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26E5" w:rsidRPr="007E26E5" w:rsidRDefault="007E26E5" w:rsidP="00F40528">
      <w:pPr>
        <w:pStyle w:val="Tytu"/>
        <w:spacing w:line="276" w:lineRule="auto"/>
        <w:rPr>
          <w:sz w:val="6"/>
          <w:szCs w:val="6"/>
        </w:rPr>
      </w:pPr>
    </w:p>
    <w:p w:rsidR="00A43ECF" w:rsidRDefault="00A43ECF" w:rsidP="004F7E57">
      <w:pPr>
        <w:pStyle w:val="Tytu"/>
        <w:spacing w:line="360" w:lineRule="auto"/>
        <w:rPr>
          <w:sz w:val="24"/>
          <w:szCs w:val="24"/>
        </w:rPr>
      </w:pPr>
    </w:p>
    <w:p w:rsidR="001F0B5D" w:rsidRPr="00B52BA7" w:rsidRDefault="005657C0" w:rsidP="00F40528">
      <w:pPr>
        <w:pStyle w:val="Tytu"/>
        <w:spacing w:line="276" w:lineRule="auto"/>
        <w:rPr>
          <w:sz w:val="26"/>
          <w:szCs w:val="26"/>
        </w:rPr>
      </w:pPr>
      <w:r w:rsidRPr="00B52BA7">
        <w:rPr>
          <w:sz w:val="26"/>
          <w:szCs w:val="26"/>
        </w:rPr>
        <w:t>ZARZĄDZENIE</w:t>
      </w:r>
      <w:r w:rsidR="00FA77A3" w:rsidRPr="00B52BA7">
        <w:rPr>
          <w:sz w:val="26"/>
          <w:szCs w:val="26"/>
        </w:rPr>
        <w:t xml:space="preserve"> </w:t>
      </w:r>
      <w:r w:rsidR="001F0B5D" w:rsidRPr="00B52BA7">
        <w:rPr>
          <w:sz w:val="26"/>
          <w:szCs w:val="26"/>
        </w:rPr>
        <w:t xml:space="preserve">Nr </w:t>
      </w:r>
      <w:r w:rsidR="003F6DD2">
        <w:rPr>
          <w:sz w:val="26"/>
          <w:szCs w:val="26"/>
        </w:rPr>
        <w:t>25</w:t>
      </w:r>
      <w:r w:rsidR="001F0B5D" w:rsidRPr="00B52BA7">
        <w:rPr>
          <w:sz w:val="26"/>
          <w:szCs w:val="26"/>
        </w:rPr>
        <w:t>/1</w:t>
      </w:r>
      <w:r w:rsidRPr="00B52BA7">
        <w:rPr>
          <w:sz w:val="26"/>
          <w:szCs w:val="26"/>
        </w:rPr>
        <w:t>5</w:t>
      </w:r>
    </w:p>
    <w:p w:rsidR="001F0B5D" w:rsidRPr="00B52BA7" w:rsidRDefault="005657C0">
      <w:pPr>
        <w:pStyle w:val="Tytu"/>
        <w:rPr>
          <w:sz w:val="26"/>
          <w:szCs w:val="26"/>
        </w:rPr>
      </w:pPr>
      <w:r w:rsidRPr="00B52BA7">
        <w:rPr>
          <w:sz w:val="26"/>
          <w:szCs w:val="26"/>
        </w:rPr>
        <w:t>Wójta Gminy Somianka</w:t>
      </w:r>
    </w:p>
    <w:p w:rsidR="001F0B5D" w:rsidRPr="00B52BA7" w:rsidRDefault="001F0B5D">
      <w:pPr>
        <w:pStyle w:val="Tytu"/>
        <w:rPr>
          <w:sz w:val="26"/>
          <w:szCs w:val="26"/>
        </w:rPr>
      </w:pPr>
      <w:proofErr w:type="gramStart"/>
      <w:r w:rsidRPr="00B52BA7">
        <w:rPr>
          <w:sz w:val="26"/>
          <w:szCs w:val="26"/>
        </w:rPr>
        <w:t>z</w:t>
      </w:r>
      <w:proofErr w:type="gramEnd"/>
      <w:r w:rsidRPr="00B52BA7">
        <w:rPr>
          <w:sz w:val="26"/>
          <w:szCs w:val="26"/>
        </w:rPr>
        <w:t xml:space="preserve"> dnia </w:t>
      </w:r>
      <w:r w:rsidR="00422A00" w:rsidRPr="00B52BA7">
        <w:rPr>
          <w:sz w:val="26"/>
          <w:szCs w:val="26"/>
        </w:rPr>
        <w:t>10</w:t>
      </w:r>
      <w:r w:rsidRPr="00B52BA7">
        <w:rPr>
          <w:sz w:val="26"/>
          <w:szCs w:val="26"/>
        </w:rPr>
        <w:t xml:space="preserve"> </w:t>
      </w:r>
      <w:r w:rsidR="00C14B4F" w:rsidRPr="00B52BA7">
        <w:rPr>
          <w:sz w:val="26"/>
          <w:szCs w:val="26"/>
        </w:rPr>
        <w:t>sierpnia</w:t>
      </w:r>
      <w:r w:rsidRPr="00B52BA7">
        <w:rPr>
          <w:sz w:val="26"/>
          <w:szCs w:val="26"/>
        </w:rPr>
        <w:t xml:space="preserve"> 201</w:t>
      </w:r>
      <w:r w:rsidR="005657C0" w:rsidRPr="00B52BA7">
        <w:rPr>
          <w:sz w:val="26"/>
          <w:szCs w:val="26"/>
        </w:rPr>
        <w:t>5</w:t>
      </w:r>
      <w:r w:rsidRPr="00B52BA7">
        <w:rPr>
          <w:sz w:val="26"/>
          <w:szCs w:val="26"/>
        </w:rPr>
        <w:t xml:space="preserve"> r.</w:t>
      </w:r>
    </w:p>
    <w:p w:rsidR="009D0CE5" w:rsidRDefault="009D0CE5" w:rsidP="004F7E57">
      <w:pPr>
        <w:pStyle w:val="Podtytu"/>
        <w:spacing w:before="0" w:after="0" w:line="360" w:lineRule="auto"/>
        <w:rPr>
          <w:sz w:val="12"/>
          <w:szCs w:val="12"/>
        </w:rPr>
      </w:pPr>
    </w:p>
    <w:p w:rsidR="00CF595E" w:rsidRPr="00CF595E" w:rsidRDefault="00CF595E" w:rsidP="00CF595E">
      <w:pPr>
        <w:pStyle w:val="Tekstpodstawowy"/>
        <w:rPr>
          <w:sz w:val="16"/>
          <w:szCs w:val="16"/>
        </w:rPr>
      </w:pPr>
    </w:p>
    <w:p w:rsidR="001F0B5D" w:rsidRPr="00B52BA7" w:rsidRDefault="001F0B5D">
      <w:pPr>
        <w:pStyle w:val="Tytu"/>
        <w:jc w:val="both"/>
        <w:rPr>
          <w:sz w:val="26"/>
          <w:szCs w:val="26"/>
        </w:rPr>
      </w:pPr>
      <w:proofErr w:type="gramStart"/>
      <w:r w:rsidRPr="00B52BA7">
        <w:rPr>
          <w:sz w:val="26"/>
          <w:szCs w:val="26"/>
        </w:rPr>
        <w:t>w</w:t>
      </w:r>
      <w:proofErr w:type="gramEnd"/>
      <w:r w:rsidRPr="00B52BA7">
        <w:rPr>
          <w:sz w:val="26"/>
          <w:szCs w:val="26"/>
        </w:rPr>
        <w:t xml:space="preserve"> sprawie powołania </w:t>
      </w:r>
      <w:r w:rsidR="00976FEA" w:rsidRPr="00B52BA7">
        <w:rPr>
          <w:sz w:val="26"/>
          <w:szCs w:val="26"/>
        </w:rPr>
        <w:t>o</w:t>
      </w:r>
      <w:r w:rsidRPr="00B52BA7">
        <w:rPr>
          <w:sz w:val="26"/>
          <w:szCs w:val="26"/>
        </w:rPr>
        <w:t xml:space="preserve">bwodowych </w:t>
      </w:r>
      <w:r w:rsidR="00976FEA" w:rsidRPr="00B52BA7">
        <w:rPr>
          <w:sz w:val="26"/>
          <w:szCs w:val="26"/>
        </w:rPr>
        <w:t>k</w:t>
      </w:r>
      <w:r w:rsidRPr="00B52BA7">
        <w:rPr>
          <w:sz w:val="26"/>
          <w:szCs w:val="26"/>
        </w:rPr>
        <w:t xml:space="preserve">omisji </w:t>
      </w:r>
      <w:r w:rsidR="00C14B4F" w:rsidRPr="00B52BA7">
        <w:rPr>
          <w:sz w:val="26"/>
          <w:szCs w:val="26"/>
        </w:rPr>
        <w:t xml:space="preserve">do </w:t>
      </w:r>
      <w:r w:rsidR="00976FEA" w:rsidRPr="00B52BA7">
        <w:rPr>
          <w:sz w:val="26"/>
          <w:szCs w:val="26"/>
        </w:rPr>
        <w:t>s</w:t>
      </w:r>
      <w:r w:rsidR="00C14B4F" w:rsidRPr="00B52BA7">
        <w:rPr>
          <w:sz w:val="26"/>
          <w:szCs w:val="26"/>
        </w:rPr>
        <w:t xml:space="preserve">praw </w:t>
      </w:r>
      <w:r w:rsidR="00976FEA" w:rsidRPr="00B52BA7">
        <w:rPr>
          <w:sz w:val="26"/>
          <w:szCs w:val="26"/>
        </w:rPr>
        <w:t>r</w:t>
      </w:r>
      <w:r w:rsidR="00C14B4F" w:rsidRPr="00B52BA7">
        <w:rPr>
          <w:sz w:val="26"/>
          <w:szCs w:val="26"/>
        </w:rPr>
        <w:t>eferendum</w:t>
      </w:r>
      <w:r w:rsidRPr="00B52BA7">
        <w:rPr>
          <w:sz w:val="26"/>
          <w:szCs w:val="26"/>
        </w:rPr>
        <w:t xml:space="preserve"> w </w:t>
      </w:r>
      <w:r w:rsidR="00C14B4F" w:rsidRPr="00B52BA7">
        <w:rPr>
          <w:sz w:val="26"/>
          <w:szCs w:val="26"/>
        </w:rPr>
        <w:t>referendum ogólnokrajowym</w:t>
      </w:r>
      <w:r w:rsidRPr="00B52BA7">
        <w:rPr>
          <w:sz w:val="26"/>
          <w:szCs w:val="26"/>
        </w:rPr>
        <w:t xml:space="preserve"> zarządzony</w:t>
      </w:r>
      <w:r w:rsidR="00C14B4F" w:rsidRPr="00B52BA7">
        <w:rPr>
          <w:sz w:val="26"/>
          <w:szCs w:val="26"/>
        </w:rPr>
        <w:t>m</w:t>
      </w:r>
      <w:r w:rsidRPr="00B52BA7">
        <w:rPr>
          <w:sz w:val="26"/>
          <w:szCs w:val="26"/>
        </w:rPr>
        <w:t xml:space="preserve"> na dzień </w:t>
      </w:r>
      <w:r w:rsidR="00C14B4F" w:rsidRPr="00B52BA7">
        <w:rPr>
          <w:sz w:val="26"/>
          <w:szCs w:val="26"/>
        </w:rPr>
        <w:t>6</w:t>
      </w:r>
      <w:r w:rsidRPr="00B52BA7">
        <w:rPr>
          <w:sz w:val="26"/>
          <w:szCs w:val="26"/>
        </w:rPr>
        <w:t xml:space="preserve"> </w:t>
      </w:r>
      <w:r w:rsidR="00C14B4F" w:rsidRPr="00B52BA7">
        <w:rPr>
          <w:sz w:val="26"/>
          <w:szCs w:val="26"/>
        </w:rPr>
        <w:t>wrześni</w:t>
      </w:r>
      <w:r w:rsidRPr="00B52BA7">
        <w:rPr>
          <w:sz w:val="26"/>
          <w:szCs w:val="26"/>
        </w:rPr>
        <w:t>a 201</w:t>
      </w:r>
      <w:r w:rsidR="005657C0" w:rsidRPr="00B52BA7">
        <w:rPr>
          <w:sz w:val="26"/>
          <w:szCs w:val="26"/>
        </w:rPr>
        <w:t>5</w:t>
      </w:r>
      <w:r w:rsidRPr="00B52BA7">
        <w:rPr>
          <w:sz w:val="26"/>
          <w:szCs w:val="26"/>
        </w:rPr>
        <w:t xml:space="preserve"> r.</w:t>
      </w:r>
    </w:p>
    <w:p w:rsidR="009D0CE5" w:rsidRDefault="009D0CE5" w:rsidP="004F7E57">
      <w:pPr>
        <w:pStyle w:val="Podtytu"/>
        <w:spacing w:before="0" w:after="0" w:line="360" w:lineRule="auto"/>
        <w:rPr>
          <w:sz w:val="12"/>
          <w:szCs w:val="12"/>
        </w:rPr>
      </w:pPr>
    </w:p>
    <w:p w:rsidR="00CF595E" w:rsidRPr="00CF595E" w:rsidRDefault="00CF595E" w:rsidP="00CF595E">
      <w:pPr>
        <w:pStyle w:val="Tekstpodstawowy"/>
        <w:rPr>
          <w:sz w:val="16"/>
          <w:szCs w:val="16"/>
        </w:rPr>
      </w:pPr>
    </w:p>
    <w:p w:rsidR="001F0B5D" w:rsidRPr="009D0CE5" w:rsidRDefault="001F0B5D" w:rsidP="00FE0797">
      <w:pPr>
        <w:ind w:firstLine="567"/>
        <w:jc w:val="both"/>
        <w:rPr>
          <w:rFonts w:ascii="Arial" w:hAnsi="Arial" w:cs="Arial"/>
          <w:color w:val="000000"/>
        </w:rPr>
      </w:pPr>
      <w:r w:rsidRPr="009D0CE5">
        <w:rPr>
          <w:rFonts w:ascii="Arial" w:hAnsi="Arial" w:cs="Arial"/>
        </w:rPr>
        <w:t xml:space="preserve">Na podstawie art. </w:t>
      </w:r>
      <w:r w:rsidR="00976FEA">
        <w:rPr>
          <w:rFonts w:ascii="Arial" w:hAnsi="Arial" w:cs="Arial"/>
        </w:rPr>
        <w:t>13</w:t>
      </w:r>
      <w:r w:rsidR="00A907ED">
        <w:rPr>
          <w:rFonts w:ascii="Arial" w:hAnsi="Arial" w:cs="Arial"/>
        </w:rPr>
        <w:t xml:space="preserve"> ust. 1 i</w:t>
      </w:r>
      <w:r w:rsidR="00976FEA" w:rsidRPr="00A907ED">
        <w:rPr>
          <w:rFonts w:ascii="Arial" w:hAnsi="Arial" w:cs="Arial"/>
        </w:rPr>
        <w:t xml:space="preserve"> </w:t>
      </w:r>
      <w:r w:rsidR="00A907ED">
        <w:rPr>
          <w:rFonts w:ascii="Arial" w:hAnsi="Arial" w:cs="Arial"/>
        </w:rPr>
        <w:t>2 pkt 1 i 2 lit. a i c</w:t>
      </w:r>
      <w:r w:rsidR="00976FEA">
        <w:rPr>
          <w:rFonts w:ascii="Arial" w:hAnsi="Arial" w:cs="Arial"/>
        </w:rPr>
        <w:t xml:space="preserve"> </w:t>
      </w:r>
      <w:r w:rsidRPr="009D0CE5">
        <w:rPr>
          <w:rFonts w:ascii="Arial" w:hAnsi="Arial" w:cs="Arial"/>
        </w:rPr>
        <w:t xml:space="preserve">ustawy z dnia </w:t>
      </w:r>
      <w:r w:rsidR="00976FEA">
        <w:rPr>
          <w:rFonts w:ascii="Arial" w:hAnsi="Arial" w:cs="Arial"/>
        </w:rPr>
        <w:t>14 marca</w:t>
      </w:r>
      <w:r w:rsidRPr="009D0CE5">
        <w:rPr>
          <w:rFonts w:ascii="Arial" w:hAnsi="Arial" w:cs="Arial"/>
        </w:rPr>
        <w:t xml:space="preserve"> 20</w:t>
      </w:r>
      <w:r w:rsidR="00976FEA">
        <w:rPr>
          <w:rFonts w:ascii="Arial" w:hAnsi="Arial" w:cs="Arial"/>
        </w:rPr>
        <w:t>03</w:t>
      </w:r>
      <w:r w:rsidRPr="009D0CE5">
        <w:rPr>
          <w:rFonts w:ascii="Arial" w:hAnsi="Arial" w:cs="Arial"/>
        </w:rPr>
        <w:t xml:space="preserve"> r. </w:t>
      </w:r>
      <w:r w:rsidR="00A907ED">
        <w:rPr>
          <w:rFonts w:ascii="Arial" w:hAnsi="Arial" w:cs="Arial"/>
        </w:rPr>
        <w:br/>
      </w:r>
      <w:r w:rsidR="00976FEA">
        <w:rPr>
          <w:rFonts w:ascii="Arial" w:hAnsi="Arial" w:cs="Arial"/>
        </w:rPr>
        <w:t>o referendum ogólnokrajowym</w:t>
      </w:r>
      <w:r w:rsidRPr="009D0CE5">
        <w:rPr>
          <w:rFonts w:ascii="Arial" w:hAnsi="Arial" w:cs="Arial"/>
        </w:rPr>
        <w:t xml:space="preserve"> </w:t>
      </w:r>
      <w:r w:rsidR="00976FEA">
        <w:rPr>
          <w:rFonts w:ascii="Arial" w:hAnsi="Arial" w:cs="Arial"/>
        </w:rPr>
        <w:t>(</w:t>
      </w:r>
      <w:r w:rsidRPr="009D0CE5">
        <w:rPr>
          <w:rFonts w:ascii="Arial" w:hAnsi="Arial" w:cs="Arial"/>
        </w:rPr>
        <w:t xml:space="preserve">Dz. U. </w:t>
      </w:r>
      <w:proofErr w:type="gramStart"/>
      <w:r w:rsidR="00976FEA">
        <w:rPr>
          <w:rFonts w:ascii="Arial" w:hAnsi="Arial" w:cs="Arial"/>
        </w:rPr>
        <w:t>z</w:t>
      </w:r>
      <w:proofErr w:type="gramEnd"/>
      <w:r w:rsidR="00976FEA">
        <w:rPr>
          <w:rFonts w:ascii="Arial" w:hAnsi="Arial" w:cs="Arial"/>
        </w:rPr>
        <w:t xml:space="preserve"> 2015 r.</w:t>
      </w:r>
      <w:r w:rsidRPr="009D0CE5">
        <w:rPr>
          <w:rFonts w:ascii="Arial" w:hAnsi="Arial" w:cs="Arial"/>
        </w:rPr>
        <w:t xml:space="preserve"> poz. </w:t>
      </w:r>
      <w:r w:rsidR="00976FEA">
        <w:rPr>
          <w:rFonts w:ascii="Arial" w:hAnsi="Arial" w:cs="Arial"/>
        </w:rPr>
        <w:t>318</w:t>
      </w:r>
      <w:r w:rsidRPr="009D0CE5">
        <w:rPr>
          <w:rFonts w:ascii="Arial" w:hAnsi="Arial" w:cs="Arial"/>
        </w:rPr>
        <w:t xml:space="preserve">) oraz </w:t>
      </w:r>
      <w:r w:rsidRPr="009D0CE5">
        <w:rPr>
          <w:rFonts w:ascii="Arial" w:hAnsi="Arial" w:cs="Arial"/>
          <w:color w:val="000000"/>
        </w:rPr>
        <w:t xml:space="preserve">§ </w:t>
      </w:r>
      <w:r w:rsidR="00C14B4F">
        <w:rPr>
          <w:rFonts w:ascii="Arial" w:hAnsi="Arial" w:cs="Arial"/>
          <w:color w:val="000000"/>
        </w:rPr>
        <w:t>7</w:t>
      </w:r>
      <w:r w:rsidRPr="009D0CE5">
        <w:rPr>
          <w:rFonts w:ascii="Arial" w:hAnsi="Arial" w:cs="Arial"/>
          <w:color w:val="000000"/>
        </w:rPr>
        <w:t xml:space="preserve"> ust. 2 </w:t>
      </w:r>
      <w:r w:rsidR="00012B03">
        <w:rPr>
          <w:rFonts w:ascii="Arial" w:hAnsi="Arial" w:cs="Arial"/>
          <w:color w:val="000000"/>
        </w:rPr>
        <w:t>rozporządzenia Ministra Spraw Wewnętrznych i Administracji</w:t>
      </w:r>
      <w:r w:rsidRPr="009D0CE5">
        <w:rPr>
          <w:rFonts w:ascii="Arial" w:hAnsi="Arial" w:cs="Arial"/>
          <w:color w:val="000000"/>
        </w:rPr>
        <w:t xml:space="preserve"> z dnia </w:t>
      </w:r>
      <w:r w:rsidR="00C14B4F">
        <w:rPr>
          <w:rFonts w:ascii="Arial" w:hAnsi="Arial" w:cs="Arial"/>
        </w:rPr>
        <w:t>30</w:t>
      </w:r>
      <w:r w:rsidR="005657C0" w:rsidRPr="009D0CE5">
        <w:rPr>
          <w:rFonts w:ascii="Arial" w:hAnsi="Arial" w:cs="Arial"/>
        </w:rPr>
        <w:t xml:space="preserve"> kwietnia 20</w:t>
      </w:r>
      <w:r w:rsidR="00C14B4F">
        <w:rPr>
          <w:rFonts w:ascii="Arial" w:hAnsi="Arial" w:cs="Arial"/>
        </w:rPr>
        <w:t>03</w:t>
      </w:r>
      <w:r w:rsidR="005657C0" w:rsidRPr="009D0CE5">
        <w:rPr>
          <w:rFonts w:ascii="Arial" w:hAnsi="Arial" w:cs="Arial"/>
        </w:rPr>
        <w:t xml:space="preserve"> r. w sprawie </w:t>
      </w:r>
      <w:r w:rsidR="00C14B4F">
        <w:rPr>
          <w:rFonts w:ascii="Arial" w:hAnsi="Arial" w:cs="Arial"/>
        </w:rPr>
        <w:t xml:space="preserve">sposobu zgłaszania kandydatów do </w:t>
      </w:r>
      <w:r w:rsidR="005657C0" w:rsidRPr="009D0CE5">
        <w:rPr>
          <w:rFonts w:ascii="Arial" w:hAnsi="Arial" w:cs="Arial"/>
        </w:rPr>
        <w:t xml:space="preserve">obwodowych komisji </w:t>
      </w:r>
      <w:r w:rsidR="00C14B4F">
        <w:rPr>
          <w:rFonts w:ascii="Arial" w:hAnsi="Arial" w:cs="Arial"/>
        </w:rPr>
        <w:t xml:space="preserve">do spraw referendum </w:t>
      </w:r>
      <w:r w:rsidR="00012B03">
        <w:rPr>
          <w:rFonts w:ascii="Arial" w:hAnsi="Arial" w:cs="Arial"/>
        </w:rPr>
        <w:t xml:space="preserve">w referendum ogólnokrajowym </w:t>
      </w:r>
      <w:r w:rsidR="00C14B4F">
        <w:rPr>
          <w:rFonts w:ascii="Arial" w:hAnsi="Arial" w:cs="Arial"/>
        </w:rPr>
        <w:t xml:space="preserve">oraz powoływania komisji </w:t>
      </w:r>
      <w:r w:rsidR="005657C0" w:rsidRPr="009D0CE5">
        <w:rPr>
          <w:rFonts w:ascii="Arial" w:hAnsi="Arial" w:cs="Arial"/>
        </w:rPr>
        <w:t>(</w:t>
      </w:r>
      <w:r w:rsidR="00C14B4F">
        <w:rPr>
          <w:rFonts w:ascii="Arial" w:hAnsi="Arial" w:cs="Arial"/>
        </w:rPr>
        <w:t>Dz</w:t>
      </w:r>
      <w:r w:rsidR="005657C0" w:rsidRPr="009D0CE5">
        <w:rPr>
          <w:rFonts w:ascii="Arial" w:hAnsi="Arial" w:cs="Arial"/>
        </w:rPr>
        <w:t xml:space="preserve">. </w:t>
      </w:r>
      <w:r w:rsidR="00C14B4F">
        <w:rPr>
          <w:rFonts w:ascii="Arial" w:hAnsi="Arial" w:cs="Arial"/>
        </w:rPr>
        <w:t>U</w:t>
      </w:r>
      <w:r w:rsidR="005657C0" w:rsidRPr="009D0CE5">
        <w:rPr>
          <w:rFonts w:ascii="Arial" w:hAnsi="Arial" w:cs="Arial"/>
        </w:rPr>
        <w:t xml:space="preserve">. Nr </w:t>
      </w:r>
      <w:r w:rsidR="00C14B4F">
        <w:rPr>
          <w:rFonts w:ascii="Arial" w:hAnsi="Arial" w:cs="Arial"/>
        </w:rPr>
        <w:t>74</w:t>
      </w:r>
      <w:r w:rsidR="005657C0" w:rsidRPr="009D0CE5">
        <w:rPr>
          <w:rFonts w:ascii="Arial" w:hAnsi="Arial" w:cs="Arial"/>
        </w:rPr>
        <w:t xml:space="preserve">, poz. </w:t>
      </w:r>
      <w:r w:rsidR="00C14B4F">
        <w:rPr>
          <w:rFonts w:ascii="Arial" w:hAnsi="Arial" w:cs="Arial"/>
        </w:rPr>
        <w:t>671</w:t>
      </w:r>
      <w:r w:rsidR="005657C0" w:rsidRPr="009D0CE5">
        <w:rPr>
          <w:rFonts w:ascii="Arial" w:hAnsi="Arial" w:cs="Arial"/>
        </w:rPr>
        <w:t xml:space="preserve">, z późn. </w:t>
      </w:r>
      <w:proofErr w:type="gramStart"/>
      <w:r w:rsidR="005657C0" w:rsidRPr="009D0CE5">
        <w:rPr>
          <w:rFonts w:ascii="Arial" w:hAnsi="Arial" w:cs="Arial"/>
        </w:rPr>
        <w:t>zm</w:t>
      </w:r>
      <w:proofErr w:type="gramEnd"/>
      <w:r w:rsidR="005657C0" w:rsidRPr="009D0CE5">
        <w:rPr>
          <w:rFonts w:ascii="Arial" w:hAnsi="Arial" w:cs="Arial"/>
        </w:rPr>
        <w:t xml:space="preserve">.) – </w:t>
      </w:r>
      <w:r w:rsidR="005657C0" w:rsidRPr="009D0CE5">
        <w:rPr>
          <w:rFonts w:ascii="Arial" w:hAnsi="Arial" w:cs="Arial"/>
          <w:color w:val="000000"/>
        </w:rPr>
        <w:t>Wójt Gminy Somianka, zarządz</w:t>
      </w:r>
      <w:r w:rsidRPr="009D0CE5">
        <w:rPr>
          <w:rFonts w:ascii="Arial" w:hAnsi="Arial" w:cs="Arial"/>
          <w:color w:val="000000"/>
        </w:rPr>
        <w:t>a, co następuje:</w:t>
      </w:r>
    </w:p>
    <w:p w:rsidR="007E7C66" w:rsidRPr="007E7C66" w:rsidRDefault="007E7C66" w:rsidP="005657C0">
      <w:pPr>
        <w:ind w:firstLine="1416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9D0CE5" w:rsidRDefault="009D0CE5">
      <w:pPr>
        <w:spacing w:line="276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:rsidR="004F7E57" w:rsidRDefault="004F7E57">
      <w:pPr>
        <w:spacing w:line="276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:rsidR="004F7E57" w:rsidRPr="00D351B9" w:rsidRDefault="004F7E57">
      <w:pPr>
        <w:spacing w:line="276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:rsidR="001F0B5D" w:rsidRDefault="001F0B5D">
      <w:pPr>
        <w:spacing w:line="276" w:lineRule="auto"/>
        <w:jc w:val="center"/>
        <w:rPr>
          <w:rFonts w:cs="Times New Roman"/>
        </w:rPr>
      </w:pPr>
      <w:r>
        <w:rPr>
          <w:rFonts w:ascii="Arial" w:hAnsi="Arial" w:cs="Arial"/>
          <w:b/>
          <w:bCs/>
        </w:rPr>
        <w:t>§ 1</w:t>
      </w:r>
    </w:p>
    <w:p w:rsidR="001F0B5D" w:rsidRDefault="001F0B5D">
      <w:pPr>
        <w:pStyle w:val="Tekstpodstawowy"/>
        <w:rPr>
          <w:sz w:val="16"/>
          <w:szCs w:val="16"/>
        </w:rPr>
      </w:pPr>
      <w:r>
        <w:t xml:space="preserve">Do przeprowadzenia </w:t>
      </w:r>
      <w:r w:rsidR="00C14B4F">
        <w:t>referendum ogólnokrajowego</w:t>
      </w:r>
      <w:r>
        <w:t xml:space="preserve"> zarządzon</w:t>
      </w:r>
      <w:r w:rsidR="00C14B4F">
        <w:t>ego na dzień 6 września</w:t>
      </w:r>
      <w:r>
        <w:t xml:space="preserve"> 201</w:t>
      </w:r>
      <w:r w:rsidR="00BA3417">
        <w:t>5</w:t>
      </w:r>
      <w:r>
        <w:t xml:space="preserve"> r. powołuje się </w:t>
      </w:r>
      <w:r w:rsidR="00012B03">
        <w:t>o</w:t>
      </w:r>
      <w:r>
        <w:t xml:space="preserve">bwodowe </w:t>
      </w:r>
      <w:r w:rsidR="00012B03">
        <w:t>k</w:t>
      </w:r>
      <w:r>
        <w:t xml:space="preserve">omisje </w:t>
      </w:r>
      <w:r w:rsidR="00C14B4F">
        <w:t xml:space="preserve">do </w:t>
      </w:r>
      <w:r w:rsidR="00012B03">
        <w:t>s</w:t>
      </w:r>
      <w:r w:rsidR="00C14B4F">
        <w:t xml:space="preserve">praw </w:t>
      </w:r>
      <w:r w:rsidR="00012B03">
        <w:t>r</w:t>
      </w:r>
      <w:r w:rsidR="00C14B4F">
        <w:t>eferendum</w:t>
      </w:r>
      <w:r>
        <w:t xml:space="preserve"> w następujących składach:</w:t>
      </w:r>
    </w:p>
    <w:p w:rsidR="001F0B5D" w:rsidRPr="00F30301" w:rsidRDefault="001F0B5D">
      <w:pPr>
        <w:jc w:val="both"/>
        <w:rPr>
          <w:rFonts w:ascii="Arial" w:hAnsi="Arial" w:cs="Arial"/>
          <w:sz w:val="12"/>
          <w:szCs w:val="12"/>
        </w:rPr>
      </w:pPr>
    </w:p>
    <w:p w:rsidR="001F0B5D" w:rsidRPr="005E0E18" w:rsidRDefault="001F0B5D" w:rsidP="001F3D90">
      <w:pPr>
        <w:spacing w:after="80"/>
        <w:rPr>
          <w:rFonts w:ascii="Arial" w:hAnsi="Arial" w:cs="Arial"/>
          <w:b/>
          <w:sz w:val="26"/>
          <w:szCs w:val="26"/>
        </w:rPr>
      </w:pPr>
      <w:r w:rsidRPr="009D0CE5">
        <w:rPr>
          <w:rFonts w:ascii="Arial" w:hAnsi="Arial" w:cs="Arial"/>
          <w:b/>
          <w:bCs/>
          <w:sz w:val="26"/>
          <w:szCs w:val="26"/>
        </w:rPr>
        <w:t xml:space="preserve">Obwodowa Komisja </w:t>
      </w:r>
      <w:r w:rsidR="00C14B4F">
        <w:rPr>
          <w:rFonts w:ascii="Arial" w:hAnsi="Arial" w:cs="Arial"/>
          <w:b/>
          <w:bCs/>
          <w:sz w:val="26"/>
          <w:szCs w:val="26"/>
        </w:rPr>
        <w:t xml:space="preserve">do </w:t>
      </w:r>
      <w:r w:rsidR="007E51D5">
        <w:rPr>
          <w:rFonts w:ascii="Arial" w:hAnsi="Arial" w:cs="Arial"/>
          <w:b/>
          <w:bCs/>
          <w:sz w:val="26"/>
          <w:szCs w:val="26"/>
        </w:rPr>
        <w:t>s</w:t>
      </w:r>
      <w:r w:rsidR="00C14B4F">
        <w:rPr>
          <w:rFonts w:ascii="Arial" w:hAnsi="Arial" w:cs="Arial"/>
          <w:b/>
          <w:bCs/>
          <w:sz w:val="26"/>
          <w:szCs w:val="26"/>
        </w:rPr>
        <w:t>praw Referendum</w:t>
      </w:r>
      <w:r w:rsidRPr="009D0CE5">
        <w:rPr>
          <w:rFonts w:ascii="Arial" w:hAnsi="Arial" w:cs="Arial"/>
          <w:b/>
          <w:bCs/>
          <w:sz w:val="26"/>
          <w:szCs w:val="26"/>
        </w:rPr>
        <w:t xml:space="preserve"> Nr 1 w Somiance</w:t>
      </w:r>
      <w:r w:rsidR="000947EA">
        <w:rPr>
          <w:rFonts w:ascii="Arial" w:hAnsi="Arial" w:cs="Arial"/>
          <w:b/>
          <w:bCs/>
          <w:sz w:val="26"/>
          <w:szCs w:val="26"/>
        </w:rPr>
        <w:t>,</w:t>
      </w:r>
      <w:r w:rsidR="005E0E18">
        <w:rPr>
          <w:rFonts w:ascii="Arial" w:hAnsi="Arial" w:cs="Arial"/>
          <w:b/>
          <w:bCs/>
          <w:sz w:val="26"/>
          <w:szCs w:val="26"/>
        </w:rPr>
        <w:t xml:space="preserve"> </w:t>
      </w:r>
      <w:r w:rsidR="00A62C8A">
        <w:rPr>
          <w:rFonts w:ascii="Arial" w:hAnsi="Arial" w:cs="Arial"/>
          <w:b/>
          <w:bCs/>
          <w:sz w:val="26"/>
          <w:szCs w:val="26"/>
        </w:rPr>
        <w:br/>
      </w:r>
      <w:r w:rsidR="005E0E18" w:rsidRPr="005E0E18">
        <w:rPr>
          <w:rFonts w:ascii="Arial" w:hAnsi="Arial" w:cs="Arial"/>
          <w:b/>
          <w:sz w:val="26"/>
          <w:szCs w:val="26"/>
        </w:rPr>
        <w:t>Somianka 21</w:t>
      </w:r>
      <w:r w:rsidR="000947EA">
        <w:rPr>
          <w:rFonts w:ascii="Arial" w:hAnsi="Arial" w:cs="Arial"/>
          <w:b/>
          <w:sz w:val="26"/>
          <w:szCs w:val="26"/>
        </w:rPr>
        <w:t>,</w:t>
      </w:r>
      <w:r w:rsidR="001473FA">
        <w:rPr>
          <w:rFonts w:ascii="Arial" w:hAnsi="Arial" w:cs="Arial"/>
          <w:b/>
          <w:sz w:val="26"/>
          <w:szCs w:val="26"/>
        </w:rPr>
        <w:t xml:space="preserve"> </w:t>
      </w:r>
      <w:r w:rsidR="005E0E18" w:rsidRPr="005E0E18">
        <w:rPr>
          <w:rFonts w:ascii="Arial" w:hAnsi="Arial" w:cs="Arial"/>
          <w:b/>
          <w:sz w:val="26"/>
          <w:szCs w:val="26"/>
        </w:rPr>
        <w:t>07-203 Somianka</w:t>
      </w:r>
      <w:r w:rsidR="000947EA">
        <w:rPr>
          <w:rFonts w:ascii="Arial" w:hAnsi="Arial" w:cs="Arial"/>
          <w:b/>
          <w:sz w:val="26"/>
          <w:szCs w:val="26"/>
        </w:rPr>
        <w:t>:</w:t>
      </w:r>
    </w:p>
    <w:p w:rsidR="008F4057" w:rsidRDefault="00E847DE" w:rsidP="008F4057">
      <w:pPr>
        <w:numPr>
          <w:ilvl w:val="0"/>
          <w:numId w:val="1"/>
        </w:numPr>
        <w:tabs>
          <w:tab w:val="clear" w:pos="708"/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Brzózka Izabela</w:t>
      </w:r>
      <w:r w:rsidR="00C14B4F">
        <w:rPr>
          <w:rFonts w:ascii="Arial" w:hAnsi="Arial" w:cs="Arial"/>
        </w:rPr>
        <w:t xml:space="preserve"> zam. </w:t>
      </w:r>
      <w:r>
        <w:rPr>
          <w:rFonts w:ascii="Arial" w:hAnsi="Arial" w:cs="Arial"/>
        </w:rPr>
        <w:t>Somianka</w:t>
      </w:r>
    </w:p>
    <w:p w:rsidR="007561FB" w:rsidRDefault="007561FB" w:rsidP="008F4057">
      <w:pPr>
        <w:numPr>
          <w:ilvl w:val="0"/>
          <w:numId w:val="1"/>
        </w:numPr>
        <w:tabs>
          <w:tab w:val="clear" w:pos="708"/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Więcek Tomasz Zenon zam. Somianka</w:t>
      </w:r>
    </w:p>
    <w:p w:rsidR="00C14B4F" w:rsidRDefault="008F4057" w:rsidP="00D431E0">
      <w:pPr>
        <w:numPr>
          <w:ilvl w:val="0"/>
          <w:numId w:val="1"/>
        </w:numPr>
        <w:tabs>
          <w:tab w:val="clear" w:pos="708"/>
          <w:tab w:val="left" w:pos="284"/>
        </w:tabs>
        <w:ind w:left="284" w:right="-143" w:hanging="284"/>
        <w:rPr>
          <w:rFonts w:ascii="Arial" w:hAnsi="Arial" w:cs="Arial"/>
        </w:rPr>
      </w:pPr>
      <w:r w:rsidRPr="00F129D0">
        <w:rPr>
          <w:rFonts w:ascii="Arial" w:hAnsi="Arial" w:cs="Arial"/>
        </w:rPr>
        <w:t xml:space="preserve">Przybysz Milena, </w:t>
      </w:r>
      <w:r w:rsidR="00C14B4F" w:rsidRPr="00F129D0">
        <w:rPr>
          <w:rFonts w:ascii="Arial" w:hAnsi="Arial" w:cs="Arial"/>
        </w:rPr>
        <w:t xml:space="preserve">zam. </w:t>
      </w:r>
      <w:r w:rsidRPr="00F129D0">
        <w:rPr>
          <w:rFonts w:ascii="Arial" w:hAnsi="Arial" w:cs="Arial"/>
        </w:rPr>
        <w:t>Somianka</w:t>
      </w:r>
    </w:p>
    <w:p w:rsidR="0002093A" w:rsidRDefault="0002093A" w:rsidP="00D431E0">
      <w:pPr>
        <w:numPr>
          <w:ilvl w:val="0"/>
          <w:numId w:val="1"/>
        </w:numPr>
        <w:tabs>
          <w:tab w:val="clear" w:pos="708"/>
          <w:tab w:val="left" w:pos="284"/>
        </w:tabs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>Borkowska Milena zam. Wola Mystkowska</w:t>
      </w:r>
    </w:p>
    <w:p w:rsidR="0002093A" w:rsidRDefault="00FB4631" w:rsidP="00D431E0">
      <w:pPr>
        <w:numPr>
          <w:ilvl w:val="0"/>
          <w:numId w:val="1"/>
        </w:numPr>
        <w:tabs>
          <w:tab w:val="clear" w:pos="708"/>
          <w:tab w:val="left" w:pos="284"/>
        </w:tabs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>Grześkiewicz Elżbieta Danuta zam. Somianka</w:t>
      </w:r>
    </w:p>
    <w:p w:rsidR="00FB4631" w:rsidRPr="00C14B4F" w:rsidRDefault="00FB4631" w:rsidP="00FB4631">
      <w:pPr>
        <w:numPr>
          <w:ilvl w:val="0"/>
          <w:numId w:val="1"/>
        </w:numPr>
        <w:tabs>
          <w:tab w:val="clear" w:pos="708"/>
          <w:tab w:val="left" w:pos="284"/>
        </w:tabs>
        <w:ind w:left="284" w:right="-143" w:hanging="284"/>
        <w:rPr>
          <w:rFonts w:ascii="Arial" w:hAnsi="Arial" w:cs="Arial"/>
        </w:rPr>
      </w:pPr>
      <w:r w:rsidRPr="00C14B4F">
        <w:rPr>
          <w:rFonts w:ascii="Arial" w:hAnsi="Arial" w:cs="Arial"/>
        </w:rPr>
        <w:t>Kokoszka Krystyna Barbara</w:t>
      </w:r>
      <w:r>
        <w:rPr>
          <w:rFonts w:ascii="Arial" w:hAnsi="Arial" w:cs="Arial"/>
        </w:rPr>
        <w:t xml:space="preserve"> zam.</w:t>
      </w:r>
      <w:r w:rsidRPr="00C14B4F">
        <w:rPr>
          <w:rFonts w:ascii="Arial" w:hAnsi="Arial" w:cs="Arial"/>
        </w:rPr>
        <w:t xml:space="preserve"> Michalin</w:t>
      </w:r>
    </w:p>
    <w:p w:rsidR="00FB4631" w:rsidRPr="00F129D0" w:rsidRDefault="00FB4631" w:rsidP="00D431E0">
      <w:pPr>
        <w:numPr>
          <w:ilvl w:val="0"/>
          <w:numId w:val="1"/>
        </w:numPr>
        <w:tabs>
          <w:tab w:val="clear" w:pos="708"/>
          <w:tab w:val="left" w:pos="284"/>
        </w:tabs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Tryc Katarzyna zam. Somianka-Parcele </w:t>
      </w:r>
    </w:p>
    <w:p w:rsidR="00C14B4F" w:rsidRDefault="00FB4631" w:rsidP="00D94EFE">
      <w:pPr>
        <w:numPr>
          <w:ilvl w:val="0"/>
          <w:numId w:val="1"/>
        </w:numPr>
        <w:tabs>
          <w:tab w:val="clear" w:pos="708"/>
          <w:tab w:val="left" w:pos="284"/>
        </w:tabs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>Mickiewicz Klaudia Katarzyna</w:t>
      </w:r>
      <w:r w:rsidR="00C14B4F">
        <w:rPr>
          <w:rFonts w:ascii="Arial" w:hAnsi="Arial" w:cs="Arial"/>
        </w:rPr>
        <w:t xml:space="preserve"> zam. </w:t>
      </w:r>
      <w:r>
        <w:rPr>
          <w:rFonts w:ascii="Arial" w:hAnsi="Arial" w:cs="Arial"/>
        </w:rPr>
        <w:t>Michalin</w:t>
      </w:r>
      <w:r w:rsidR="00D36781" w:rsidRPr="00C14B4F">
        <w:rPr>
          <w:rFonts w:ascii="Arial" w:hAnsi="Arial" w:cs="Arial"/>
        </w:rPr>
        <w:t xml:space="preserve"> </w:t>
      </w:r>
    </w:p>
    <w:p w:rsidR="001F0B5D" w:rsidRPr="00202F2D" w:rsidRDefault="001F0B5D" w:rsidP="00363B07">
      <w:pPr>
        <w:ind w:right="-143"/>
        <w:rPr>
          <w:rFonts w:ascii="Arial" w:hAnsi="Arial" w:cs="Arial"/>
          <w:sz w:val="16"/>
          <w:szCs w:val="16"/>
        </w:rPr>
      </w:pPr>
    </w:p>
    <w:p w:rsidR="001F0B5D" w:rsidRPr="00F70351" w:rsidRDefault="001F0B5D" w:rsidP="001F3D90">
      <w:pPr>
        <w:spacing w:after="80"/>
        <w:rPr>
          <w:rFonts w:ascii="Arial" w:hAnsi="Arial" w:cs="Arial"/>
          <w:b/>
          <w:sz w:val="26"/>
          <w:szCs w:val="26"/>
        </w:rPr>
      </w:pPr>
      <w:r w:rsidRPr="009D0CE5">
        <w:rPr>
          <w:rFonts w:ascii="Arial" w:hAnsi="Arial" w:cs="Arial"/>
          <w:b/>
          <w:bCs/>
          <w:sz w:val="26"/>
          <w:szCs w:val="26"/>
        </w:rPr>
        <w:t xml:space="preserve">Obwodowa Komisja </w:t>
      </w:r>
      <w:r w:rsidR="00F30301">
        <w:rPr>
          <w:rFonts w:ascii="Arial" w:hAnsi="Arial" w:cs="Arial"/>
          <w:b/>
          <w:bCs/>
          <w:sz w:val="26"/>
          <w:szCs w:val="26"/>
        </w:rPr>
        <w:t xml:space="preserve">do </w:t>
      </w:r>
      <w:r w:rsidR="007E51D5">
        <w:rPr>
          <w:rFonts w:ascii="Arial" w:hAnsi="Arial" w:cs="Arial"/>
          <w:b/>
          <w:bCs/>
          <w:sz w:val="26"/>
          <w:szCs w:val="26"/>
        </w:rPr>
        <w:t>s</w:t>
      </w:r>
      <w:r w:rsidR="00F30301">
        <w:rPr>
          <w:rFonts w:ascii="Arial" w:hAnsi="Arial" w:cs="Arial"/>
          <w:b/>
          <w:bCs/>
          <w:sz w:val="26"/>
          <w:szCs w:val="26"/>
        </w:rPr>
        <w:t>praw Referendum</w:t>
      </w:r>
      <w:r w:rsidRPr="009D0CE5">
        <w:rPr>
          <w:rFonts w:ascii="Arial" w:hAnsi="Arial" w:cs="Arial"/>
          <w:b/>
          <w:bCs/>
          <w:sz w:val="26"/>
          <w:szCs w:val="26"/>
        </w:rPr>
        <w:t xml:space="preserve"> Nr 2 w Kręgach</w:t>
      </w:r>
      <w:r w:rsidR="000947EA">
        <w:rPr>
          <w:rFonts w:ascii="Arial" w:hAnsi="Arial" w:cs="Arial"/>
          <w:b/>
          <w:bCs/>
          <w:sz w:val="26"/>
          <w:szCs w:val="26"/>
        </w:rPr>
        <w:t>,</w:t>
      </w:r>
      <w:r w:rsidR="00593828">
        <w:rPr>
          <w:rFonts w:ascii="Arial" w:hAnsi="Arial" w:cs="Arial"/>
          <w:b/>
          <w:bCs/>
          <w:sz w:val="26"/>
          <w:szCs w:val="26"/>
        </w:rPr>
        <w:t xml:space="preserve"> </w:t>
      </w:r>
      <w:r w:rsidR="00A62C8A">
        <w:rPr>
          <w:rFonts w:ascii="Arial" w:hAnsi="Arial" w:cs="Arial"/>
          <w:b/>
          <w:bCs/>
          <w:sz w:val="26"/>
          <w:szCs w:val="26"/>
        </w:rPr>
        <w:br/>
      </w:r>
      <w:r w:rsidR="00F70351" w:rsidRPr="00F70351">
        <w:rPr>
          <w:rFonts w:ascii="Arial" w:hAnsi="Arial" w:cs="Arial"/>
          <w:b/>
          <w:sz w:val="26"/>
          <w:szCs w:val="26"/>
        </w:rPr>
        <w:t>Kręgi 9, 07-200 Wyszków</w:t>
      </w:r>
      <w:r w:rsidRPr="00F70351">
        <w:rPr>
          <w:rFonts w:ascii="Arial" w:hAnsi="Arial" w:cs="Arial"/>
          <w:b/>
          <w:bCs/>
          <w:sz w:val="26"/>
          <w:szCs w:val="26"/>
        </w:rPr>
        <w:t>:</w:t>
      </w:r>
    </w:p>
    <w:p w:rsidR="001F0B5D" w:rsidRDefault="000B1C9B" w:rsidP="00F7623C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Naruszczka Marta</w:t>
      </w:r>
      <w:r w:rsidR="00C14B4F">
        <w:rPr>
          <w:rFonts w:ascii="Arial" w:hAnsi="Arial" w:cs="Arial"/>
        </w:rPr>
        <w:t xml:space="preserve"> zam. </w:t>
      </w:r>
      <w:r>
        <w:rPr>
          <w:rFonts w:ascii="Arial" w:hAnsi="Arial" w:cs="Arial"/>
        </w:rPr>
        <w:t>Somianka</w:t>
      </w:r>
    </w:p>
    <w:p w:rsidR="00E21840" w:rsidRDefault="004A52C6" w:rsidP="00003CD5">
      <w:pPr>
        <w:numPr>
          <w:ilvl w:val="0"/>
          <w:numId w:val="2"/>
        </w:numPr>
        <w:tabs>
          <w:tab w:val="clear" w:pos="360"/>
          <w:tab w:val="num" w:pos="284"/>
        </w:tabs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>Piechota Monika Kamila</w:t>
      </w:r>
      <w:r w:rsidR="00C14B4F">
        <w:rPr>
          <w:rFonts w:ascii="Arial" w:hAnsi="Arial" w:cs="Arial"/>
        </w:rPr>
        <w:t xml:space="preserve"> zam.</w:t>
      </w:r>
      <w:r w:rsidR="00432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Ulasek</w:t>
      </w:r>
    </w:p>
    <w:p w:rsidR="00F129D0" w:rsidRDefault="00D17387" w:rsidP="00003CD5">
      <w:pPr>
        <w:numPr>
          <w:ilvl w:val="0"/>
          <w:numId w:val="2"/>
        </w:numPr>
        <w:tabs>
          <w:tab w:val="clear" w:pos="360"/>
          <w:tab w:val="num" w:pos="284"/>
        </w:tabs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>Witkowska Milena zam. Stare Płudy</w:t>
      </w:r>
    </w:p>
    <w:p w:rsidR="00D17387" w:rsidRDefault="00D17387" w:rsidP="00003CD5">
      <w:pPr>
        <w:numPr>
          <w:ilvl w:val="0"/>
          <w:numId w:val="2"/>
        </w:numPr>
        <w:tabs>
          <w:tab w:val="clear" w:pos="360"/>
          <w:tab w:val="num" w:pos="284"/>
        </w:tabs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>Mosakowska Sylwia zam. Kręgi</w:t>
      </w:r>
    </w:p>
    <w:p w:rsidR="00D17387" w:rsidRDefault="008020AA" w:rsidP="00003CD5">
      <w:pPr>
        <w:numPr>
          <w:ilvl w:val="0"/>
          <w:numId w:val="2"/>
        </w:numPr>
        <w:tabs>
          <w:tab w:val="clear" w:pos="360"/>
          <w:tab w:val="num" w:pos="284"/>
        </w:tabs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>Piątek Marta zam. Wólka Somiankowska</w:t>
      </w:r>
    </w:p>
    <w:p w:rsidR="008020AA" w:rsidRDefault="008020AA" w:rsidP="00003CD5">
      <w:pPr>
        <w:numPr>
          <w:ilvl w:val="0"/>
          <w:numId w:val="2"/>
        </w:numPr>
        <w:tabs>
          <w:tab w:val="clear" w:pos="360"/>
          <w:tab w:val="num" w:pos="284"/>
        </w:tabs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>Polak Marzena zam. Kręgi</w:t>
      </w:r>
    </w:p>
    <w:p w:rsidR="00CD0690" w:rsidRDefault="008020AA" w:rsidP="00247D06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>Bartosiak Renata</w:t>
      </w:r>
      <w:r w:rsidR="00C14B4F">
        <w:rPr>
          <w:rFonts w:ascii="Arial" w:hAnsi="Arial" w:cs="Arial"/>
        </w:rPr>
        <w:t xml:space="preserve"> zam.</w:t>
      </w:r>
      <w:r w:rsidR="001458F3">
        <w:rPr>
          <w:rFonts w:ascii="Arial" w:hAnsi="Arial" w:cs="Arial"/>
        </w:rPr>
        <w:t xml:space="preserve"> Kręgi</w:t>
      </w:r>
    </w:p>
    <w:p w:rsidR="003E298C" w:rsidRDefault="008020AA" w:rsidP="00DE0F15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>Mickiewicz Aleksandra</w:t>
      </w:r>
      <w:r w:rsidR="00C14B4F">
        <w:rPr>
          <w:rFonts w:ascii="Arial" w:hAnsi="Arial" w:cs="Arial"/>
        </w:rPr>
        <w:t xml:space="preserve"> zam. </w:t>
      </w:r>
      <w:r>
        <w:rPr>
          <w:rFonts w:ascii="Arial" w:hAnsi="Arial" w:cs="Arial"/>
        </w:rPr>
        <w:t>Michalin</w:t>
      </w:r>
    </w:p>
    <w:p w:rsidR="00B16F11" w:rsidRPr="00202F2D" w:rsidRDefault="00B16F11" w:rsidP="00E93137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93137" w:rsidRPr="00DF50E8" w:rsidRDefault="001F0B5D" w:rsidP="001F3D90">
      <w:pPr>
        <w:spacing w:after="80"/>
        <w:rPr>
          <w:rFonts w:ascii="Arial" w:hAnsi="Arial" w:cs="Arial"/>
          <w:b/>
          <w:bCs/>
          <w:sz w:val="26"/>
          <w:szCs w:val="26"/>
        </w:rPr>
      </w:pPr>
      <w:r w:rsidRPr="00B16F11">
        <w:rPr>
          <w:rFonts w:ascii="Arial" w:hAnsi="Arial" w:cs="Arial"/>
          <w:b/>
          <w:bCs/>
          <w:sz w:val="26"/>
          <w:szCs w:val="26"/>
        </w:rPr>
        <w:t xml:space="preserve">Obwodowa Komisja </w:t>
      </w:r>
      <w:r w:rsidR="00F30301">
        <w:rPr>
          <w:rFonts w:ascii="Arial" w:hAnsi="Arial" w:cs="Arial"/>
          <w:b/>
          <w:bCs/>
          <w:sz w:val="26"/>
          <w:szCs w:val="26"/>
        </w:rPr>
        <w:t xml:space="preserve">do </w:t>
      </w:r>
      <w:r w:rsidR="007E51D5">
        <w:rPr>
          <w:rFonts w:ascii="Arial" w:hAnsi="Arial" w:cs="Arial"/>
          <w:b/>
          <w:bCs/>
          <w:sz w:val="26"/>
          <w:szCs w:val="26"/>
        </w:rPr>
        <w:t>s</w:t>
      </w:r>
      <w:r w:rsidR="00F30301">
        <w:rPr>
          <w:rFonts w:ascii="Arial" w:hAnsi="Arial" w:cs="Arial"/>
          <w:b/>
          <w:bCs/>
          <w:sz w:val="26"/>
          <w:szCs w:val="26"/>
        </w:rPr>
        <w:t>praw Referendum</w:t>
      </w:r>
      <w:r w:rsidR="00E93137" w:rsidRPr="00B16F11">
        <w:rPr>
          <w:rFonts w:ascii="Arial" w:hAnsi="Arial" w:cs="Arial"/>
          <w:b/>
          <w:bCs/>
          <w:sz w:val="26"/>
          <w:szCs w:val="26"/>
        </w:rPr>
        <w:t xml:space="preserve"> Nr 3 w Popowie Kościelnym</w:t>
      </w:r>
      <w:r w:rsidR="000947EA">
        <w:rPr>
          <w:rFonts w:ascii="Arial" w:hAnsi="Arial" w:cs="Arial"/>
          <w:b/>
          <w:bCs/>
          <w:sz w:val="26"/>
          <w:szCs w:val="26"/>
        </w:rPr>
        <w:t xml:space="preserve">, </w:t>
      </w:r>
      <w:r w:rsidR="00DF50E8" w:rsidRPr="00DF50E8">
        <w:rPr>
          <w:rFonts w:ascii="Arial" w:hAnsi="Arial" w:cs="Arial"/>
          <w:b/>
          <w:sz w:val="26"/>
          <w:szCs w:val="26"/>
        </w:rPr>
        <w:t>Popowo Kościelne 60, 07-203 Somianka</w:t>
      </w:r>
      <w:r w:rsidR="00E93137" w:rsidRPr="00DF50E8">
        <w:rPr>
          <w:rFonts w:ascii="Arial" w:hAnsi="Arial" w:cs="Arial"/>
          <w:b/>
          <w:bCs/>
          <w:sz w:val="26"/>
          <w:szCs w:val="26"/>
        </w:rPr>
        <w:t>:</w:t>
      </w:r>
    </w:p>
    <w:p w:rsidR="001F0B5D" w:rsidRDefault="003D3916" w:rsidP="00E847D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474093">
        <w:rPr>
          <w:rFonts w:ascii="Arial" w:hAnsi="Arial" w:cs="Arial"/>
          <w:bCs/>
        </w:rPr>
        <w:t>Barańska Grażyna Ewa</w:t>
      </w:r>
      <w:r w:rsidR="00927E87">
        <w:rPr>
          <w:rFonts w:ascii="Arial" w:hAnsi="Arial" w:cs="Arial"/>
        </w:rPr>
        <w:t xml:space="preserve"> zam.</w:t>
      </w:r>
      <w:r w:rsidR="001F0B5D" w:rsidRPr="00474093">
        <w:rPr>
          <w:rFonts w:ascii="Arial" w:hAnsi="Arial" w:cs="Arial"/>
        </w:rPr>
        <w:t xml:space="preserve"> </w:t>
      </w:r>
      <w:r w:rsidRPr="00474093">
        <w:rPr>
          <w:rFonts w:ascii="Arial" w:hAnsi="Arial" w:cs="Arial"/>
        </w:rPr>
        <w:t>Janki</w:t>
      </w:r>
    </w:p>
    <w:p w:rsidR="00D900FB" w:rsidRDefault="00D900FB" w:rsidP="00D900FB">
      <w:pPr>
        <w:pStyle w:val="Akapitzlist"/>
        <w:numPr>
          <w:ilvl w:val="0"/>
          <w:numId w:val="6"/>
        </w:numPr>
        <w:ind w:left="284" w:right="-284" w:hanging="284"/>
        <w:rPr>
          <w:rFonts w:ascii="Arial" w:hAnsi="Arial" w:cs="Arial"/>
        </w:rPr>
      </w:pPr>
      <w:r w:rsidRPr="00FE0797">
        <w:rPr>
          <w:rFonts w:ascii="Arial" w:hAnsi="Arial" w:cs="Arial"/>
        </w:rPr>
        <w:t>Chabros-Szymkowska Renata</w:t>
      </w:r>
      <w:r>
        <w:rPr>
          <w:rFonts w:ascii="Arial" w:hAnsi="Arial" w:cs="Arial"/>
        </w:rPr>
        <w:t xml:space="preserve"> zam.</w:t>
      </w:r>
      <w:r w:rsidRPr="00FE0797">
        <w:rPr>
          <w:rFonts w:ascii="Arial" w:hAnsi="Arial" w:cs="Arial"/>
        </w:rPr>
        <w:t xml:space="preserve"> Huta Podgórna</w:t>
      </w:r>
    </w:p>
    <w:p w:rsidR="00F5041C" w:rsidRPr="00F30301" w:rsidRDefault="00F5041C" w:rsidP="00F5041C">
      <w:pPr>
        <w:numPr>
          <w:ilvl w:val="0"/>
          <w:numId w:val="6"/>
        </w:numPr>
        <w:ind w:left="284" w:right="-284" w:hanging="284"/>
        <w:rPr>
          <w:rFonts w:ascii="Arial" w:hAnsi="Arial" w:cs="Arial"/>
        </w:rPr>
      </w:pPr>
      <w:r w:rsidRPr="00F30301">
        <w:rPr>
          <w:rFonts w:ascii="Arial" w:hAnsi="Arial" w:cs="Arial"/>
        </w:rPr>
        <w:t>Kurowska Katarzyna</w:t>
      </w:r>
      <w:r>
        <w:rPr>
          <w:rFonts w:ascii="Arial" w:hAnsi="Arial" w:cs="Arial"/>
        </w:rPr>
        <w:t xml:space="preserve"> zam.</w:t>
      </w:r>
      <w:r w:rsidRPr="00F30301">
        <w:rPr>
          <w:rFonts w:ascii="Arial" w:hAnsi="Arial" w:cs="Arial"/>
        </w:rPr>
        <w:t xml:space="preserve"> Somianka</w:t>
      </w:r>
    </w:p>
    <w:p w:rsidR="001551B6" w:rsidRPr="00E93137" w:rsidRDefault="001551B6" w:rsidP="001551B6">
      <w:pPr>
        <w:numPr>
          <w:ilvl w:val="0"/>
          <w:numId w:val="6"/>
        </w:numPr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>Skoczeń Justyna Izabela zam. Janki</w:t>
      </w:r>
    </w:p>
    <w:p w:rsidR="00D900FB" w:rsidRPr="00474093" w:rsidRDefault="00202F2D" w:rsidP="00E847D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Kalinowska Edyta zam. Jackowo Górne</w:t>
      </w:r>
    </w:p>
    <w:p w:rsidR="00927E87" w:rsidRDefault="00202F2D" w:rsidP="00077431">
      <w:pPr>
        <w:numPr>
          <w:ilvl w:val="0"/>
          <w:numId w:val="6"/>
        </w:numPr>
        <w:tabs>
          <w:tab w:val="num" w:pos="284"/>
        </w:tabs>
        <w:ind w:left="284" w:right="-284" w:hanging="284"/>
        <w:rPr>
          <w:rFonts w:ascii="Arial" w:hAnsi="Arial" w:cs="Arial"/>
        </w:rPr>
      </w:pPr>
      <w:r>
        <w:rPr>
          <w:rFonts w:ascii="Arial" w:hAnsi="Arial" w:cs="Arial"/>
        </w:rPr>
        <w:t>Wykowska Halina</w:t>
      </w:r>
      <w:r w:rsidR="00927E87" w:rsidRPr="00927E87">
        <w:rPr>
          <w:rFonts w:ascii="Arial" w:hAnsi="Arial" w:cs="Arial"/>
        </w:rPr>
        <w:t xml:space="preserve"> zam.</w:t>
      </w:r>
      <w:r w:rsidR="008F4057" w:rsidRPr="00927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Stare Płudy</w:t>
      </w:r>
    </w:p>
    <w:p w:rsidR="00D36781" w:rsidRPr="00927E87" w:rsidRDefault="00202F2D" w:rsidP="00077431">
      <w:pPr>
        <w:numPr>
          <w:ilvl w:val="0"/>
          <w:numId w:val="6"/>
        </w:numPr>
        <w:tabs>
          <w:tab w:val="num" w:pos="284"/>
        </w:tabs>
        <w:ind w:left="284" w:right="-284" w:hanging="284"/>
        <w:rPr>
          <w:rFonts w:ascii="Arial" w:hAnsi="Arial" w:cs="Arial"/>
        </w:rPr>
      </w:pPr>
      <w:r>
        <w:rPr>
          <w:rFonts w:ascii="Arial" w:hAnsi="Arial" w:cs="Arial"/>
        </w:rPr>
        <w:t>Sosnowska Kamila</w:t>
      </w:r>
      <w:r w:rsidR="00927E87">
        <w:rPr>
          <w:rFonts w:ascii="Arial" w:hAnsi="Arial" w:cs="Arial"/>
        </w:rPr>
        <w:t xml:space="preserve"> zam.</w:t>
      </w:r>
      <w:r w:rsidR="00D36781" w:rsidRPr="00927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Popowo Kościelne</w:t>
      </w:r>
    </w:p>
    <w:p w:rsidR="00CE30A2" w:rsidRDefault="00CE30A2" w:rsidP="00863467">
      <w:pPr>
        <w:ind w:right="-284"/>
        <w:jc w:val="both"/>
        <w:rPr>
          <w:rFonts w:ascii="Arial" w:hAnsi="Arial" w:cs="Arial"/>
          <w:sz w:val="16"/>
          <w:szCs w:val="16"/>
        </w:rPr>
      </w:pPr>
    </w:p>
    <w:p w:rsidR="00CF595E" w:rsidRDefault="00CF595E" w:rsidP="00863467">
      <w:pPr>
        <w:ind w:right="-284"/>
        <w:jc w:val="both"/>
        <w:rPr>
          <w:rFonts w:ascii="Arial" w:hAnsi="Arial" w:cs="Arial"/>
          <w:sz w:val="16"/>
          <w:szCs w:val="16"/>
        </w:rPr>
      </w:pPr>
    </w:p>
    <w:p w:rsidR="00CF595E" w:rsidRDefault="00CF595E" w:rsidP="00863467">
      <w:pPr>
        <w:ind w:right="-284"/>
        <w:jc w:val="both"/>
        <w:rPr>
          <w:rFonts w:ascii="Arial" w:hAnsi="Arial" w:cs="Arial"/>
          <w:sz w:val="16"/>
          <w:szCs w:val="16"/>
        </w:rPr>
      </w:pPr>
    </w:p>
    <w:p w:rsidR="00CF595E" w:rsidRDefault="00CF595E" w:rsidP="00863467">
      <w:pPr>
        <w:ind w:right="-284"/>
        <w:jc w:val="both"/>
        <w:rPr>
          <w:rFonts w:ascii="Arial" w:hAnsi="Arial" w:cs="Arial"/>
          <w:sz w:val="16"/>
          <w:szCs w:val="16"/>
        </w:rPr>
      </w:pPr>
    </w:p>
    <w:p w:rsidR="00CF595E" w:rsidRDefault="00CF595E" w:rsidP="00863467">
      <w:pPr>
        <w:ind w:right="-284"/>
        <w:jc w:val="both"/>
        <w:rPr>
          <w:rFonts w:ascii="Arial" w:hAnsi="Arial" w:cs="Arial"/>
          <w:sz w:val="16"/>
          <w:szCs w:val="16"/>
        </w:rPr>
      </w:pPr>
    </w:p>
    <w:p w:rsidR="00CF595E" w:rsidRDefault="00CF595E" w:rsidP="00863467">
      <w:pPr>
        <w:ind w:right="-284"/>
        <w:jc w:val="both"/>
        <w:rPr>
          <w:rFonts w:ascii="Arial" w:hAnsi="Arial" w:cs="Arial"/>
          <w:sz w:val="16"/>
          <w:szCs w:val="16"/>
        </w:rPr>
      </w:pPr>
    </w:p>
    <w:p w:rsidR="00CF595E" w:rsidRDefault="00CF595E" w:rsidP="00863467">
      <w:pPr>
        <w:ind w:right="-284"/>
        <w:jc w:val="both"/>
        <w:rPr>
          <w:rFonts w:ascii="Arial" w:hAnsi="Arial" w:cs="Arial"/>
          <w:sz w:val="16"/>
          <w:szCs w:val="16"/>
        </w:rPr>
      </w:pPr>
    </w:p>
    <w:p w:rsidR="00CF595E" w:rsidRDefault="00CF595E" w:rsidP="00863467">
      <w:pPr>
        <w:ind w:right="-284"/>
        <w:jc w:val="both"/>
        <w:rPr>
          <w:rFonts w:ascii="Arial" w:hAnsi="Arial" w:cs="Arial"/>
          <w:sz w:val="16"/>
          <w:szCs w:val="16"/>
        </w:rPr>
      </w:pPr>
    </w:p>
    <w:p w:rsidR="00CF595E" w:rsidRDefault="00CF595E" w:rsidP="00863467">
      <w:pPr>
        <w:ind w:right="-284"/>
        <w:jc w:val="both"/>
        <w:rPr>
          <w:rFonts w:ascii="Arial" w:hAnsi="Arial" w:cs="Arial"/>
          <w:sz w:val="16"/>
          <w:szCs w:val="16"/>
        </w:rPr>
      </w:pPr>
    </w:p>
    <w:p w:rsidR="00CF595E" w:rsidRDefault="00CF595E" w:rsidP="00863467">
      <w:pPr>
        <w:ind w:right="-284"/>
        <w:jc w:val="both"/>
        <w:rPr>
          <w:rFonts w:ascii="Arial" w:hAnsi="Arial" w:cs="Arial"/>
          <w:sz w:val="16"/>
          <w:szCs w:val="16"/>
        </w:rPr>
      </w:pPr>
    </w:p>
    <w:p w:rsidR="00CF595E" w:rsidRDefault="00CF595E" w:rsidP="00863467">
      <w:pPr>
        <w:ind w:right="-284"/>
        <w:jc w:val="both"/>
        <w:rPr>
          <w:rFonts w:ascii="Arial" w:hAnsi="Arial" w:cs="Arial"/>
          <w:sz w:val="16"/>
          <w:szCs w:val="16"/>
        </w:rPr>
      </w:pPr>
    </w:p>
    <w:p w:rsidR="001F0B5D" w:rsidRPr="00863467" w:rsidRDefault="001F0B5D" w:rsidP="001F3D90">
      <w:pPr>
        <w:spacing w:after="80"/>
        <w:ind w:right="-284"/>
        <w:rPr>
          <w:rFonts w:ascii="Arial" w:hAnsi="Arial" w:cs="Arial"/>
          <w:b/>
          <w:sz w:val="26"/>
          <w:szCs w:val="26"/>
        </w:rPr>
      </w:pPr>
      <w:r w:rsidRPr="00B16F11">
        <w:rPr>
          <w:rFonts w:ascii="Arial" w:hAnsi="Arial" w:cs="Arial"/>
          <w:b/>
          <w:bCs/>
          <w:sz w:val="26"/>
          <w:szCs w:val="26"/>
        </w:rPr>
        <w:t xml:space="preserve">Obwodowa Komisja </w:t>
      </w:r>
      <w:r w:rsidR="00F30301">
        <w:rPr>
          <w:rFonts w:ascii="Arial" w:hAnsi="Arial" w:cs="Arial"/>
          <w:b/>
          <w:bCs/>
          <w:sz w:val="26"/>
          <w:szCs w:val="26"/>
        </w:rPr>
        <w:t>do Spraw Referendum</w:t>
      </w:r>
      <w:r w:rsidRPr="00B16F11">
        <w:rPr>
          <w:rFonts w:ascii="Arial" w:hAnsi="Arial" w:cs="Arial"/>
          <w:b/>
          <w:bCs/>
          <w:sz w:val="26"/>
          <w:szCs w:val="26"/>
        </w:rPr>
        <w:t xml:space="preserve"> Nr 4 w Ulasku</w:t>
      </w:r>
      <w:r w:rsidR="006412B2">
        <w:rPr>
          <w:rFonts w:ascii="Arial" w:hAnsi="Arial" w:cs="Arial"/>
          <w:b/>
          <w:bCs/>
          <w:sz w:val="26"/>
          <w:szCs w:val="26"/>
        </w:rPr>
        <w:t xml:space="preserve">, </w:t>
      </w:r>
      <w:r w:rsidR="00A62C8A">
        <w:rPr>
          <w:rFonts w:ascii="Arial" w:hAnsi="Arial" w:cs="Arial"/>
          <w:b/>
          <w:bCs/>
          <w:sz w:val="26"/>
          <w:szCs w:val="26"/>
        </w:rPr>
        <w:br/>
      </w:r>
      <w:r w:rsidR="00863467" w:rsidRPr="00863467">
        <w:rPr>
          <w:rFonts w:ascii="Arial" w:hAnsi="Arial" w:cs="Arial"/>
          <w:b/>
          <w:sz w:val="26"/>
          <w:szCs w:val="26"/>
        </w:rPr>
        <w:t xml:space="preserve">Ulasek </w:t>
      </w:r>
      <w:proofErr w:type="spellStart"/>
      <w:r w:rsidR="00863467" w:rsidRPr="00863467">
        <w:rPr>
          <w:rFonts w:ascii="Arial" w:hAnsi="Arial" w:cs="Arial"/>
          <w:b/>
          <w:sz w:val="26"/>
          <w:szCs w:val="26"/>
        </w:rPr>
        <w:t>28a</w:t>
      </w:r>
      <w:proofErr w:type="spellEnd"/>
      <w:r w:rsidR="00863467" w:rsidRPr="00863467">
        <w:rPr>
          <w:rFonts w:ascii="Arial" w:hAnsi="Arial" w:cs="Arial"/>
          <w:b/>
          <w:sz w:val="26"/>
          <w:szCs w:val="26"/>
        </w:rPr>
        <w:t>, 07-203 Somianka</w:t>
      </w:r>
      <w:r w:rsidRPr="00863467">
        <w:rPr>
          <w:rFonts w:ascii="Arial" w:hAnsi="Arial" w:cs="Arial"/>
          <w:b/>
          <w:bCs/>
          <w:sz w:val="26"/>
          <w:szCs w:val="26"/>
        </w:rPr>
        <w:t>:</w:t>
      </w:r>
    </w:p>
    <w:p w:rsidR="001F0B5D" w:rsidRDefault="002F256A" w:rsidP="00D16D49">
      <w:pPr>
        <w:numPr>
          <w:ilvl w:val="0"/>
          <w:numId w:val="4"/>
        </w:numPr>
        <w:tabs>
          <w:tab w:val="clear" w:pos="720"/>
          <w:tab w:val="num" w:pos="284"/>
        </w:tabs>
        <w:ind w:left="284" w:right="-284" w:hanging="284"/>
        <w:rPr>
          <w:rFonts w:ascii="Arial" w:hAnsi="Arial" w:cs="Arial"/>
        </w:rPr>
      </w:pPr>
      <w:r w:rsidRPr="002F256A">
        <w:rPr>
          <w:rFonts w:ascii="Arial" w:hAnsi="Arial" w:cs="Arial"/>
          <w:bCs/>
        </w:rPr>
        <w:t>Szczerba Monika</w:t>
      </w:r>
      <w:r w:rsidR="00AD703F">
        <w:rPr>
          <w:rFonts w:ascii="Arial" w:hAnsi="Arial" w:cs="Arial"/>
          <w:bCs/>
        </w:rPr>
        <w:t xml:space="preserve"> Agata</w:t>
      </w:r>
      <w:r w:rsidR="00F30301">
        <w:rPr>
          <w:rFonts w:ascii="Arial" w:hAnsi="Arial" w:cs="Arial"/>
        </w:rPr>
        <w:t xml:space="preserve"> zam.</w:t>
      </w:r>
      <w:r w:rsidR="001F0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Somianka</w:t>
      </w:r>
    </w:p>
    <w:p w:rsidR="00F129D0" w:rsidRDefault="00F129D0" w:rsidP="00F129D0">
      <w:pPr>
        <w:numPr>
          <w:ilvl w:val="0"/>
          <w:numId w:val="4"/>
        </w:numPr>
        <w:tabs>
          <w:tab w:val="clear" w:pos="720"/>
          <w:tab w:val="num" w:pos="284"/>
        </w:tabs>
        <w:ind w:left="284" w:right="-143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Bryk</w:t>
      </w:r>
      <w:proofErr w:type="gramEnd"/>
      <w:r>
        <w:rPr>
          <w:rFonts w:ascii="Arial" w:hAnsi="Arial" w:cs="Arial"/>
        </w:rPr>
        <w:t xml:space="preserve"> Marta zam. Ulasek</w:t>
      </w:r>
    </w:p>
    <w:p w:rsidR="00284C7C" w:rsidRDefault="00284C7C" w:rsidP="00284C7C">
      <w:pPr>
        <w:numPr>
          <w:ilvl w:val="0"/>
          <w:numId w:val="4"/>
        </w:numPr>
        <w:tabs>
          <w:tab w:val="clear" w:pos="720"/>
          <w:tab w:val="num" w:pos="284"/>
        </w:tabs>
        <w:ind w:left="284" w:right="-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Pepłowski Mateusz zam. Kręgi </w:t>
      </w:r>
    </w:p>
    <w:p w:rsidR="009D16A4" w:rsidRDefault="009D16A4" w:rsidP="009D16A4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right="-143" w:hanging="720"/>
        <w:rPr>
          <w:rFonts w:ascii="Arial" w:hAnsi="Arial" w:cs="Arial"/>
        </w:rPr>
      </w:pPr>
      <w:r w:rsidRPr="00CD0690">
        <w:rPr>
          <w:rFonts w:ascii="Arial" w:hAnsi="Arial" w:cs="Arial"/>
        </w:rPr>
        <w:t>Gałązka Milena Kinga</w:t>
      </w:r>
      <w:r>
        <w:rPr>
          <w:rFonts w:ascii="Arial" w:hAnsi="Arial" w:cs="Arial"/>
        </w:rPr>
        <w:t xml:space="preserve"> zam.</w:t>
      </w:r>
      <w:r w:rsidRPr="00CD0690">
        <w:rPr>
          <w:rFonts w:ascii="Arial" w:hAnsi="Arial" w:cs="Arial"/>
        </w:rPr>
        <w:t xml:space="preserve"> Kręgi</w:t>
      </w:r>
    </w:p>
    <w:p w:rsidR="00202F2D" w:rsidRPr="006C00D1" w:rsidRDefault="00202F2D" w:rsidP="00202F2D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right="-143" w:hanging="284"/>
        <w:rPr>
          <w:rFonts w:ascii="Arial" w:hAnsi="Arial" w:cs="Arial"/>
        </w:rPr>
      </w:pPr>
      <w:r w:rsidRPr="006C00D1">
        <w:rPr>
          <w:rFonts w:ascii="Arial" w:hAnsi="Arial" w:cs="Arial"/>
        </w:rPr>
        <w:t>Czarnowski Jacek</w:t>
      </w:r>
      <w:r>
        <w:rPr>
          <w:rFonts w:ascii="Arial" w:hAnsi="Arial" w:cs="Arial"/>
        </w:rPr>
        <w:t xml:space="preserve"> Kazimierz zam.</w:t>
      </w:r>
      <w:r w:rsidRPr="006C00D1">
        <w:rPr>
          <w:rFonts w:ascii="Arial" w:hAnsi="Arial" w:cs="Arial"/>
        </w:rPr>
        <w:t xml:space="preserve"> Suwin</w:t>
      </w:r>
    </w:p>
    <w:p w:rsidR="009D16A4" w:rsidRDefault="00202F2D" w:rsidP="00D16D49">
      <w:pPr>
        <w:numPr>
          <w:ilvl w:val="0"/>
          <w:numId w:val="4"/>
        </w:numPr>
        <w:tabs>
          <w:tab w:val="clear" w:pos="720"/>
          <w:tab w:val="num" w:pos="284"/>
        </w:tabs>
        <w:ind w:left="284" w:right="-284" w:hanging="284"/>
        <w:rPr>
          <w:rFonts w:ascii="Arial" w:hAnsi="Arial" w:cs="Arial"/>
        </w:rPr>
      </w:pPr>
      <w:r>
        <w:rPr>
          <w:rFonts w:ascii="Arial" w:hAnsi="Arial" w:cs="Arial"/>
        </w:rPr>
        <w:t>Kuchta Dorota zam. Wólka Somiankowska</w:t>
      </w:r>
    </w:p>
    <w:p w:rsidR="001458F3" w:rsidRDefault="00202F2D" w:rsidP="00202F2D">
      <w:pPr>
        <w:numPr>
          <w:ilvl w:val="0"/>
          <w:numId w:val="4"/>
        </w:numPr>
        <w:tabs>
          <w:tab w:val="clear" w:pos="720"/>
          <w:tab w:val="num" w:pos="284"/>
        </w:tabs>
        <w:ind w:left="284" w:right="-284" w:hanging="284"/>
        <w:rPr>
          <w:rFonts w:ascii="Arial" w:hAnsi="Arial" w:cs="Arial"/>
        </w:rPr>
      </w:pPr>
      <w:r>
        <w:rPr>
          <w:rFonts w:ascii="Arial" w:hAnsi="Arial" w:cs="Arial"/>
        </w:rPr>
        <w:t>Piwowarska Anna</w:t>
      </w:r>
      <w:r w:rsidR="00F30301" w:rsidRPr="00F30301">
        <w:rPr>
          <w:rFonts w:ascii="Arial" w:hAnsi="Arial" w:cs="Arial"/>
        </w:rPr>
        <w:t xml:space="preserve"> zam.</w:t>
      </w:r>
      <w:r w:rsidR="00854C88" w:rsidRPr="00F30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Kręgi</w:t>
      </w:r>
    </w:p>
    <w:p w:rsidR="00202F2D" w:rsidRPr="00202F2D" w:rsidRDefault="00202F2D" w:rsidP="00022873">
      <w:pPr>
        <w:jc w:val="both"/>
        <w:rPr>
          <w:rFonts w:ascii="Arial" w:hAnsi="Arial" w:cs="Arial"/>
          <w:sz w:val="16"/>
          <w:szCs w:val="16"/>
        </w:rPr>
      </w:pPr>
    </w:p>
    <w:p w:rsidR="001F0B5D" w:rsidRPr="00520C08" w:rsidRDefault="001F0B5D" w:rsidP="007E5EF0">
      <w:pPr>
        <w:pStyle w:val="Standard"/>
        <w:spacing w:after="80"/>
        <w:rPr>
          <w:rFonts w:ascii="Arial" w:hAnsi="Arial" w:cs="Arial"/>
          <w:sz w:val="26"/>
          <w:szCs w:val="26"/>
        </w:rPr>
      </w:pPr>
      <w:r w:rsidRPr="00520C08">
        <w:rPr>
          <w:rFonts w:ascii="Arial" w:hAnsi="Arial" w:cs="Arial"/>
          <w:b/>
          <w:bCs/>
          <w:sz w:val="26"/>
          <w:szCs w:val="26"/>
        </w:rPr>
        <w:t xml:space="preserve">Obwodowa Komisja </w:t>
      </w:r>
      <w:r w:rsidR="00F30301">
        <w:rPr>
          <w:rFonts w:ascii="Arial" w:hAnsi="Arial" w:cs="Arial"/>
          <w:b/>
          <w:bCs/>
          <w:sz w:val="26"/>
          <w:szCs w:val="26"/>
        </w:rPr>
        <w:t>do Spraw Referendum</w:t>
      </w:r>
      <w:r w:rsidR="00F30301" w:rsidRPr="009D0CE5">
        <w:rPr>
          <w:rFonts w:ascii="Arial" w:hAnsi="Arial" w:cs="Arial"/>
          <w:b/>
          <w:bCs/>
          <w:sz w:val="26"/>
          <w:szCs w:val="26"/>
        </w:rPr>
        <w:t xml:space="preserve"> </w:t>
      </w:r>
      <w:r w:rsidRPr="00520C08">
        <w:rPr>
          <w:rFonts w:ascii="Arial" w:hAnsi="Arial" w:cs="Arial"/>
          <w:b/>
          <w:bCs/>
          <w:sz w:val="26"/>
          <w:szCs w:val="26"/>
        </w:rPr>
        <w:t>Nr 5 w Nowych Wypychach</w:t>
      </w:r>
      <w:r w:rsidR="007E5EF0">
        <w:rPr>
          <w:rFonts w:ascii="Arial" w:hAnsi="Arial" w:cs="Arial"/>
          <w:b/>
          <w:bCs/>
          <w:sz w:val="26"/>
          <w:szCs w:val="26"/>
        </w:rPr>
        <w:t xml:space="preserve">, </w:t>
      </w:r>
      <w:r w:rsidR="001F3D90">
        <w:rPr>
          <w:rFonts w:ascii="Arial" w:hAnsi="Arial" w:cs="Arial"/>
          <w:b/>
          <w:bCs/>
          <w:sz w:val="26"/>
          <w:szCs w:val="26"/>
        </w:rPr>
        <w:br/>
      </w:r>
      <w:r w:rsidR="007E5EF0" w:rsidRPr="007E5EF0">
        <w:rPr>
          <w:rFonts w:ascii="Arial" w:hAnsi="Arial" w:cs="Arial"/>
          <w:b/>
          <w:sz w:val="26"/>
          <w:szCs w:val="26"/>
        </w:rPr>
        <w:t xml:space="preserve">Nowe Wypychy </w:t>
      </w:r>
      <w:proofErr w:type="spellStart"/>
      <w:r w:rsidR="007E5EF0" w:rsidRPr="007E5EF0">
        <w:rPr>
          <w:rFonts w:ascii="Arial" w:hAnsi="Arial" w:cs="Arial"/>
          <w:b/>
          <w:sz w:val="26"/>
          <w:szCs w:val="26"/>
        </w:rPr>
        <w:t>14a</w:t>
      </w:r>
      <w:proofErr w:type="spellEnd"/>
      <w:r w:rsidR="007E5EF0" w:rsidRPr="007E5EF0">
        <w:rPr>
          <w:rFonts w:ascii="Arial" w:hAnsi="Arial" w:cs="Arial"/>
          <w:b/>
          <w:sz w:val="26"/>
          <w:szCs w:val="26"/>
        </w:rPr>
        <w:t>, 07-206 Somianka</w:t>
      </w:r>
      <w:r w:rsidRPr="00520C08">
        <w:rPr>
          <w:rFonts w:ascii="Arial" w:hAnsi="Arial" w:cs="Arial"/>
          <w:b/>
          <w:bCs/>
          <w:sz w:val="26"/>
          <w:szCs w:val="26"/>
        </w:rPr>
        <w:t>:</w:t>
      </w:r>
    </w:p>
    <w:p w:rsidR="001F0B5D" w:rsidRDefault="00D23204" w:rsidP="00740154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11D03">
        <w:rPr>
          <w:rFonts w:ascii="Arial" w:hAnsi="Arial" w:cs="Arial"/>
        </w:rPr>
        <w:t>Mróz Mariola</w:t>
      </w:r>
      <w:r w:rsidR="00F30301">
        <w:rPr>
          <w:rFonts w:ascii="Arial" w:hAnsi="Arial" w:cs="Arial"/>
        </w:rPr>
        <w:t xml:space="preserve"> zam.</w:t>
      </w:r>
      <w:r w:rsidR="001F0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Nowe Wypychy</w:t>
      </w:r>
    </w:p>
    <w:p w:rsidR="00060328" w:rsidRDefault="00060328" w:rsidP="00060328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right="-284" w:hanging="284"/>
        <w:rPr>
          <w:rFonts w:ascii="Arial" w:hAnsi="Arial" w:cs="Arial"/>
        </w:rPr>
      </w:pPr>
      <w:r>
        <w:rPr>
          <w:rFonts w:ascii="Arial" w:hAnsi="Arial" w:cs="Arial"/>
        </w:rPr>
        <w:t>Gemzała Hanna Zenona zam. Wola Mystkowska</w:t>
      </w:r>
    </w:p>
    <w:p w:rsidR="00284C7C" w:rsidRDefault="00284C7C" w:rsidP="00322E02">
      <w:pPr>
        <w:numPr>
          <w:ilvl w:val="0"/>
          <w:numId w:val="5"/>
        </w:numPr>
        <w:tabs>
          <w:tab w:val="clear" w:pos="360"/>
          <w:tab w:val="num" w:pos="284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>Gołdys Paulina zam. Wólka Somiankowska</w:t>
      </w:r>
    </w:p>
    <w:p w:rsidR="00294E12" w:rsidRDefault="00294E12" w:rsidP="009556CC">
      <w:pPr>
        <w:numPr>
          <w:ilvl w:val="0"/>
          <w:numId w:val="5"/>
        </w:numPr>
        <w:tabs>
          <w:tab w:val="clear" w:pos="360"/>
          <w:tab w:val="num" w:pos="284"/>
        </w:tabs>
        <w:ind w:left="284" w:right="-284" w:hanging="284"/>
        <w:rPr>
          <w:rFonts w:ascii="Arial" w:hAnsi="Arial" w:cs="Arial"/>
        </w:rPr>
      </w:pPr>
      <w:r>
        <w:rPr>
          <w:rFonts w:ascii="Arial" w:hAnsi="Arial" w:cs="Arial"/>
        </w:rPr>
        <w:t>Krawczyk Marzena zam. Stary Mystkówiec</w:t>
      </w:r>
    </w:p>
    <w:p w:rsidR="00202F2D" w:rsidRPr="00710061" w:rsidRDefault="00202F2D" w:rsidP="00202F2D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right="-284" w:hanging="284"/>
        <w:rPr>
          <w:rFonts w:ascii="Arial" w:hAnsi="Arial" w:cs="Arial"/>
        </w:rPr>
      </w:pPr>
      <w:r w:rsidRPr="00710061">
        <w:rPr>
          <w:rFonts w:ascii="Arial" w:hAnsi="Arial" w:cs="Arial"/>
        </w:rPr>
        <w:t>Świdwa Edyta</w:t>
      </w:r>
      <w:r>
        <w:rPr>
          <w:rFonts w:ascii="Arial" w:hAnsi="Arial" w:cs="Arial"/>
        </w:rPr>
        <w:t xml:space="preserve"> zam.</w:t>
      </w:r>
      <w:r w:rsidRPr="00710061">
        <w:rPr>
          <w:rFonts w:ascii="Arial" w:hAnsi="Arial" w:cs="Arial"/>
        </w:rPr>
        <w:t xml:space="preserve"> Wielątki Rosochate</w:t>
      </w:r>
    </w:p>
    <w:p w:rsidR="00294E12" w:rsidRDefault="00202F2D" w:rsidP="009556CC">
      <w:pPr>
        <w:numPr>
          <w:ilvl w:val="0"/>
          <w:numId w:val="5"/>
        </w:numPr>
        <w:tabs>
          <w:tab w:val="clear" w:pos="360"/>
          <w:tab w:val="num" w:pos="284"/>
        </w:tabs>
        <w:ind w:left="284" w:right="-284" w:hanging="284"/>
        <w:rPr>
          <w:rFonts w:ascii="Arial" w:hAnsi="Arial" w:cs="Arial"/>
        </w:rPr>
      </w:pPr>
      <w:r>
        <w:rPr>
          <w:rFonts w:ascii="Arial" w:hAnsi="Arial" w:cs="Arial"/>
        </w:rPr>
        <w:t>Dylak Tadeusz Wiktor zam. Skorki</w:t>
      </w:r>
    </w:p>
    <w:p w:rsidR="00202F2D" w:rsidRPr="00F30301" w:rsidRDefault="00202F2D" w:rsidP="00202F2D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right="-284" w:hanging="284"/>
        <w:rPr>
          <w:rFonts w:ascii="Arial" w:hAnsi="Arial" w:cs="Arial"/>
        </w:rPr>
      </w:pPr>
      <w:r w:rsidRPr="00F30301">
        <w:rPr>
          <w:rFonts w:ascii="Arial" w:hAnsi="Arial" w:cs="Arial"/>
        </w:rPr>
        <w:t>Zaborowska Marzena</w:t>
      </w:r>
      <w:r>
        <w:rPr>
          <w:rFonts w:ascii="Arial" w:hAnsi="Arial" w:cs="Arial"/>
        </w:rPr>
        <w:t xml:space="preserve"> zam.</w:t>
      </w:r>
      <w:r w:rsidRPr="00F30301">
        <w:rPr>
          <w:rFonts w:ascii="Arial" w:hAnsi="Arial" w:cs="Arial"/>
        </w:rPr>
        <w:t xml:space="preserve"> Skorki</w:t>
      </w:r>
    </w:p>
    <w:p w:rsidR="00710061" w:rsidRPr="00202F2D" w:rsidRDefault="00710061" w:rsidP="00721DAC">
      <w:pPr>
        <w:pStyle w:val="Akapitzlist"/>
        <w:ind w:left="360" w:right="-284"/>
        <w:rPr>
          <w:rFonts w:ascii="Arial" w:hAnsi="Arial" w:cs="Arial"/>
          <w:sz w:val="16"/>
          <w:szCs w:val="16"/>
        </w:rPr>
      </w:pPr>
    </w:p>
    <w:p w:rsidR="001F0B5D" w:rsidRPr="00E653DC" w:rsidRDefault="001F0B5D" w:rsidP="00B63E46">
      <w:pPr>
        <w:pStyle w:val="Standard"/>
        <w:spacing w:after="80"/>
        <w:rPr>
          <w:rFonts w:ascii="Arial" w:hAnsi="Arial" w:cs="Arial"/>
          <w:sz w:val="26"/>
          <w:szCs w:val="26"/>
        </w:rPr>
      </w:pPr>
      <w:r w:rsidRPr="00E653DC">
        <w:rPr>
          <w:rFonts w:ascii="Arial" w:hAnsi="Arial" w:cs="Arial"/>
          <w:b/>
          <w:bCs/>
          <w:sz w:val="26"/>
          <w:szCs w:val="26"/>
        </w:rPr>
        <w:t xml:space="preserve">Obwodowa Komisja </w:t>
      </w:r>
      <w:r w:rsidR="00F30301">
        <w:rPr>
          <w:rFonts w:ascii="Arial" w:hAnsi="Arial" w:cs="Arial"/>
          <w:b/>
          <w:bCs/>
          <w:sz w:val="26"/>
          <w:szCs w:val="26"/>
        </w:rPr>
        <w:t>do Spraw Referendum</w:t>
      </w:r>
      <w:r w:rsidRPr="00E653DC">
        <w:rPr>
          <w:rFonts w:ascii="Arial" w:hAnsi="Arial" w:cs="Arial"/>
          <w:b/>
          <w:bCs/>
          <w:sz w:val="26"/>
          <w:szCs w:val="26"/>
        </w:rPr>
        <w:t xml:space="preserve"> Nr 6 w Woli Mystkowskiej</w:t>
      </w:r>
      <w:r w:rsidR="00B63E46">
        <w:rPr>
          <w:rFonts w:ascii="Arial" w:hAnsi="Arial" w:cs="Arial"/>
          <w:b/>
          <w:bCs/>
          <w:sz w:val="26"/>
          <w:szCs w:val="26"/>
        </w:rPr>
        <w:t xml:space="preserve">, </w:t>
      </w:r>
      <w:r w:rsidR="001F3D90">
        <w:rPr>
          <w:rFonts w:ascii="Arial" w:hAnsi="Arial" w:cs="Arial"/>
          <w:b/>
          <w:bCs/>
          <w:sz w:val="26"/>
          <w:szCs w:val="26"/>
        </w:rPr>
        <w:br/>
      </w:r>
      <w:r w:rsidR="00B63E46" w:rsidRPr="00B63E46">
        <w:rPr>
          <w:rFonts w:ascii="Arial" w:hAnsi="Arial" w:cs="Arial"/>
          <w:b/>
          <w:sz w:val="26"/>
          <w:szCs w:val="26"/>
        </w:rPr>
        <w:t>Wola Mystkowska 17, 07-206 Somianka</w:t>
      </w:r>
      <w:r w:rsidRPr="00E653DC">
        <w:rPr>
          <w:rFonts w:ascii="Arial" w:hAnsi="Arial" w:cs="Arial"/>
          <w:b/>
          <w:bCs/>
          <w:sz w:val="26"/>
          <w:szCs w:val="26"/>
        </w:rPr>
        <w:t>:</w:t>
      </w:r>
    </w:p>
    <w:p w:rsidR="00400881" w:rsidRDefault="00E847DE" w:rsidP="00412739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Chodyna Dorota Anna</w:t>
      </w:r>
      <w:r w:rsidR="00F30301">
        <w:rPr>
          <w:rFonts w:ascii="Arial" w:hAnsi="Arial" w:cs="Arial"/>
        </w:rPr>
        <w:t xml:space="preserve"> zam.</w:t>
      </w:r>
      <w:r w:rsidR="00F93095">
        <w:rPr>
          <w:rFonts w:ascii="Arial" w:hAnsi="Arial" w:cs="Arial"/>
        </w:rPr>
        <w:t xml:space="preserve"> Wyszków</w:t>
      </w:r>
      <w:r w:rsidR="00F30301">
        <w:rPr>
          <w:rFonts w:ascii="Arial" w:hAnsi="Arial" w:cs="Arial"/>
        </w:rPr>
        <w:t xml:space="preserve"> </w:t>
      </w:r>
    </w:p>
    <w:p w:rsidR="008C5E79" w:rsidRDefault="008C5E79" w:rsidP="008C5E79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ind w:left="284" w:right="-284" w:hanging="284"/>
        <w:rPr>
          <w:rFonts w:ascii="Arial" w:hAnsi="Arial" w:cs="Arial"/>
        </w:rPr>
      </w:pPr>
      <w:r>
        <w:rPr>
          <w:rFonts w:ascii="Arial" w:hAnsi="Arial" w:cs="Arial"/>
        </w:rPr>
        <w:t>Borkowska Elżbieta zam. Wola Mystkowska</w:t>
      </w:r>
    </w:p>
    <w:p w:rsidR="00E82ED1" w:rsidRDefault="00E82ED1" w:rsidP="00E82ED1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ind w:left="284" w:right="-284" w:hanging="284"/>
        <w:rPr>
          <w:rFonts w:ascii="Arial" w:hAnsi="Arial" w:cs="Arial"/>
        </w:rPr>
      </w:pPr>
      <w:r w:rsidRPr="00F30301">
        <w:rPr>
          <w:rFonts w:ascii="Arial" w:hAnsi="Arial" w:cs="Arial"/>
        </w:rPr>
        <w:t>Zadworna Agnieszka Wiesława zam. Wola Mystkowska</w:t>
      </w:r>
    </w:p>
    <w:p w:rsidR="008C5E79" w:rsidRDefault="00E82ED1" w:rsidP="00412739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Suchecki Michał zam. Wola Mystkowska</w:t>
      </w:r>
    </w:p>
    <w:p w:rsidR="00202F2D" w:rsidRPr="00F30301" w:rsidRDefault="00202F2D" w:rsidP="00202F2D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ind w:left="284" w:right="-284" w:hanging="284"/>
        <w:rPr>
          <w:rFonts w:ascii="Arial" w:hAnsi="Arial" w:cs="Arial"/>
        </w:rPr>
      </w:pPr>
      <w:r w:rsidRPr="00F30301">
        <w:rPr>
          <w:rFonts w:ascii="Arial" w:hAnsi="Arial" w:cs="Arial"/>
        </w:rPr>
        <w:t>Zawadzka Patrycja</w:t>
      </w:r>
      <w:r>
        <w:rPr>
          <w:rFonts w:ascii="Arial" w:hAnsi="Arial" w:cs="Arial"/>
        </w:rPr>
        <w:t xml:space="preserve"> zam.</w:t>
      </w:r>
      <w:r w:rsidRPr="00F30301">
        <w:rPr>
          <w:rFonts w:ascii="Arial" w:hAnsi="Arial" w:cs="Arial"/>
        </w:rPr>
        <w:t xml:space="preserve"> Wola Mystkowska</w:t>
      </w:r>
    </w:p>
    <w:p w:rsidR="00E82ED1" w:rsidRDefault="00202F2D" w:rsidP="00412739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Karasiewicz Barbara zam. Wola Mystkowska</w:t>
      </w:r>
    </w:p>
    <w:p w:rsidR="00B74928" w:rsidRPr="00202F2D" w:rsidRDefault="00202F2D" w:rsidP="00202F2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Paradowska Anna zam. Wola Mystkowska</w:t>
      </w:r>
    </w:p>
    <w:p w:rsidR="00F30301" w:rsidRPr="00202F2D" w:rsidRDefault="00F30301" w:rsidP="00F30301">
      <w:pPr>
        <w:tabs>
          <w:tab w:val="num" w:pos="284"/>
        </w:tabs>
        <w:ind w:right="-143"/>
        <w:jc w:val="both"/>
        <w:rPr>
          <w:rFonts w:ascii="Arial" w:hAnsi="Arial" w:cs="Arial"/>
          <w:sz w:val="16"/>
          <w:szCs w:val="16"/>
        </w:rPr>
      </w:pPr>
    </w:p>
    <w:p w:rsidR="001F0B5D" w:rsidRPr="008C1DB8" w:rsidRDefault="001F0B5D" w:rsidP="001F3D90">
      <w:pPr>
        <w:pStyle w:val="Standard"/>
        <w:spacing w:after="80"/>
        <w:rPr>
          <w:rFonts w:ascii="Arial" w:hAnsi="Arial" w:cs="Arial"/>
          <w:sz w:val="26"/>
          <w:szCs w:val="26"/>
        </w:rPr>
      </w:pPr>
      <w:r w:rsidRPr="008C1DB8">
        <w:rPr>
          <w:rFonts w:ascii="Arial" w:hAnsi="Arial" w:cs="Arial"/>
          <w:b/>
          <w:bCs/>
          <w:sz w:val="26"/>
          <w:szCs w:val="26"/>
        </w:rPr>
        <w:t xml:space="preserve">Obwodowa Komisja </w:t>
      </w:r>
      <w:r w:rsidR="00F30301">
        <w:rPr>
          <w:rFonts w:ascii="Arial" w:hAnsi="Arial" w:cs="Arial"/>
          <w:b/>
          <w:bCs/>
          <w:sz w:val="26"/>
          <w:szCs w:val="26"/>
        </w:rPr>
        <w:t>do Spraw Referendum</w:t>
      </w:r>
      <w:r w:rsidRPr="008C1DB8">
        <w:rPr>
          <w:rFonts w:ascii="Arial" w:hAnsi="Arial" w:cs="Arial"/>
          <w:b/>
          <w:bCs/>
          <w:sz w:val="26"/>
          <w:szCs w:val="26"/>
        </w:rPr>
        <w:t xml:space="preserve"> Nr 7 w OZ Popowo</w:t>
      </w:r>
      <w:r w:rsidR="001F3D90">
        <w:rPr>
          <w:rFonts w:ascii="Arial" w:hAnsi="Arial" w:cs="Arial"/>
          <w:b/>
          <w:bCs/>
          <w:sz w:val="26"/>
          <w:szCs w:val="26"/>
        </w:rPr>
        <w:t xml:space="preserve">, </w:t>
      </w:r>
      <w:r w:rsidR="00327A64">
        <w:rPr>
          <w:rFonts w:ascii="Arial" w:hAnsi="Arial" w:cs="Arial"/>
          <w:b/>
          <w:bCs/>
          <w:sz w:val="26"/>
          <w:szCs w:val="26"/>
        </w:rPr>
        <w:br/>
      </w:r>
      <w:r w:rsidR="001F3D90" w:rsidRPr="001F3D90">
        <w:rPr>
          <w:rFonts w:ascii="Arial" w:hAnsi="Arial" w:cs="Arial"/>
          <w:b/>
          <w:sz w:val="26"/>
          <w:szCs w:val="26"/>
        </w:rPr>
        <w:t>Popowo-Parcele, ul. Nadbużańska 39, 07-203 Somianka</w:t>
      </w:r>
      <w:r w:rsidRPr="008C1DB8">
        <w:rPr>
          <w:rFonts w:ascii="Arial" w:hAnsi="Arial" w:cs="Arial"/>
          <w:b/>
          <w:bCs/>
          <w:sz w:val="26"/>
          <w:szCs w:val="26"/>
        </w:rPr>
        <w:t>:</w:t>
      </w:r>
    </w:p>
    <w:p w:rsidR="00B65BAB" w:rsidRDefault="00322E02" w:rsidP="002007D3">
      <w:pPr>
        <w:numPr>
          <w:ilvl w:val="0"/>
          <w:numId w:val="8"/>
        </w:numPr>
        <w:tabs>
          <w:tab w:val="clear" w:pos="360"/>
          <w:tab w:val="num" w:pos="284"/>
        </w:tabs>
        <w:ind w:left="284" w:right="-14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Basior</w:t>
      </w:r>
      <w:r w:rsidR="001F0B5D">
        <w:rPr>
          <w:rFonts w:ascii="Arial" w:hAnsi="Arial" w:cs="Arial"/>
        </w:rPr>
        <w:t xml:space="preserve"> Paweł</w:t>
      </w:r>
      <w:r w:rsidR="00D351B9">
        <w:rPr>
          <w:rFonts w:ascii="Arial" w:hAnsi="Arial" w:cs="Arial"/>
        </w:rPr>
        <w:t xml:space="preserve"> zam.</w:t>
      </w:r>
      <w:r w:rsidR="001F0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Ludwinowo Dębskie</w:t>
      </w:r>
    </w:p>
    <w:p w:rsidR="002119F7" w:rsidRDefault="00B65BAB" w:rsidP="002007D3">
      <w:pPr>
        <w:numPr>
          <w:ilvl w:val="0"/>
          <w:numId w:val="8"/>
        </w:numPr>
        <w:tabs>
          <w:tab w:val="clear" w:pos="360"/>
          <w:tab w:val="num" w:pos="284"/>
        </w:tabs>
        <w:ind w:left="284" w:right="-143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Bryk</w:t>
      </w:r>
      <w:proofErr w:type="gramEnd"/>
      <w:r>
        <w:rPr>
          <w:rFonts w:ascii="Arial" w:hAnsi="Arial" w:cs="Arial"/>
        </w:rPr>
        <w:t xml:space="preserve"> Sławomir zam. Wielęcin</w:t>
      </w:r>
    </w:p>
    <w:p w:rsidR="00DB05FD" w:rsidRDefault="00B805B4" w:rsidP="004F410A">
      <w:pPr>
        <w:numPr>
          <w:ilvl w:val="0"/>
          <w:numId w:val="8"/>
        </w:numPr>
        <w:tabs>
          <w:tab w:val="clear" w:pos="360"/>
          <w:tab w:val="num" w:pos="284"/>
        </w:tabs>
        <w:ind w:left="284" w:right="-143" w:hanging="284"/>
        <w:jc w:val="both"/>
        <w:rPr>
          <w:rFonts w:ascii="Arial" w:hAnsi="Arial" w:cs="Arial"/>
        </w:rPr>
      </w:pPr>
      <w:r w:rsidRPr="003601D0">
        <w:rPr>
          <w:rFonts w:ascii="Arial" w:hAnsi="Arial" w:cs="Arial"/>
        </w:rPr>
        <w:t>Kuchta Sylwia</w:t>
      </w:r>
      <w:r w:rsidR="00D351B9" w:rsidRPr="003601D0">
        <w:rPr>
          <w:rFonts w:ascii="Arial" w:hAnsi="Arial" w:cs="Arial"/>
        </w:rPr>
        <w:t xml:space="preserve"> zam.</w:t>
      </w:r>
      <w:r w:rsidRPr="003601D0">
        <w:rPr>
          <w:rFonts w:ascii="Arial" w:hAnsi="Arial" w:cs="Arial"/>
        </w:rPr>
        <w:t xml:space="preserve"> Wola Mystkowska</w:t>
      </w:r>
    </w:p>
    <w:p w:rsidR="003601D0" w:rsidRDefault="003601D0" w:rsidP="004F410A">
      <w:pPr>
        <w:numPr>
          <w:ilvl w:val="0"/>
          <w:numId w:val="8"/>
        </w:numPr>
        <w:tabs>
          <w:tab w:val="clear" w:pos="360"/>
          <w:tab w:val="num" w:pos="284"/>
        </w:tabs>
        <w:ind w:left="284" w:right="-14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Staśkiewicz Sylwia zam. Barcice</w:t>
      </w:r>
    </w:p>
    <w:p w:rsidR="003601D0" w:rsidRDefault="00EE771A" w:rsidP="004F410A">
      <w:pPr>
        <w:numPr>
          <w:ilvl w:val="0"/>
          <w:numId w:val="8"/>
        </w:numPr>
        <w:tabs>
          <w:tab w:val="clear" w:pos="360"/>
          <w:tab w:val="num" w:pos="284"/>
        </w:tabs>
        <w:ind w:left="284" w:right="-14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Dąbrowska Magdalena Sabina zam. Nowe Płudy</w:t>
      </w:r>
    </w:p>
    <w:p w:rsidR="00EE771A" w:rsidRDefault="00EE771A" w:rsidP="00EE771A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ind w:left="284" w:right="-143" w:hanging="284"/>
        <w:rPr>
          <w:rFonts w:ascii="Arial" w:hAnsi="Arial" w:cs="Arial"/>
        </w:rPr>
      </w:pPr>
      <w:r>
        <w:rPr>
          <w:rFonts w:ascii="Arial" w:hAnsi="Arial" w:cs="Arial"/>
        </w:rPr>
        <w:t>Kuchta Przemysław zam. Wola Mystkowska</w:t>
      </w:r>
    </w:p>
    <w:p w:rsidR="00EE771A" w:rsidRPr="003601D0" w:rsidRDefault="00EE771A" w:rsidP="004F410A">
      <w:pPr>
        <w:numPr>
          <w:ilvl w:val="0"/>
          <w:numId w:val="8"/>
        </w:numPr>
        <w:tabs>
          <w:tab w:val="clear" w:pos="360"/>
          <w:tab w:val="num" w:pos="284"/>
        </w:tabs>
        <w:ind w:left="284" w:right="-14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Rzemek Marcin zam. Popowo Kościelne </w:t>
      </w:r>
    </w:p>
    <w:p w:rsidR="001F0B5D" w:rsidRPr="00D351B9" w:rsidRDefault="001F0B5D">
      <w:pPr>
        <w:ind w:left="2832" w:firstLine="708"/>
        <w:jc w:val="center"/>
        <w:rPr>
          <w:rFonts w:ascii="Arial" w:hAnsi="Arial" w:cs="Arial"/>
          <w:b/>
          <w:bCs/>
          <w:sz w:val="16"/>
          <w:szCs w:val="16"/>
        </w:rPr>
      </w:pPr>
    </w:p>
    <w:p w:rsidR="001F0B5D" w:rsidRDefault="001F0B5D">
      <w:pPr>
        <w:spacing w:line="360" w:lineRule="auto"/>
        <w:ind w:left="2832" w:hanging="283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</w:p>
    <w:p w:rsidR="00CA7502" w:rsidRDefault="00CA7502" w:rsidP="00CA7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 Gminy.</w:t>
      </w:r>
    </w:p>
    <w:p w:rsidR="001F0B5D" w:rsidRDefault="001F0B5D">
      <w:pPr>
        <w:jc w:val="both"/>
        <w:rPr>
          <w:rFonts w:ascii="Arial" w:hAnsi="Arial" w:cs="Arial"/>
        </w:rPr>
      </w:pPr>
    </w:p>
    <w:p w:rsidR="001F0B5D" w:rsidRDefault="001F0B5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</w:p>
    <w:p w:rsidR="001F0B5D" w:rsidRDefault="00DE2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</w:t>
      </w:r>
      <w:r w:rsidR="001F0B5D">
        <w:rPr>
          <w:rFonts w:ascii="Arial" w:hAnsi="Arial" w:cs="Arial"/>
        </w:rPr>
        <w:t xml:space="preserve"> wchodzi w życie z dniem podjęcia i podlega podaniu do wiadomości publicznej poprzez wywieszenie na tablicy ogłoszeń Urzędu Gminy Somianka oraz w Biuletynie Informacji Publicznej. </w:t>
      </w:r>
    </w:p>
    <w:p w:rsidR="00CD209F" w:rsidRDefault="001F0B5D" w:rsidP="0026041D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A3417">
        <w:rPr>
          <w:rFonts w:cs="Times New Roman"/>
        </w:rPr>
        <w:tab/>
      </w:r>
    </w:p>
    <w:p w:rsidR="001F0B5D" w:rsidRDefault="00BA3417" w:rsidP="0026041D">
      <w:pPr>
        <w:jc w:val="both"/>
        <w:rPr>
          <w:rFonts w:ascii="Arial" w:hAnsi="Arial" w:cs="Arial"/>
        </w:rPr>
      </w:pPr>
      <w:r>
        <w:rPr>
          <w:rFonts w:cs="Times New Roman"/>
        </w:rPr>
        <w:tab/>
      </w:r>
      <w:r w:rsidR="002B08DE">
        <w:rPr>
          <w:rFonts w:cs="Times New Roman"/>
        </w:rPr>
        <w:tab/>
      </w:r>
      <w:r w:rsidR="002B08DE">
        <w:rPr>
          <w:rFonts w:cs="Times New Roman"/>
        </w:rPr>
        <w:tab/>
      </w:r>
      <w:r w:rsidR="002B08DE">
        <w:rPr>
          <w:rFonts w:cs="Times New Roman"/>
        </w:rPr>
        <w:tab/>
      </w:r>
      <w:r w:rsidR="002B08DE">
        <w:rPr>
          <w:rFonts w:cs="Times New Roman"/>
        </w:rPr>
        <w:tab/>
      </w:r>
      <w:r w:rsidR="002B08DE">
        <w:rPr>
          <w:rFonts w:cs="Times New Roman"/>
        </w:rPr>
        <w:tab/>
      </w:r>
      <w:r w:rsidR="002B08DE">
        <w:rPr>
          <w:rFonts w:cs="Times New Roman"/>
        </w:rPr>
        <w:tab/>
      </w:r>
      <w:r w:rsidR="002B08DE">
        <w:rPr>
          <w:rFonts w:cs="Times New Roman"/>
        </w:rPr>
        <w:tab/>
      </w:r>
      <w:r w:rsidR="002B08DE">
        <w:rPr>
          <w:rFonts w:cs="Times New Roman"/>
        </w:rPr>
        <w:tab/>
      </w:r>
      <w:r w:rsidR="002B08DE">
        <w:rPr>
          <w:rFonts w:cs="Times New Roman"/>
        </w:rPr>
        <w:tab/>
      </w:r>
      <w:r w:rsidR="002B08DE">
        <w:rPr>
          <w:rFonts w:cs="Times New Roman"/>
        </w:rPr>
        <w:tab/>
      </w:r>
      <w:r w:rsidR="002D1A13" w:rsidRPr="002D1A13">
        <w:rPr>
          <w:rFonts w:ascii="Arial" w:hAnsi="Arial" w:cs="Arial"/>
        </w:rPr>
        <w:t>WÓJT</w:t>
      </w:r>
    </w:p>
    <w:p w:rsidR="002D1A13" w:rsidRDefault="002D1A13" w:rsidP="0026041D">
      <w:pPr>
        <w:jc w:val="both"/>
        <w:rPr>
          <w:rFonts w:ascii="Arial" w:hAnsi="Arial" w:cs="Arial"/>
        </w:rPr>
      </w:pPr>
    </w:p>
    <w:p w:rsidR="002D1A13" w:rsidRPr="002D1A13" w:rsidRDefault="002D1A13" w:rsidP="0026041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r w:rsidRPr="002D1A13">
        <w:rPr>
          <w:rFonts w:ascii="Arial" w:hAnsi="Arial" w:cs="Arial"/>
          <w:i/>
        </w:rPr>
        <w:t>/-/ Andrzej Żołyński</w:t>
      </w:r>
    </w:p>
    <w:bookmarkEnd w:id="0"/>
    <w:p w:rsidR="002D1A13" w:rsidRPr="00AA3B59" w:rsidRDefault="002D1A13">
      <w:pPr>
        <w:jc w:val="both"/>
        <w:rPr>
          <w:rFonts w:ascii="Arial" w:hAnsi="Arial" w:cs="Arial"/>
        </w:rPr>
      </w:pPr>
    </w:p>
    <w:sectPr w:rsidR="002D1A13" w:rsidRPr="00AA3B59" w:rsidSect="00F40528">
      <w:headerReference w:type="default" r:id="rId8"/>
      <w:pgSz w:w="11906" w:h="16838"/>
      <w:pgMar w:top="-426" w:right="991" w:bottom="284" w:left="993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03" w:rsidRDefault="00B33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3C03" w:rsidRDefault="00B33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03" w:rsidRDefault="00B33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3C03" w:rsidRDefault="00B33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416116"/>
      <w:docPartObj>
        <w:docPartGallery w:val="Page Numbers (Top of Page)"/>
        <w:docPartUnique/>
      </w:docPartObj>
    </w:sdtPr>
    <w:sdtEndPr/>
    <w:sdtContent>
      <w:p w:rsidR="00D81ECF" w:rsidRDefault="00D81EC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A13">
          <w:rPr>
            <w:noProof/>
          </w:rPr>
          <w:t>2</w:t>
        </w:r>
        <w:r>
          <w:fldChar w:fldCharType="end"/>
        </w:r>
      </w:p>
    </w:sdtContent>
  </w:sdt>
  <w:p w:rsidR="00D81ECF" w:rsidRDefault="00D81E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0000002"/>
    <w:multiLevelType w:val="singleLevel"/>
    <w:tmpl w:val="2080310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5" w15:restartNumberingAfterBreak="0">
    <w:nsid w:val="00000006"/>
    <w:multiLevelType w:val="singleLevel"/>
    <w:tmpl w:val="90D01E4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  <w:b/>
        <w:bCs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28114391"/>
    <w:multiLevelType w:val="hybridMultilevel"/>
    <w:tmpl w:val="C7EC5188"/>
    <w:lvl w:ilvl="0" w:tplc="31E8F904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0FB8"/>
    <w:multiLevelType w:val="hybridMultilevel"/>
    <w:tmpl w:val="D43E0704"/>
    <w:name w:val="WW8Num32"/>
    <w:lvl w:ilvl="0" w:tplc="0FF44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5D"/>
    <w:rsid w:val="00001B07"/>
    <w:rsid w:val="00003CD5"/>
    <w:rsid w:val="000068BE"/>
    <w:rsid w:val="00012B03"/>
    <w:rsid w:val="0002093A"/>
    <w:rsid w:val="00022873"/>
    <w:rsid w:val="00022E0D"/>
    <w:rsid w:val="00060328"/>
    <w:rsid w:val="000831B5"/>
    <w:rsid w:val="000947EA"/>
    <w:rsid w:val="000B1C9B"/>
    <w:rsid w:val="000C5D35"/>
    <w:rsid w:val="000D4A67"/>
    <w:rsid w:val="000F2E18"/>
    <w:rsid w:val="001354B7"/>
    <w:rsid w:val="00141425"/>
    <w:rsid w:val="001458F3"/>
    <w:rsid w:val="001473FA"/>
    <w:rsid w:val="00154D68"/>
    <w:rsid w:val="001551B6"/>
    <w:rsid w:val="001565A4"/>
    <w:rsid w:val="00165CF7"/>
    <w:rsid w:val="001C29EE"/>
    <w:rsid w:val="001C6D0B"/>
    <w:rsid w:val="001F0B5D"/>
    <w:rsid w:val="001F3D90"/>
    <w:rsid w:val="002007D3"/>
    <w:rsid w:val="00202F2D"/>
    <w:rsid w:val="002119F7"/>
    <w:rsid w:val="00225DC3"/>
    <w:rsid w:val="00247D06"/>
    <w:rsid w:val="0026041D"/>
    <w:rsid w:val="002818F0"/>
    <w:rsid w:val="00284C7C"/>
    <w:rsid w:val="00294E12"/>
    <w:rsid w:val="002B08DE"/>
    <w:rsid w:val="002D1A13"/>
    <w:rsid w:val="002D51D5"/>
    <w:rsid w:val="002F256A"/>
    <w:rsid w:val="00301DF7"/>
    <w:rsid w:val="00302875"/>
    <w:rsid w:val="00322E02"/>
    <w:rsid w:val="00327A64"/>
    <w:rsid w:val="003601D0"/>
    <w:rsid w:val="00363B07"/>
    <w:rsid w:val="00395243"/>
    <w:rsid w:val="003D3916"/>
    <w:rsid w:val="003E298C"/>
    <w:rsid w:val="003F6DD2"/>
    <w:rsid w:val="00400881"/>
    <w:rsid w:val="00407041"/>
    <w:rsid w:val="00412739"/>
    <w:rsid w:val="00422A00"/>
    <w:rsid w:val="00430985"/>
    <w:rsid w:val="004317C6"/>
    <w:rsid w:val="0043250C"/>
    <w:rsid w:val="00442F61"/>
    <w:rsid w:val="0047222D"/>
    <w:rsid w:val="00474093"/>
    <w:rsid w:val="00493D71"/>
    <w:rsid w:val="004A52C6"/>
    <w:rsid w:val="004F7E57"/>
    <w:rsid w:val="00502DF8"/>
    <w:rsid w:val="0050346E"/>
    <w:rsid w:val="00520C08"/>
    <w:rsid w:val="0053535D"/>
    <w:rsid w:val="00546CB7"/>
    <w:rsid w:val="005611E4"/>
    <w:rsid w:val="005657C0"/>
    <w:rsid w:val="00566CAE"/>
    <w:rsid w:val="00580772"/>
    <w:rsid w:val="0058669D"/>
    <w:rsid w:val="00593828"/>
    <w:rsid w:val="005B3744"/>
    <w:rsid w:val="005E0E18"/>
    <w:rsid w:val="00605197"/>
    <w:rsid w:val="006412B2"/>
    <w:rsid w:val="00674C58"/>
    <w:rsid w:val="006C00D1"/>
    <w:rsid w:val="006E3B09"/>
    <w:rsid w:val="0070300C"/>
    <w:rsid w:val="0070337C"/>
    <w:rsid w:val="00704750"/>
    <w:rsid w:val="0070563E"/>
    <w:rsid w:val="00710061"/>
    <w:rsid w:val="00721DAC"/>
    <w:rsid w:val="0073209E"/>
    <w:rsid w:val="00740154"/>
    <w:rsid w:val="00753572"/>
    <w:rsid w:val="007561FB"/>
    <w:rsid w:val="00770010"/>
    <w:rsid w:val="00787E0A"/>
    <w:rsid w:val="00793DC1"/>
    <w:rsid w:val="007B303A"/>
    <w:rsid w:val="007E26E5"/>
    <w:rsid w:val="007E51D5"/>
    <w:rsid w:val="007E5EF0"/>
    <w:rsid w:val="007E7C66"/>
    <w:rsid w:val="008020AA"/>
    <w:rsid w:val="00807088"/>
    <w:rsid w:val="008134BA"/>
    <w:rsid w:val="00826E7E"/>
    <w:rsid w:val="0083428E"/>
    <w:rsid w:val="008371C0"/>
    <w:rsid w:val="00843233"/>
    <w:rsid w:val="00854C88"/>
    <w:rsid w:val="00863467"/>
    <w:rsid w:val="00881835"/>
    <w:rsid w:val="008818C9"/>
    <w:rsid w:val="00884287"/>
    <w:rsid w:val="008A093C"/>
    <w:rsid w:val="008B350B"/>
    <w:rsid w:val="008C1DB8"/>
    <w:rsid w:val="008C5E79"/>
    <w:rsid w:val="008E70C4"/>
    <w:rsid w:val="008F4057"/>
    <w:rsid w:val="00917BAE"/>
    <w:rsid w:val="00927E87"/>
    <w:rsid w:val="00932C10"/>
    <w:rsid w:val="0094608E"/>
    <w:rsid w:val="00950930"/>
    <w:rsid w:val="00954F4C"/>
    <w:rsid w:val="009645D7"/>
    <w:rsid w:val="00976FEA"/>
    <w:rsid w:val="009973A0"/>
    <w:rsid w:val="009C0C58"/>
    <w:rsid w:val="009D0CE5"/>
    <w:rsid w:val="009D16A4"/>
    <w:rsid w:val="00A37042"/>
    <w:rsid w:val="00A42304"/>
    <w:rsid w:val="00A43ECF"/>
    <w:rsid w:val="00A62C8A"/>
    <w:rsid w:val="00A67D01"/>
    <w:rsid w:val="00A84A91"/>
    <w:rsid w:val="00A907ED"/>
    <w:rsid w:val="00AA3B59"/>
    <w:rsid w:val="00AD538A"/>
    <w:rsid w:val="00AD703F"/>
    <w:rsid w:val="00B03F6A"/>
    <w:rsid w:val="00B06383"/>
    <w:rsid w:val="00B103F3"/>
    <w:rsid w:val="00B16F11"/>
    <w:rsid w:val="00B33C03"/>
    <w:rsid w:val="00B52BA7"/>
    <w:rsid w:val="00B63E46"/>
    <w:rsid w:val="00B65BAB"/>
    <w:rsid w:val="00B74928"/>
    <w:rsid w:val="00B75FD3"/>
    <w:rsid w:val="00B805B4"/>
    <w:rsid w:val="00BA3417"/>
    <w:rsid w:val="00BB6DEB"/>
    <w:rsid w:val="00BC019F"/>
    <w:rsid w:val="00BD3C16"/>
    <w:rsid w:val="00BD71F1"/>
    <w:rsid w:val="00C14B4F"/>
    <w:rsid w:val="00C26340"/>
    <w:rsid w:val="00C351F8"/>
    <w:rsid w:val="00C708C9"/>
    <w:rsid w:val="00CA7502"/>
    <w:rsid w:val="00CB46CD"/>
    <w:rsid w:val="00CD0690"/>
    <w:rsid w:val="00CD209F"/>
    <w:rsid w:val="00CD6AA5"/>
    <w:rsid w:val="00CE20C0"/>
    <w:rsid w:val="00CE30A2"/>
    <w:rsid w:val="00CF2C3A"/>
    <w:rsid w:val="00CF595E"/>
    <w:rsid w:val="00CF6E92"/>
    <w:rsid w:val="00D00589"/>
    <w:rsid w:val="00D16D49"/>
    <w:rsid w:val="00D17387"/>
    <w:rsid w:val="00D23204"/>
    <w:rsid w:val="00D351B9"/>
    <w:rsid w:val="00D36781"/>
    <w:rsid w:val="00D42D12"/>
    <w:rsid w:val="00D46931"/>
    <w:rsid w:val="00D51597"/>
    <w:rsid w:val="00D644AD"/>
    <w:rsid w:val="00D81ECF"/>
    <w:rsid w:val="00D833A0"/>
    <w:rsid w:val="00D900FB"/>
    <w:rsid w:val="00DB05FD"/>
    <w:rsid w:val="00DD29B8"/>
    <w:rsid w:val="00DE0F15"/>
    <w:rsid w:val="00DE1A7E"/>
    <w:rsid w:val="00DE2694"/>
    <w:rsid w:val="00DF50E8"/>
    <w:rsid w:val="00E03291"/>
    <w:rsid w:val="00E056D2"/>
    <w:rsid w:val="00E16BDC"/>
    <w:rsid w:val="00E2125E"/>
    <w:rsid w:val="00E21840"/>
    <w:rsid w:val="00E653DC"/>
    <w:rsid w:val="00E82ED1"/>
    <w:rsid w:val="00E84147"/>
    <w:rsid w:val="00E847DE"/>
    <w:rsid w:val="00E93137"/>
    <w:rsid w:val="00E94C03"/>
    <w:rsid w:val="00ED5362"/>
    <w:rsid w:val="00ED6AC6"/>
    <w:rsid w:val="00EE2F5D"/>
    <w:rsid w:val="00EE771A"/>
    <w:rsid w:val="00F129D0"/>
    <w:rsid w:val="00F13695"/>
    <w:rsid w:val="00F30301"/>
    <w:rsid w:val="00F40528"/>
    <w:rsid w:val="00F5041C"/>
    <w:rsid w:val="00F523F3"/>
    <w:rsid w:val="00F70351"/>
    <w:rsid w:val="00F7623C"/>
    <w:rsid w:val="00F93095"/>
    <w:rsid w:val="00FA77A3"/>
    <w:rsid w:val="00FB4631"/>
    <w:rsid w:val="00FE0797"/>
    <w:rsid w:val="00FE2692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9EE9D5-D28A-4FF2-B955-7B102AF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b/>
      <w:bCs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Arial" w:hAnsi="Arial" w:cs="Arial"/>
      <w:b/>
      <w:bCs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Arial" w:hAnsi="Arial" w:cs="Arial"/>
      <w:b/>
      <w:bCs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b/>
      <w:bCs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rFonts w:ascii="Arial" w:hAnsi="Arial" w:cs="Arial"/>
      <w:b/>
      <w:bCs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Arial" w:hAnsi="Arial" w:cs="Arial"/>
      <w:b/>
      <w:bCs/>
    </w:rPr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rFonts w:ascii="Arial" w:hAnsi="Arial" w:cs="Arial"/>
      <w:b/>
      <w:bCs/>
    </w:rPr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Domylnaczcionkaakapitu1">
    <w:name w:val="Domyślna czcionka akapitu1"/>
    <w:uiPriority w:val="99"/>
  </w:style>
  <w:style w:type="character" w:styleId="Numerstrony">
    <w:name w:val="page number"/>
    <w:basedOn w:val="Domylnaczcionkaakapitu1"/>
    <w:uiPriority w:val="99"/>
    <w:rPr>
      <w:rFonts w:ascii="Times New Roman" w:hAnsi="Times New Roman" w:cs="Times New Roman"/>
    </w:r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5D"/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Mangal" w:hAnsi="Mangal" w:cs="Mangal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F0B5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"/>
    <w:next w:val="Tekstpodstawowy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1F0B5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B5D"/>
    <w:rPr>
      <w:rFonts w:ascii="Times New Roman" w:hAnsi="Times New Roman" w:cs="Times New Roman"/>
      <w:sz w:val="0"/>
      <w:szCs w:val="0"/>
      <w:lang w:eastAsia="ar-SA"/>
    </w:rPr>
  </w:style>
  <w:style w:type="paragraph" w:customStyle="1" w:styleId="Zawartoramki">
    <w:name w:val="Zawartość ramki"/>
    <w:basedOn w:val="Tekstpodstawowy"/>
    <w:uiPriority w:val="99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0B5D"/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20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209F"/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7E5E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36F1-C293-4E12-82AD-73FE868C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 34/2001</vt:lpstr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 34/2001</dc:title>
  <dc:subject/>
  <dc:creator>PRACOWNIK</dc:creator>
  <cp:keywords/>
  <dc:description/>
  <cp:lastModifiedBy>Sekretarz Teresa Lipska</cp:lastModifiedBy>
  <cp:revision>120</cp:revision>
  <cp:lastPrinted>2015-08-10T07:29:00Z</cp:lastPrinted>
  <dcterms:created xsi:type="dcterms:W3CDTF">2015-04-17T11:20:00Z</dcterms:created>
  <dcterms:modified xsi:type="dcterms:W3CDTF">2015-08-10T14:05:00Z</dcterms:modified>
</cp:coreProperties>
</file>