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269D" w14:textId="172FA004" w:rsidR="0043128B" w:rsidRPr="0043128B" w:rsidRDefault="0043128B" w:rsidP="0043128B">
      <w:pPr>
        <w:spacing w:after="0" w:line="276" w:lineRule="auto"/>
        <w:jc w:val="right"/>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Załącznik nr </w:t>
      </w:r>
      <w:r w:rsidR="001E3D15">
        <w:rPr>
          <w:rFonts w:ascii="Times New Roman" w:eastAsia="Calibri" w:hAnsi="Times New Roman" w:cs="Times New Roman"/>
          <w:sz w:val="24"/>
          <w:szCs w:val="24"/>
        </w:rPr>
        <w:t>4 do Zapytania Ofertowego</w:t>
      </w:r>
    </w:p>
    <w:p w14:paraId="4A0407FC" w14:textId="77777777" w:rsidR="0043128B" w:rsidRPr="0043128B" w:rsidRDefault="0043128B" w:rsidP="0043128B">
      <w:pPr>
        <w:spacing w:after="0" w:line="276" w:lineRule="auto"/>
        <w:jc w:val="center"/>
        <w:rPr>
          <w:rFonts w:ascii="Times New Roman" w:eastAsia="Calibri" w:hAnsi="Times New Roman" w:cs="Times New Roman"/>
          <w:b/>
          <w:sz w:val="24"/>
          <w:szCs w:val="24"/>
        </w:rPr>
      </w:pPr>
      <w:r w:rsidRPr="0043128B">
        <w:rPr>
          <w:rFonts w:ascii="Times New Roman" w:eastAsia="Calibri" w:hAnsi="Times New Roman" w:cs="Times New Roman"/>
          <w:b/>
          <w:sz w:val="24"/>
          <w:szCs w:val="24"/>
        </w:rPr>
        <w:t>WZÓR UMOWY</w:t>
      </w:r>
    </w:p>
    <w:p w14:paraId="52180D7E" w14:textId="340B6F05" w:rsidR="0043128B" w:rsidRPr="0043128B" w:rsidRDefault="0043128B" w:rsidP="0043128B">
      <w:pPr>
        <w:autoSpaceDE w:val="0"/>
        <w:autoSpaceDN w:val="0"/>
        <w:adjustRightInd w:val="0"/>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 </w:t>
      </w:r>
      <w:r w:rsidR="005A7067" w:rsidRPr="005A7067">
        <w:rPr>
          <w:rFonts w:ascii="Times New Roman" w:eastAsia="Calibri" w:hAnsi="Times New Roman" w:cs="Times New Roman"/>
          <w:sz w:val="24"/>
          <w:szCs w:val="24"/>
        </w:rPr>
        <w:t>Niniejsza umowa jest konsekwencją zamówienia publicznego przeprowadzonego w trybie– bez stosowania ustawy z dnia 11.09.2019 r. Prawo zamówień publicznych /”</w:t>
      </w:r>
      <w:proofErr w:type="spellStart"/>
      <w:r w:rsidR="005A7067" w:rsidRPr="005A7067">
        <w:rPr>
          <w:rFonts w:ascii="Times New Roman" w:eastAsia="Calibri" w:hAnsi="Times New Roman" w:cs="Times New Roman"/>
          <w:sz w:val="24"/>
          <w:szCs w:val="24"/>
        </w:rPr>
        <w:t>Pzp</w:t>
      </w:r>
      <w:proofErr w:type="spellEnd"/>
      <w:r w:rsidR="005A7067" w:rsidRPr="005A7067">
        <w:rPr>
          <w:rFonts w:ascii="Times New Roman" w:eastAsia="Calibri" w:hAnsi="Times New Roman" w:cs="Times New Roman"/>
          <w:sz w:val="24"/>
          <w:szCs w:val="24"/>
        </w:rPr>
        <w:t xml:space="preserve">”/ w związku z art. 2 ust. 1 pkt 2 </w:t>
      </w:r>
      <w:proofErr w:type="spellStart"/>
      <w:r w:rsidR="005A7067" w:rsidRPr="005A7067">
        <w:rPr>
          <w:rFonts w:ascii="Times New Roman" w:eastAsia="Calibri" w:hAnsi="Times New Roman" w:cs="Times New Roman"/>
          <w:sz w:val="24"/>
          <w:szCs w:val="24"/>
        </w:rPr>
        <w:t>Pzp</w:t>
      </w:r>
      <w:proofErr w:type="spellEnd"/>
      <w:r w:rsidR="005A7067" w:rsidRPr="005A7067">
        <w:rPr>
          <w:rFonts w:ascii="Times New Roman" w:eastAsia="Calibri" w:hAnsi="Times New Roman" w:cs="Times New Roman"/>
          <w:sz w:val="24"/>
          <w:szCs w:val="24"/>
        </w:rPr>
        <w:t xml:space="preserve"> (zamówienie sektorowe o wartości poniżej progów unijnych, o których mowa w art. 3 ust. 1 pkt 2 </w:t>
      </w:r>
      <w:proofErr w:type="spellStart"/>
      <w:r w:rsidR="005A7067" w:rsidRPr="005A7067">
        <w:rPr>
          <w:rFonts w:ascii="Times New Roman" w:eastAsia="Calibri" w:hAnsi="Times New Roman" w:cs="Times New Roman"/>
          <w:sz w:val="24"/>
          <w:szCs w:val="24"/>
        </w:rPr>
        <w:t>Pzp</w:t>
      </w:r>
      <w:proofErr w:type="spellEnd"/>
      <w:r w:rsidR="005A7067" w:rsidRPr="005A7067">
        <w:rPr>
          <w:rFonts w:ascii="Times New Roman" w:eastAsia="Calibri" w:hAnsi="Times New Roman" w:cs="Times New Roman"/>
          <w:sz w:val="24"/>
          <w:szCs w:val="24"/>
        </w:rPr>
        <w:t>).</w:t>
      </w:r>
    </w:p>
    <w:p w14:paraId="7FCA8CBC" w14:textId="77777777" w:rsidR="0043128B" w:rsidRPr="0043128B" w:rsidRDefault="0043128B" w:rsidP="0043128B">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18861311" w14:textId="77777777" w:rsidR="0043128B" w:rsidRPr="0043128B" w:rsidRDefault="0043128B" w:rsidP="0043128B">
      <w:pPr>
        <w:shd w:val="clear" w:color="auto" w:fill="FFFFFF"/>
        <w:spacing w:after="0" w:line="276" w:lineRule="auto"/>
        <w:ind w:left="360" w:right="5"/>
        <w:jc w:val="center"/>
        <w:rPr>
          <w:rFonts w:ascii="Times New Roman" w:eastAsia="Calibri" w:hAnsi="Times New Roman" w:cs="Times New Roman"/>
          <w:spacing w:val="2"/>
          <w:sz w:val="24"/>
          <w:szCs w:val="24"/>
        </w:rPr>
      </w:pPr>
      <w:r w:rsidRPr="0043128B">
        <w:rPr>
          <w:rFonts w:ascii="Times New Roman" w:eastAsia="Calibri" w:hAnsi="Times New Roman" w:cs="Times New Roman"/>
          <w:b/>
          <w:spacing w:val="-18"/>
          <w:sz w:val="24"/>
          <w:szCs w:val="24"/>
        </w:rPr>
        <w:t>§ 1.</w:t>
      </w:r>
    </w:p>
    <w:p w14:paraId="6A9635EF" w14:textId="36A88604" w:rsidR="0043128B" w:rsidRPr="0043128B" w:rsidRDefault="0043128B" w:rsidP="0043128B">
      <w:pPr>
        <w:tabs>
          <w:tab w:val="left" w:pos="360"/>
        </w:tabs>
        <w:spacing w:after="0" w:line="276" w:lineRule="auto"/>
        <w:jc w:val="both"/>
        <w:rPr>
          <w:rFonts w:ascii="Times New Roman" w:eastAsia="Calibri" w:hAnsi="Times New Roman" w:cs="Times New Roman"/>
          <w:b/>
          <w:sz w:val="24"/>
          <w:szCs w:val="24"/>
        </w:rPr>
      </w:pPr>
      <w:r w:rsidRPr="0043128B">
        <w:rPr>
          <w:rFonts w:ascii="Times New Roman" w:eastAsia="Calibri" w:hAnsi="Times New Roman" w:cs="Times New Roman"/>
          <w:spacing w:val="2"/>
          <w:sz w:val="24"/>
          <w:szCs w:val="24"/>
        </w:rPr>
        <w:t xml:space="preserve">Zamawiający zleca, a Wykonawca przyjmuje do wykonania zamówienie pn.: </w:t>
      </w:r>
      <w:bookmarkStart w:id="0" w:name="_Hlk30061934"/>
      <w:r w:rsidRPr="0043128B">
        <w:rPr>
          <w:rFonts w:ascii="Times New Roman" w:eastAsia="Calibri" w:hAnsi="Times New Roman" w:cs="Times New Roman"/>
          <w:b/>
          <w:sz w:val="24"/>
          <w:szCs w:val="24"/>
        </w:rPr>
        <w:t>„</w:t>
      </w:r>
      <w:bookmarkStart w:id="1" w:name="_Hlk103847107"/>
      <w:r w:rsidRPr="0043128B">
        <w:rPr>
          <w:rFonts w:ascii="Times New Roman" w:eastAsia="Calibri" w:hAnsi="Times New Roman" w:cs="Times New Roman"/>
          <w:b/>
          <w:bCs/>
          <w:sz w:val="24"/>
          <w:szCs w:val="24"/>
        </w:rPr>
        <w:t>Rozbudowa sieci wodociągowej oraz sieci kanalizacyjnej na terenie Gminy Somianka- dofinansowanie z Programu Rządowy Fundusz Polski Ład</w:t>
      </w:r>
      <w:bookmarkEnd w:id="1"/>
      <w:r w:rsidRPr="0043128B">
        <w:rPr>
          <w:rFonts w:ascii="Times New Roman" w:eastAsia="Calibri" w:hAnsi="Times New Roman" w:cs="Times New Roman"/>
          <w:b/>
          <w:sz w:val="24"/>
          <w:szCs w:val="24"/>
        </w:rPr>
        <w:t>”</w:t>
      </w:r>
      <w:bookmarkEnd w:id="0"/>
      <w:r w:rsidR="002D56A9">
        <w:rPr>
          <w:rFonts w:ascii="Times New Roman" w:eastAsia="Calibri" w:hAnsi="Times New Roman" w:cs="Times New Roman"/>
          <w:b/>
          <w:sz w:val="24"/>
          <w:szCs w:val="24"/>
        </w:rPr>
        <w:t>: Program Inwestycji strategicznych</w:t>
      </w:r>
      <w:r w:rsidR="003D49EC">
        <w:rPr>
          <w:rFonts w:ascii="Times New Roman" w:eastAsia="Calibri" w:hAnsi="Times New Roman" w:cs="Times New Roman"/>
          <w:b/>
          <w:sz w:val="24"/>
          <w:szCs w:val="24"/>
        </w:rPr>
        <w:t xml:space="preserve"> </w:t>
      </w:r>
      <w:r w:rsidR="002D56A9">
        <w:rPr>
          <w:rFonts w:ascii="Times New Roman" w:eastAsia="Calibri" w:hAnsi="Times New Roman" w:cs="Times New Roman"/>
          <w:b/>
          <w:sz w:val="24"/>
          <w:szCs w:val="24"/>
        </w:rPr>
        <w:t>- Edycja 1.</w:t>
      </w:r>
    </w:p>
    <w:p w14:paraId="1FA00BF6" w14:textId="77777777" w:rsidR="0043128B" w:rsidRPr="0043128B" w:rsidRDefault="0043128B" w:rsidP="0043128B">
      <w:pPr>
        <w:tabs>
          <w:tab w:val="left" w:pos="360"/>
        </w:tabs>
        <w:spacing w:after="0" w:line="276" w:lineRule="auto"/>
        <w:jc w:val="both"/>
        <w:rPr>
          <w:rFonts w:ascii="Times New Roman" w:eastAsia="Calibri" w:hAnsi="Times New Roman" w:cs="Times New Roman"/>
          <w:b/>
          <w:sz w:val="24"/>
          <w:szCs w:val="24"/>
        </w:rPr>
      </w:pPr>
    </w:p>
    <w:p w14:paraId="59F792B0" w14:textId="77777777" w:rsidR="0043128B" w:rsidRPr="0043128B" w:rsidRDefault="0043128B" w:rsidP="0043128B">
      <w:pPr>
        <w:spacing w:after="0" w:line="276" w:lineRule="auto"/>
        <w:jc w:val="center"/>
        <w:rPr>
          <w:rFonts w:ascii="Times New Roman" w:eastAsia="Calibri" w:hAnsi="Times New Roman" w:cs="Times New Roman"/>
          <w:sz w:val="24"/>
          <w:szCs w:val="24"/>
        </w:rPr>
      </w:pPr>
      <w:r w:rsidRPr="0043128B">
        <w:rPr>
          <w:rFonts w:ascii="Times New Roman" w:eastAsia="Calibri" w:hAnsi="Times New Roman" w:cs="Times New Roman"/>
          <w:b/>
          <w:spacing w:val="-7"/>
          <w:sz w:val="24"/>
          <w:szCs w:val="24"/>
        </w:rPr>
        <w:t>§ 2.</w:t>
      </w:r>
    </w:p>
    <w:p w14:paraId="362F6065" w14:textId="77777777" w:rsidR="00860C93" w:rsidRPr="00860C93" w:rsidRDefault="001D2279" w:rsidP="001D2279">
      <w:pPr>
        <w:widowControl w:val="0"/>
        <w:numPr>
          <w:ilvl w:val="0"/>
          <w:numId w:val="1"/>
        </w:numPr>
        <w:shd w:val="clear" w:color="auto" w:fill="FFFFFF"/>
        <w:suppressAutoHyphens/>
        <w:autoSpaceDE w:val="0"/>
        <w:spacing w:after="0" w:line="276" w:lineRule="auto"/>
        <w:ind w:left="357" w:hanging="35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Wykonawca zobowiązany jest do wykonania przedmiotu umowy, zgodnie z</w:t>
      </w:r>
      <w:r w:rsidR="00860C93">
        <w:rPr>
          <w:rFonts w:ascii="Times New Roman" w:eastAsia="Calibri" w:hAnsi="Times New Roman" w:cs="Times New Roman"/>
          <w:sz w:val="24"/>
          <w:szCs w:val="24"/>
        </w:rPr>
        <w:t xml:space="preserve"> warunkami zawartymi w niniejszej umowie, a także w:</w:t>
      </w:r>
    </w:p>
    <w:p w14:paraId="6AFEB171" w14:textId="472D75B5" w:rsidR="00860C93" w:rsidRPr="00860C93" w:rsidRDefault="00916232" w:rsidP="00916232">
      <w:pPr>
        <w:pStyle w:val="Akapitzlist"/>
        <w:widowControl w:val="0"/>
        <w:numPr>
          <w:ilvl w:val="0"/>
          <w:numId w:val="32"/>
        </w:numPr>
        <w:shd w:val="clear" w:color="auto" w:fill="FFFFFF"/>
        <w:suppressAutoHyphens/>
        <w:autoSpaceDE w:val="0"/>
        <w:spacing w:after="0" w:line="276" w:lineRule="auto"/>
        <w:ind w:left="567" w:hanging="42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z</w:t>
      </w:r>
      <w:r w:rsidR="005A7067">
        <w:rPr>
          <w:rFonts w:ascii="Times New Roman" w:eastAsia="Calibri" w:hAnsi="Times New Roman" w:cs="Times New Roman"/>
          <w:sz w:val="24"/>
          <w:szCs w:val="24"/>
        </w:rPr>
        <w:t>apytaniu ofertowym</w:t>
      </w:r>
    </w:p>
    <w:p w14:paraId="6299EC3D" w14:textId="5A38A820" w:rsidR="00860C93" w:rsidRPr="00860C93" w:rsidRDefault="00860C93" w:rsidP="00916232">
      <w:pPr>
        <w:pStyle w:val="Akapitzlist"/>
        <w:widowControl w:val="0"/>
        <w:numPr>
          <w:ilvl w:val="0"/>
          <w:numId w:val="32"/>
        </w:numPr>
        <w:shd w:val="clear" w:color="auto" w:fill="FFFFFF"/>
        <w:suppressAutoHyphens/>
        <w:autoSpaceDE w:val="0"/>
        <w:spacing w:after="0" w:line="276" w:lineRule="auto"/>
        <w:ind w:left="567" w:hanging="42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programach funkcjonalno-użytkowych,</w:t>
      </w:r>
    </w:p>
    <w:p w14:paraId="3F33E20E" w14:textId="344838AA" w:rsidR="00860C93" w:rsidRPr="00143030" w:rsidRDefault="00860C93" w:rsidP="00916232">
      <w:pPr>
        <w:pStyle w:val="Akapitzlist"/>
        <w:widowControl w:val="0"/>
        <w:numPr>
          <w:ilvl w:val="0"/>
          <w:numId w:val="32"/>
        </w:numPr>
        <w:shd w:val="clear" w:color="auto" w:fill="FFFFFF"/>
        <w:suppressAutoHyphens/>
        <w:autoSpaceDE w:val="0"/>
        <w:spacing w:after="0" w:line="276" w:lineRule="auto"/>
        <w:ind w:left="567" w:hanging="42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poszczególnych koncepcjach wykonania </w:t>
      </w:r>
      <w:r w:rsidR="006719E8">
        <w:rPr>
          <w:rFonts w:ascii="Times New Roman" w:eastAsia="Calibri" w:hAnsi="Times New Roman" w:cs="Times New Roman"/>
          <w:sz w:val="24"/>
          <w:szCs w:val="24"/>
        </w:rPr>
        <w:t xml:space="preserve">poszczególnych </w:t>
      </w:r>
      <w:r>
        <w:rPr>
          <w:rFonts w:ascii="Times New Roman" w:eastAsia="Calibri" w:hAnsi="Times New Roman" w:cs="Times New Roman"/>
          <w:sz w:val="24"/>
          <w:szCs w:val="24"/>
        </w:rPr>
        <w:t>robót,</w:t>
      </w:r>
    </w:p>
    <w:p w14:paraId="51B2944B" w14:textId="690C90A0" w:rsidR="00143030" w:rsidRPr="00860C93" w:rsidRDefault="00143030" w:rsidP="00916232">
      <w:pPr>
        <w:pStyle w:val="Akapitzlist"/>
        <w:widowControl w:val="0"/>
        <w:numPr>
          <w:ilvl w:val="0"/>
          <w:numId w:val="32"/>
        </w:numPr>
        <w:shd w:val="clear" w:color="auto" w:fill="FFFFFF"/>
        <w:suppressAutoHyphens/>
        <w:autoSpaceDE w:val="0"/>
        <w:spacing w:after="0" w:line="276" w:lineRule="auto"/>
        <w:ind w:left="567" w:hanging="42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specyfikacji technicznej wykonania i odbioru robót budowlanych,</w:t>
      </w:r>
    </w:p>
    <w:p w14:paraId="3D11C382" w14:textId="285080AE" w:rsidR="002D56A9" w:rsidRPr="005A7067" w:rsidRDefault="00860C93" w:rsidP="00916232">
      <w:pPr>
        <w:pStyle w:val="Akapitzlist"/>
        <w:widowControl w:val="0"/>
        <w:numPr>
          <w:ilvl w:val="0"/>
          <w:numId w:val="32"/>
        </w:numPr>
        <w:shd w:val="clear" w:color="auto" w:fill="FFFFFF"/>
        <w:suppressAutoHyphens/>
        <w:autoSpaceDE w:val="0"/>
        <w:spacing w:after="0" w:line="276" w:lineRule="auto"/>
        <w:ind w:left="567" w:hanging="42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ofercie Wykonawcy,</w:t>
      </w:r>
      <w:r w:rsidR="001D2279" w:rsidRPr="00860C93">
        <w:rPr>
          <w:rFonts w:ascii="Times New Roman" w:eastAsia="Calibri" w:hAnsi="Times New Roman" w:cs="Times New Roman"/>
          <w:sz w:val="24"/>
          <w:szCs w:val="24"/>
        </w:rPr>
        <w:t xml:space="preserve"> </w:t>
      </w:r>
    </w:p>
    <w:p w14:paraId="2702AD51" w14:textId="374285B6" w:rsidR="0043128B" w:rsidRPr="00BF0F72" w:rsidRDefault="0043128B" w:rsidP="0043128B">
      <w:pPr>
        <w:numPr>
          <w:ilvl w:val="0"/>
          <w:numId w:val="1"/>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3128B">
        <w:rPr>
          <w:rFonts w:ascii="Times New Roman" w:eastAsia="Calibri" w:hAnsi="Times New Roman" w:cs="Times New Roman"/>
          <w:color w:val="000000"/>
          <w:sz w:val="24"/>
          <w:szCs w:val="24"/>
        </w:rPr>
        <w:t xml:space="preserve">Wykonawca zobowiązuje się do wykonania przedmiotu umowy zgodnie z </w:t>
      </w:r>
      <w:r w:rsidR="004D357C" w:rsidRPr="00BF0F72">
        <w:rPr>
          <w:rFonts w:ascii="Times New Roman" w:eastAsia="Calibri" w:hAnsi="Times New Roman" w:cs="Times New Roman"/>
          <w:sz w:val="24"/>
          <w:szCs w:val="24"/>
        </w:rPr>
        <w:t>Programem Funkcjonalno</w:t>
      </w:r>
      <w:r w:rsidR="00BF0F72" w:rsidRPr="00BF0F72">
        <w:rPr>
          <w:rFonts w:ascii="Times New Roman" w:eastAsia="Calibri" w:hAnsi="Times New Roman" w:cs="Times New Roman"/>
          <w:sz w:val="24"/>
          <w:szCs w:val="24"/>
        </w:rPr>
        <w:t>-</w:t>
      </w:r>
      <w:r w:rsidR="004D357C" w:rsidRPr="00BF0F72">
        <w:rPr>
          <w:rFonts w:ascii="Times New Roman" w:eastAsia="Calibri" w:hAnsi="Times New Roman" w:cs="Times New Roman"/>
          <w:sz w:val="24"/>
          <w:szCs w:val="24"/>
        </w:rPr>
        <w:t>Użytkowym,</w:t>
      </w:r>
      <w:r w:rsidR="00916232">
        <w:rPr>
          <w:rFonts w:ascii="Times New Roman" w:eastAsia="Calibri" w:hAnsi="Times New Roman" w:cs="Times New Roman"/>
          <w:sz w:val="24"/>
          <w:szCs w:val="24"/>
        </w:rPr>
        <w:t xml:space="preserve"> </w:t>
      </w:r>
      <w:r w:rsidR="004D357C" w:rsidRPr="00BF0F72">
        <w:rPr>
          <w:rFonts w:ascii="Times New Roman" w:eastAsia="Calibri" w:hAnsi="Times New Roman" w:cs="Times New Roman"/>
          <w:sz w:val="24"/>
          <w:szCs w:val="24"/>
        </w:rPr>
        <w:t xml:space="preserve">ofertą wykonawcy, złożonym harmonogramem </w:t>
      </w:r>
      <w:proofErr w:type="spellStart"/>
      <w:r w:rsidR="002058EB">
        <w:rPr>
          <w:rFonts w:ascii="Times New Roman" w:eastAsia="Calibri" w:hAnsi="Times New Roman" w:cs="Times New Roman"/>
          <w:sz w:val="24"/>
          <w:szCs w:val="24"/>
        </w:rPr>
        <w:t>terminowo</w:t>
      </w:r>
      <w:r w:rsidR="004D357C" w:rsidRPr="00BF0F72">
        <w:rPr>
          <w:rFonts w:ascii="Times New Roman" w:eastAsia="Calibri" w:hAnsi="Times New Roman" w:cs="Times New Roman"/>
          <w:sz w:val="24"/>
          <w:szCs w:val="24"/>
        </w:rPr>
        <w:t>-finansow</w:t>
      </w:r>
      <w:r w:rsidR="00690179">
        <w:rPr>
          <w:rFonts w:ascii="Times New Roman" w:eastAsia="Calibri" w:hAnsi="Times New Roman" w:cs="Times New Roman"/>
          <w:sz w:val="24"/>
          <w:szCs w:val="24"/>
        </w:rPr>
        <w:t>o-rzeczowym</w:t>
      </w:r>
      <w:proofErr w:type="spellEnd"/>
      <w:r w:rsidR="004D357C" w:rsidRPr="00BF0F72">
        <w:rPr>
          <w:rFonts w:ascii="Times New Roman" w:eastAsia="Calibri" w:hAnsi="Times New Roman" w:cs="Times New Roman"/>
          <w:sz w:val="24"/>
          <w:szCs w:val="24"/>
        </w:rPr>
        <w:t>, opracowaną dokumentacją projektową, przepisami prawa, zasadami wiedzy i sztuki budowlanej oraz obowiązującymi normami i przepisami bezpieczeństwa i higieny pracy, z zapewnieniem bezpieczeństwa osób trzecich i bezpieczeństwa przeciwpożarowego oraz zgodnie z najwyższą starannością, zgodnie ze wskazówkami Zamawiającego i poleceniami Inspektora nadzoru.</w:t>
      </w:r>
      <w:r w:rsidRPr="00BF0F72">
        <w:rPr>
          <w:rFonts w:ascii="Times New Roman" w:eastAsia="Calibri" w:hAnsi="Times New Roman" w:cs="Times New Roman"/>
          <w:sz w:val="24"/>
          <w:szCs w:val="24"/>
        </w:rPr>
        <w:t>.</w:t>
      </w:r>
    </w:p>
    <w:p w14:paraId="2CBFB287" w14:textId="3D00A5D5" w:rsidR="0043128B" w:rsidRPr="002F33CE" w:rsidRDefault="0043128B" w:rsidP="0043128B">
      <w:pPr>
        <w:numPr>
          <w:ilvl w:val="0"/>
          <w:numId w:val="1"/>
        </w:numPr>
        <w:tabs>
          <w:tab w:val="left" w:pos="360"/>
        </w:tabs>
        <w:suppressAutoHyphens/>
        <w:spacing w:after="0" w:line="276" w:lineRule="auto"/>
        <w:ind w:left="357" w:hanging="357"/>
        <w:jc w:val="both"/>
        <w:rPr>
          <w:rFonts w:ascii="Times New Roman" w:eastAsia="Calibri" w:hAnsi="Times New Roman" w:cs="Times New Roman"/>
          <w:color w:val="000000"/>
          <w:sz w:val="24"/>
          <w:szCs w:val="24"/>
        </w:rPr>
      </w:pPr>
      <w:r w:rsidRPr="0043128B">
        <w:rPr>
          <w:rFonts w:ascii="Times New Roman" w:eastAsia="Calibri" w:hAnsi="Times New Roman" w:cs="Times New Roman"/>
          <w:sz w:val="24"/>
          <w:szCs w:val="24"/>
        </w:rPr>
        <w:t xml:space="preserve">Wykonawca potwierdza, iż zna istniejący stan faktyczny i przed podpisaniem niniejszej umowy i złożeniem oferty przetargowej, przy zachowaniu najwyższej staranności oszacował wartość przedmiotu umowy na podstawie </w:t>
      </w:r>
      <w:r w:rsidR="00170932">
        <w:rPr>
          <w:rFonts w:ascii="Times New Roman" w:eastAsia="Calibri" w:hAnsi="Times New Roman" w:cs="Times New Roman"/>
          <w:sz w:val="24"/>
          <w:szCs w:val="24"/>
        </w:rPr>
        <w:t>PFU</w:t>
      </w:r>
    </w:p>
    <w:p w14:paraId="2B155EDE" w14:textId="16C77FAA" w:rsidR="002F33CE" w:rsidRPr="003D5755" w:rsidRDefault="002F33CE" w:rsidP="0043128B">
      <w:pPr>
        <w:numPr>
          <w:ilvl w:val="0"/>
          <w:numId w:val="1"/>
        </w:numPr>
        <w:tabs>
          <w:tab w:val="left" w:pos="360"/>
        </w:tabs>
        <w:suppressAutoHyphens/>
        <w:spacing w:after="0" w:line="276" w:lineRule="auto"/>
        <w:ind w:left="357" w:hanging="35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Zadanie jest dofinansowane ze środków Rządowego Funduszu Polski Ład</w:t>
      </w:r>
      <w:r w:rsidR="005902BC">
        <w:rPr>
          <w:rFonts w:ascii="Times New Roman" w:eastAsia="Calibri" w:hAnsi="Times New Roman" w:cs="Times New Roman"/>
          <w:sz w:val="24"/>
          <w:szCs w:val="24"/>
        </w:rPr>
        <w:t xml:space="preserve">: Program </w:t>
      </w:r>
      <w:r w:rsidR="002D56A9">
        <w:rPr>
          <w:rFonts w:ascii="Times New Roman" w:eastAsia="Calibri" w:hAnsi="Times New Roman" w:cs="Times New Roman"/>
          <w:sz w:val="24"/>
          <w:szCs w:val="24"/>
        </w:rPr>
        <w:t>I</w:t>
      </w:r>
      <w:r w:rsidR="005902BC">
        <w:rPr>
          <w:rFonts w:ascii="Times New Roman" w:eastAsia="Calibri" w:hAnsi="Times New Roman" w:cs="Times New Roman"/>
          <w:sz w:val="24"/>
          <w:szCs w:val="24"/>
        </w:rPr>
        <w:t xml:space="preserve">nwestycji </w:t>
      </w:r>
      <w:r w:rsidR="002D56A9">
        <w:rPr>
          <w:rFonts w:ascii="Times New Roman" w:eastAsia="Calibri" w:hAnsi="Times New Roman" w:cs="Times New Roman"/>
          <w:sz w:val="24"/>
          <w:szCs w:val="24"/>
        </w:rPr>
        <w:t>S</w:t>
      </w:r>
      <w:r w:rsidR="005902BC">
        <w:rPr>
          <w:rFonts w:ascii="Times New Roman" w:eastAsia="Calibri" w:hAnsi="Times New Roman" w:cs="Times New Roman"/>
          <w:sz w:val="24"/>
          <w:szCs w:val="24"/>
        </w:rPr>
        <w:t>trategicznych</w:t>
      </w:r>
      <w:r w:rsidR="002D56A9">
        <w:rPr>
          <w:rFonts w:ascii="Times New Roman" w:eastAsia="Calibri" w:hAnsi="Times New Roman" w:cs="Times New Roman"/>
          <w:sz w:val="24"/>
          <w:szCs w:val="24"/>
        </w:rPr>
        <w:t xml:space="preserve"> -</w:t>
      </w:r>
      <w:r w:rsidR="005902BC">
        <w:rPr>
          <w:rFonts w:ascii="Times New Roman" w:eastAsia="Calibri" w:hAnsi="Times New Roman" w:cs="Times New Roman"/>
          <w:sz w:val="24"/>
          <w:szCs w:val="24"/>
        </w:rPr>
        <w:t xml:space="preserve"> edycja nr 1 zgodnie z zasadami ujętymi w regulaminie naboru wniosków o dofinansowanie</w:t>
      </w:r>
      <w:r w:rsidR="002D56A9">
        <w:rPr>
          <w:rFonts w:ascii="Times New Roman" w:eastAsia="Calibri" w:hAnsi="Times New Roman" w:cs="Times New Roman"/>
          <w:sz w:val="24"/>
          <w:szCs w:val="24"/>
        </w:rPr>
        <w:t xml:space="preserve"> -</w:t>
      </w:r>
      <w:r w:rsidR="005902BC">
        <w:rPr>
          <w:rFonts w:ascii="Times New Roman" w:eastAsia="Calibri" w:hAnsi="Times New Roman" w:cs="Times New Roman"/>
          <w:sz w:val="24"/>
          <w:szCs w:val="24"/>
        </w:rPr>
        <w:t xml:space="preserve"> edycja nr 1.</w:t>
      </w:r>
    </w:p>
    <w:p w14:paraId="51309E10" w14:textId="4EFA2A82" w:rsidR="0043128B" w:rsidRPr="00916232" w:rsidRDefault="003D5755" w:rsidP="00916232">
      <w:pPr>
        <w:numPr>
          <w:ilvl w:val="0"/>
          <w:numId w:val="1"/>
        </w:numPr>
        <w:tabs>
          <w:tab w:val="left" w:pos="360"/>
        </w:tabs>
        <w:suppressAutoHyphens/>
        <w:spacing w:after="0" w:line="276" w:lineRule="auto"/>
        <w:ind w:left="357" w:hanging="35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Wykonawca oświadcza, że uzyskał i zapoznał się z informacjami dotyczącymi wykonania robót zgodnie z warunkami Programu Inwestycji Strategicznych w ramach Rządowego Funduszu Polski Ład.</w:t>
      </w:r>
    </w:p>
    <w:p w14:paraId="512CAE6B" w14:textId="77777777" w:rsidR="0043128B" w:rsidRPr="0043128B" w:rsidRDefault="0043128B" w:rsidP="0043128B">
      <w:pPr>
        <w:spacing w:after="0" w:line="276" w:lineRule="auto"/>
        <w:ind w:left="357"/>
        <w:jc w:val="center"/>
        <w:rPr>
          <w:rFonts w:ascii="Times New Roman" w:eastAsia="Calibri" w:hAnsi="Times New Roman" w:cs="Times New Roman"/>
          <w:sz w:val="24"/>
          <w:szCs w:val="24"/>
        </w:rPr>
      </w:pPr>
      <w:r w:rsidRPr="0043128B">
        <w:rPr>
          <w:rFonts w:ascii="Times New Roman" w:eastAsia="Calibri" w:hAnsi="Times New Roman" w:cs="Times New Roman"/>
          <w:b/>
          <w:color w:val="000000"/>
          <w:sz w:val="24"/>
          <w:szCs w:val="24"/>
        </w:rPr>
        <w:t>§ 3.</w:t>
      </w:r>
    </w:p>
    <w:p w14:paraId="3A2C1A36" w14:textId="408EDBEB" w:rsidR="0043128B" w:rsidRPr="0043128B" w:rsidRDefault="0043128B" w:rsidP="0043128B">
      <w:pPr>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Zamawiający wymaga, aby całość zamówienia została zrealizowana</w:t>
      </w:r>
      <w:r w:rsidR="00444C7F">
        <w:rPr>
          <w:rFonts w:ascii="Times New Roman" w:eastAsia="Calibri" w:hAnsi="Times New Roman" w:cs="Times New Roman"/>
          <w:sz w:val="24"/>
          <w:szCs w:val="24"/>
        </w:rPr>
        <w:t xml:space="preserve"> w terminie</w:t>
      </w:r>
      <w:r w:rsidRPr="0043128B">
        <w:rPr>
          <w:rFonts w:ascii="Times New Roman" w:eastAsia="Calibri" w:hAnsi="Times New Roman" w:cs="Times New Roman"/>
          <w:sz w:val="24"/>
          <w:szCs w:val="24"/>
        </w:rPr>
        <w:t xml:space="preserve"> </w:t>
      </w:r>
      <w:r w:rsidR="008D3923" w:rsidRPr="001544A2">
        <w:rPr>
          <w:rFonts w:ascii="Times New Roman" w:eastAsia="Calibri" w:hAnsi="Times New Roman" w:cs="Times New Roman"/>
          <w:b/>
          <w:bCs/>
          <w:sz w:val="24"/>
          <w:szCs w:val="24"/>
        </w:rPr>
        <w:t>3</w:t>
      </w:r>
      <w:r w:rsidR="00916232">
        <w:rPr>
          <w:rFonts w:ascii="Times New Roman" w:eastAsia="Calibri" w:hAnsi="Times New Roman" w:cs="Times New Roman"/>
          <w:b/>
          <w:bCs/>
          <w:sz w:val="24"/>
          <w:szCs w:val="24"/>
        </w:rPr>
        <w:t>6</w:t>
      </w:r>
      <w:r w:rsidR="008D3923" w:rsidRPr="001544A2">
        <w:rPr>
          <w:rFonts w:ascii="Times New Roman" w:eastAsia="Calibri" w:hAnsi="Times New Roman" w:cs="Times New Roman"/>
          <w:b/>
          <w:bCs/>
          <w:sz w:val="24"/>
          <w:szCs w:val="24"/>
        </w:rPr>
        <w:t xml:space="preserve"> miesięcy od daty podpisania umowy</w:t>
      </w:r>
      <w:r w:rsidR="008D3923">
        <w:rPr>
          <w:rFonts w:ascii="Times New Roman" w:eastAsia="Calibri" w:hAnsi="Times New Roman" w:cs="Times New Roman"/>
          <w:sz w:val="24"/>
          <w:szCs w:val="24"/>
        </w:rPr>
        <w:t xml:space="preserve"> o udzielenie zamówienia publicznego</w:t>
      </w:r>
      <w:r w:rsidRPr="0043128B">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9A77E09" w14:textId="77777777" w:rsidR="003D5755" w:rsidRDefault="003D5755" w:rsidP="001544A2">
      <w:pPr>
        <w:spacing w:after="0" w:line="276" w:lineRule="auto"/>
        <w:rPr>
          <w:rFonts w:ascii="Times New Roman" w:eastAsia="Calibri" w:hAnsi="Times New Roman" w:cs="Times New Roman"/>
          <w:b/>
          <w:sz w:val="24"/>
          <w:szCs w:val="24"/>
        </w:rPr>
      </w:pPr>
    </w:p>
    <w:p w14:paraId="2BFC9796" w14:textId="34BFB5A0" w:rsidR="0043128B" w:rsidRPr="0043128B" w:rsidRDefault="0043128B" w:rsidP="0043128B">
      <w:pPr>
        <w:spacing w:after="0" w:line="276" w:lineRule="auto"/>
        <w:ind w:left="360"/>
        <w:jc w:val="center"/>
        <w:rPr>
          <w:rFonts w:ascii="Times New Roman" w:eastAsia="Calibri" w:hAnsi="Times New Roman" w:cs="Times New Roman"/>
          <w:sz w:val="24"/>
          <w:szCs w:val="24"/>
        </w:rPr>
      </w:pPr>
      <w:r w:rsidRPr="0043128B">
        <w:rPr>
          <w:rFonts w:ascii="Times New Roman" w:eastAsia="Calibri" w:hAnsi="Times New Roman" w:cs="Times New Roman"/>
          <w:b/>
          <w:sz w:val="24"/>
          <w:szCs w:val="24"/>
        </w:rPr>
        <w:t>§ 4.</w:t>
      </w:r>
    </w:p>
    <w:p w14:paraId="14502B37" w14:textId="7315E5F8" w:rsidR="0043128B" w:rsidRPr="0043128B" w:rsidRDefault="0043128B" w:rsidP="0043128B">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Zamawiający oświadcza, że </w:t>
      </w:r>
      <w:r w:rsidR="003D49EC" w:rsidRPr="00B47524">
        <w:rPr>
          <w:rFonts w:ascii="Times New Roman" w:eastAsia="Calibri" w:hAnsi="Times New Roman" w:cs="Times New Roman"/>
          <w:sz w:val="24"/>
          <w:szCs w:val="24"/>
        </w:rPr>
        <w:t>koncepcja sieci wodociągowej oraz kanalizac</w:t>
      </w:r>
      <w:r w:rsidR="002058EB">
        <w:rPr>
          <w:rFonts w:ascii="Times New Roman" w:eastAsia="Calibri" w:hAnsi="Times New Roman" w:cs="Times New Roman"/>
          <w:sz w:val="24"/>
          <w:szCs w:val="24"/>
        </w:rPr>
        <w:t>ji sanitarnej</w:t>
      </w:r>
      <w:r w:rsidR="008E507D" w:rsidRPr="00B47524">
        <w:rPr>
          <w:rFonts w:ascii="Times New Roman" w:eastAsia="Calibri" w:hAnsi="Times New Roman" w:cs="Times New Roman"/>
          <w:sz w:val="24"/>
          <w:szCs w:val="24"/>
        </w:rPr>
        <w:t xml:space="preserve"> wskazuje jedynie kierunek w którym ma by</w:t>
      </w:r>
      <w:r w:rsidR="00BF0F72" w:rsidRPr="00B47524">
        <w:rPr>
          <w:rFonts w:ascii="Times New Roman" w:eastAsia="Calibri" w:hAnsi="Times New Roman" w:cs="Times New Roman"/>
          <w:sz w:val="24"/>
          <w:szCs w:val="24"/>
        </w:rPr>
        <w:t>ć</w:t>
      </w:r>
      <w:r w:rsidR="008E507D" w:rsidRPr="00B47524">
        <w:rPr>
          <w:rFonts w:ascii="Times New Roman" w:eastAsia="Calibri" w:hAnsi="Times New Roman" w:cs="Times New Roman"/>
          <w:sz w:val="24"/>
          <w:szCs w:val="24"/>
        </w:rPr>
        <w:t xml:space="preserve"> wykonana dokumentacja projektowa a następnie wykonana robota budowlana. Uzyskani</w:t>
      </w:r>
      <w:r w:rsidR="00BF0F72" w:rsidRPr="00B47524">
        <w:rPr>
          <w:rFonts w:ascii="Times New Roman" w:eastAsia="Calibri" w:hAnsi="Times New Roman" w:cs="Times New Roman"/>
          <w:sz w:val="24"/>
          <w:szCs w:val="24"/>
        </w:rPr>
        <w:t>e</w:t>
      </w:r>
      <w:r w:rsidR="008E507D" w:rsidRPr="00B47524">
        <w:rPr>
          <w:rFonts w:ascii="Times New Roman" w:eastAsia="Calibri" w:hAnsi="Times New Roman" w:cs="Times New Roman"/>
          <w:sz w:val="24"/>
          <w:szCs w:val="24"/>
        </w:rPr>
        <w:t xml:space="preserve"> wszelkich wymaganych zgłoszeń/ pozwoleń na budowę należy do obowiązków wykonawcy. Dodatkowo wykonawca zobowiązany jest do wykonania operatu kolaudacyjnego wykonanych robót budowlanych</w:t>
      </w:r>
      <w:r w:rsidR="008E507D">
        <w:rPr>
          <w:rFonts w:ascii="Times New Roman" w:eastAsia="Calibri" w:hAnsi="Times New Roman" w:cs="Times New Roman"/>
          <w:sz w:val="24"/>
          <w:szCs w:val="24"/>
        </w:rPr>
        <w:t>.</w:t>
      </w:r>
    </w:p>
    <w:p w14:paraId="2C8FC323" w14:textId="39F7BA15" w:rsidR="007636F9" w:rsidRPr="007B7F61" w:rsidRDefault="0043128B" w:rsidP="007636F9">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Zamawiający przekaże Wykonawcy teren budowy</w:t>
      </w:r>
      <w:r w:rsidR="007636F9">
        <w:rPr>
          <w:rFonts w:ascii="Times New Roman" w:eastAsia="Calibri" w:hAnsi="Times New Roman" w:cs="Times New Roman"/>
          <w:sz w:val="24"/>
          <w:szCs w:val="24"/>
        </w:rPr>
        <w:t xml:space="preserve"> w terminie</w:t>
      </w:r>
      <w:r w:rsidR="00766DF1">
        <w:rPr>
          <w:rFonts w:ascii="Times New Roman" w:eastAsia="Calibri" w:hAnsi="Times New Roman" w:cs="Times New Roman"/>
          <w:sz w:val="24"/>
          <w:szCs w:val="24"/>
        </w:rPr>
        <w:t xml:space="preserve"> 14 dni od dnia </w:t>
      </w:r>
      <w:r w:rsidR="008E507D" w:rsidRPr="007B7F61">
        <w:rPr>
          <w:rFonts w:ascii="Times New Roman" w:eastAsia="Calibri" w:hAnsi="Times New Roman" w:cs="Times New Roman"/>
          <w:sz w:val="24"/>
          <w:szCs w:val="24"/>
        </w:rPr>
        <w:t xml:space="preserve">uzyskanej zgody na realizacje robót budowlanych wydany przez właściwy organ administracji </w:t>
      </w:r>
      <w:proofErr w:type="spellStart"/>
      <w:r w:rsidR="008E507D" w:rsidRPr="007B7F61">
        <w:rPr>
          <w:rFonts w:ascii="Times New Roman" w:eastAsia="Calibri" w:hAnsi="Times New Roman" w:cs="Times New Roman"/>
          <w:sz w:val="24"/>
          <w:szCs w:val="24"/>
        </w:rPr>
        <w:t>architektoniczno</w:t>
      </w:r>
      <w:proofErr w:type="spellEnd"/>
      <w:r w:rsidR="008E507D" w:rsidRPr="007B7F61">
        <w:rPr>
          <w:rFonts w:ascii="Times New Roman" w:eastAsia="Calibri" w:hAnsi="Times New Roman" w:cs="Times New Roman"/>
          <w:sz w:val="24"/>
          <w:szCs w:val="24"/>
        </w:rPr>
        <w:t xml:space="preserve"> - budowlanej</w:t>
      </w:r>
      <w:r w:rsidR="00766DF1" w:rsidRPr="007B7F61">
        <w:rPr>
          <w:rFonts w:ascii="Times New Roman" w:eastAsia="Calibri" w:hAnsi="Times New Roman" w:cs="Times New Roman"/>
          <w:sz w:val="24"/>
          <w:szCs w:val="24"/>
        </w:rPr>
        <w:t>,</w:t>
      </w:r>
      <w:r w:rsidRPr="007B7F61">
        <w:rPr>
          <w:rFonts w:ascii="Times New Roman" w:eastAsia="Calibri" w:hAnsi="Times New Roman" w:cs="Times New Roman"/>
          <w:sz w:val="24"/>
          <w:szCs w:val="24"/>
        </w:rPr>
        <w:t xml:space="preserve"> odrębnym protokołem.</w:t>
      </w:r>
      <w:r w:rsidR="009D476F" w:rsidRPr="007B7F61">
        <w:rPr>
          <w:rFonts w:ascii="Times New Roman" w:eastAsia="Calibri" w:hAnsi="Times New Roman" w:cs="Times New Roman"/>
          <w:sz w:val="24"/>
          <w:szCs w:val="24"/>
        </w:rPr>
        <w:t xml:space="preserve"> Przed rozpoczęciem prac wykonawca przekaże Zamawiającemu 2 egzemplarze dokumentacji projektowej (min. 1 z pieczątką organu wydającego zgodę na realizację inwestycji).</w:t>
      </w:r>
    </w:p>
    <w:p w14:paraId="16447084" w14:textId="4640337C" w:rsidR="007636F9" w:rsidRDefault="00766DF1" w:rsidP="003D5755">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zobowiązuje się opracować, uzgodnić z Zamawiającym i przedłożyć Zamawiającemu najpóźniej w dniu podpisania umowy harmonogram </w:t>
      </w:r>
      <w:proofErr w:type="spellStart"/>
      <w:r>
        <w:rPr>
          <w:rFonts w:ascii="Times New Roman" w:eastAsia="Calibri" w:hAnsi="Times New Roman" w:cs="Times New Roman"/>
          <w:sz w:val="24"/>
          <w:szCs w:val="24"/>
        </w:rPr>
        <w:t>terminowo-finansowo-rzeczowy</w:t>
      </w:r>
      <w:proofErr w:type="spellEnd"/>
      <w:r>
        <w:rPr>
          <w:rFonts w:ascii="Times New Roman" w:eastAsia="Calibri" w:hAnsi="Times New Roman" w:cs="Times New Roman"/>
          <w:sz w:val="24"/>
          <w:szCs w:val="24"/>
        </w:rPr>
        <w:t xml:space="preserve"> zawierający wydzielone etapy inwestycji realizacji robót, które zostały uwzględnione w</w:t>
      </w:r>
      <w:r w:rsidR="00B548EE">
        <w:rPr>
          <w:rFonts w:ascii="Times New Roman" w:eastAsia="Calibri" w:hAnsi="Times New Roman" w:cs="Times New Roman"/>
          <w:sz w:val="24"/>
          <w:szCs w:val="24"/>
        </w:rPr>
        <w:t xml:space="preserve"> </w:t>
      </w:r>
      <w:r w:rsidR="001E3D15">
        <w:rPr>
          <w:rFonts w:ascii="Times New Roman" w:eastAsia="Calibri" w:hAnsi="Times New Roman" w:cs="Times New Roman"/>
          <w:sz w:val="24"/>
          <w:szCs w:val="24"/>
        </w:rPr>
        <w:t>Zapytaniu Ofertowym</w:t>
      </w:r>
      <w:r w:rsidR="00B548EE">
        <w:rPr>
          <w:rFonts w:ascii="Times New Roman" w:eastAsia="Calibri" w:hAnsi="Times New Roman" w:cs="Times New Roman"/>
          <w:sz w:val="24"/>
          <w:szCs w:val="24"/>
        </w:rPr>
        <w:t xml:space="preserve"> oraz w treści niniejszej umowy. Poszczególne elementy robót ujęte w harmonogramie powinny stanowić całościowo osobne elementy nadające się do odbioru częściowego z uwzględnieniem terminów realizacji każdego z tych elementów.</w:t>
      </w:r>
    </w:p>
    <w:p w14:paraId="72097BED" w14:textId="77777777" w:rsidR="00042210" w:rsidRDefault="00021B77" w:rsidP="003D5755">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Zadanie dofinansowane jest ze środków Rządowego Funduszu Polski Ład: Program Inwestycji Strategicznych</w:t>
      </w:r>
      <w:r w:rsidR="000422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1D45902" w14:textId="15A686FC" w:rsidR="00975A03" w:rsidRDefault="00042210" w:rsidP="000246FA">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bookmarkStart w:id="2" w:name="_Hlk109914583"/>
      <w:r>
        <w:rPr>
          <w:rFonts w:ascii="Times New Roman" w:eastAsia="Calibri" w:hAnsi="Times New Roman" w:cs="Times New Roman"/>
          <w:sz w:val="24"/>
          <w:szCs w:val="24"/>
        </w:rPr>
        <w:t>Z</w:t>
      </w:r>
      <w:r w:rsidR="00021B77">
        <w:rPr>
          <w:rFonts w:ascii="Times New Roman" w:eastAsia="Calibri" w:hAnsi="Times New Roman" w:cs="Times New Roman"/>
          <w:sz w:val="24"/>
          <w:szCs w:val="24"/>
        </w:rPr>
        <w:t>godnie z zasadami finansowania Programu wypłata wynagrodzenia może nastąpić w dwóch transzach</w:t>
      </w:r>
      <w:r w:rsidR="000246FA">
        <w:rPr>
          <w:rFonts w:ascii="Times New Roman" w:eastAsia="Calibri" w:hAnsi="Times New Roman" w:cs="Times New Roman"/>
          <w:sz w:val="24"/>
          <w:szCs w:val="24"/>
        </w:rPr>
        <w:t>: pierwsza po zakończeniu wydzielonego etapu w prac w ramach realizacji inwestycji, druga- po zakończeniu realizacji inwestycji:</w:t>
      </w:r>
    </w:p>
    <w:p w14:paraId="7886FBC9" w14:textId="6D763F15" w:rsidR="000246FA" w:rsidRPr="000246FA" w:rsidRDefault="000246FA" w:rsidP="000246FA">
      <w:pPr>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pierwsza transza w wysokości nie wyższej niż 50% kwoty wynagrodzenia</w:t>
      </w:r>
    </w:p>
    <w:p w14:paraId="20784AA5" w14:textId="4221637D" w:rsidR="00975A03" w:rsidRDefault="00975A03" w:rsidP="00975A03">
      <w:pPr>
        <w:tabs>
          <w:tab w:val="num" w:pos="426"/>
        </w:tabs>
        <w:suppressAutoHyphens/>
        <w:spacing w:after="0" w:line="276" w:lineRule="auto"/>
        <w:ind w:left="426"/>
        <w:jc w:val="both"/>
        <w:rPr>
          <w:rFonts w:ascii="Times New Roman" w:eastAsia="Calibri" w:hAnsi="Times New Roman" w:cs="Times New Roman"/>
          <w:sz w:val="24"/>
          <w:szCs w:val="24"/>
        </w:rPr>
      </w:pPr>
      <w:r w:rsidRPr="00975A03">
        <w:rPr>
          <w:rFonts w:ascii="Times New Roman" w:eastAsia="Calibri" w:hAnsi="Times New Roman" w:cs="Times New Roman"/>
          <w:sz w:val="24"/>
          <w:szCs w:val="24"/>
        </w:rPr>
        <w:t xml:space="preserve">-druga transza w wysokości pozostałej kwoty </w:t>
      </w:r>
      <w:r w:rsidR="000246FA">
        <w:rPr>
          <w:rFonts w:ascii="Times New Roman" w:eastAsia="Calibri" w:hAnsi="Times New Roman" w:cs="Times New Roman"/>
          <w:sz w:val="24"/>
          <w:szCs w:val="24"/>
        </w:rPr>
        <w:t>wynagrodzenia</w:t>
      </w:r>
      <w:bookmarkEnd w:id="2"/>
      <w:r w:rsidRPr="00975A03">
        <w:rPr>
          <w:rFonts w:ascii="Times New Roman" w:eastAsia="Calibri" w:hAnsi="Times New Roman" w:cs="Times New Roman"/>
          <w:sz w:val="24"/>
          <w:szCs w:val="24"/>
        </w:rPr>
        <w:t>.</w:t>
      </w:r>
    </w:p>
    <w:p w14:paraId="2507F5BB" w14:textId="4906669D" w:rsidR="00975A03" w:rsidRDefault="00975A03" w:rsidP="00975A03">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Zadanie dofinansowane jest w wysokości 95% wartości Inwestycji. Wkład własny Zamawiającego stanowi 5% wartości Inwestycji</w:t>
      </w:r>
    </w:p>
    <w:p w14:paraId="4B8B25E6" w14:textId="5DA50403" w:rsidR="00BD1041" w:rsidRPr="00690179" w:rsidRDefault="00975A03" w:rsidP="00975A03">
      <w:pPr>
        <w:pStyle w:val="Akapitzlist"/>
        <w:numPr>
          <w:ilvl w:val="0"/>
          <w:numId w:val="2"/>
        </w:numPr>
        <w:suppressAutoHyphens/>
        <w:spacing w:after="0" w:line="276" w:lineRule="auto"/>
        <w:jc w:val="both"/>
        <w:rPr>
          <w:rFonts w:ascii="Times New Roman" w:eastAsia="Calibri" w:hAnsi="Times New Roman" w:cs="Times New Roman"/>
          <w:sz w:val="24"/>
          <w:szCs w:val="24"/>
        </w:rPr>
      </w:pPr>
      <w:r w:rsidRPr="00975A03">
        <w:rPr>
          <w:rFonts w:ascii="Times New Roman" w:eastAsia="Calibri" w:hAnsi="Times New Roman" w:cs="Times New Roman"/>
          <w:sz w:val="24"/>
          <w:szCs w:val="24"/>
        </w:rPr>
        <w:t>Harmonogram</w:t>
      </w:r>
      <w:r>
        <w:rPr>
          <w:rFonts w:ascii="Times New Roman" w:eastAsia="Calibri" w:hAnsi="Times New Roman" w:cs="Times New Roman"/>
          <w:sz w:val="24"/>
          <w:szCs w:val="24"/>
        </w:rPr>
        <w:t xml:space="preserve"> </w:t>
      </w:r>
      <w:proofErr w:type="spellStart"/>
      <w:r w:rsidRPr="00975A03">
        <w:rPr>
          <w:rFonts w:ascii="Times New Roman" w:eastAsia="Calibri" w:hAnsi="Times New Roman" w:cs="Times New Roman"/>
          <w:sz w:val="24"/>
          <w:szCs w:val="24"/>
        </w:rPr>
        <w:t>terminowo-finansowo-rzeczowy</w:t>
      </w:r>
      <w:proofErr w:type="spellEnd"/>
      <w:r w:rsidRPr="00975A03">
        <w:rPr>
          <w:rFonts w:ascii="Times New Roman" w:eastAsia="Calibri" w:hAnsi="Times New Roman" w:cs="Times New Roman"/>
          <w:sz w:val="24"/>
          <w:szCs w:val="24"/>
        </w:rPr>
        <w:t>, powinien uwzględniać podział wynagrodzenia na dwa etapy w sposób określony powyżej</w:t>
      </w:r>
    </w:p>
    <w:p w14:paraId="153FC43B" w14:textId="1E97CA39" w:rsidR="007D3771" w:rsidRDefault="0053509A" w:rsidP="001544A2">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Harmonogram </w:t>
      </w:r>
      <w:proofErr w:type="spellStart"/>
      <w:r>
        <w:rPr>
          <w:rFonts w:ascii="Times New Roman" w:eastAsia="Calibri" w:hAnsi="Times New Roman" w:cs="Times New Roman"/>
          <w:sz w:val="24"/>
          <w:szCs w:val="24"/>
        </w:rPr>
        <w:t>terminowo-finansowo-rzeczowy</w:t>
      </w:r>
      <w:proofErr w:type="spellEnd"/>
      <w:r>
        <w:rPr>
          <w:rFonts w:ascii="Times New Roman" w:eastAsia="Calibri" w:hAnsi="Times New Roman" w:cs="Times New Roman"/>
          <w:sz w:val="24"/>
          <w:szCs w:val="24"/>
        </w:rPr>
        <w:t xml:space="preserve"> może podlegać aktualizacji na wniosek każdej ze stron umowy przy czym przesunięcie terminów zakończenia poszczególnych etapów robót wymaga uprzedniej zgody instytucji dofinansowującej.</w:t>
      </w:r>
    </w:p>
    <w:p w14:paraId="4035AC19" w14:textId="0A403FCB" w:rsidR="00690179" w:rsidRDefault="00690179" w:rsidP="001544A2">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przyjmuje do wiadomości, że wypłata wynagrodzenia będzie oparta na zasadach przyjętych zgodnie z Regulaminem Naboru Wniosków o dofinansowanie Edycja nr 1 w ramach Rządowego Funduszu Polski Ład: Program Inwes</w:t>
      </w:r>
      <w:r w:rsidR="00561654">
        <w:rPr>
          <w:rFonts w:ascii="Times New Roman" w:eastAsia="Calibri" w:hAnsi="Times New Roman" w:cs="Times New Roman"/>
          <w:sz w:val="24"/>
          <w:szCs w:val="24"/>
        </w:rPr>
        <w:t xml:space="preserve">tycji Strategicznych oraz uchwałą nr 84/2021 Rady Ministrów z 1 lipca 2021 r. w sprawie ustanowienia Rządowego Funduszu Polski Ład: Programu Inwestycji Strategicznych dostępnymi na stronie internetowej: </w:t>
      </w:r>
      <w:hyperlink r:id="rId8" w:anchor="c21554" w:history="1">
        <w:r w:rsidR="00561654" w:rsidRPr="00CC18AC">
          <w:rPr>
            <w:rStyle w:val="Hipercze"/>
            <w:rFonts w:ascii="Times New Roman" w:eastAsia="Calibri" w:hAnsi="Times New Roman" w:cs="Times New Roman"/>
            <w:sz w:val="24"/>
            <w:szCs w:val="24"/>
          </w:rPr>
          <w:t>https://www.bgk.pl/polski-lad/edycja-pierwsza/#c21554</w:t>
        </w:r>
      </w:hyperlink>
      <w:r w:rsidR="00561654">
        <w:rPr>
          <w:rFonts w:ascii="Times New Roman" w:eastAsia="Calibri" w:hAnsi="Times New Roman" w:cs="Times New Roman"/>
          <w:sz w:val="24"/>
          <w:szCs w:val="24"/>
        </w:rPr>
        <w:t xml:space="preserve"> .</w:t>
      </w:r>
    </w:p>
    <w:p w14:paraId="5DDC09F0" w14:textId="66437654" w:rsidR="00561654" w:rsidRDefault="00561654" w:rsidP="001544A2">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oświadcza, że zapoznał się z dokumentami wymienionymi w ust.9 w zakresie niezbędnym do prawidłowej </w:t>
      </w:r>
      <w:r w:rsidR="00411339">
        <w:rPr>
          <w:rFonts w:ascii="Times New Roman" w:eastAsia="Calibri" w:hAnsi="Times New Roman" w:cs="Times New Roman"/>
          <w:sz w:val="24"/>
          <w:szCs w:val="24"/>
        </w:rPr>
        <w:t>realizacji umowy. Zamawiający będzie zobowiązany do stosowania postanowień tych dokumentów w brzmieniu aktualnym na dzień dokonywania danej czynności związanej z realizacją umowy.</w:t>
      </w:r>
    </w:p>
    <w:p w14:paraId="451F4FB4" w14:textId="74779546" w:rsidR="00411339" w:rsidRDefault="00411339" w:rsidP="001544A2">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Zamawiający zastrzega, że zasady wypłaty wynagrodzenia Wykonawcy przyjęte w niniejszej umowie są zgodne z zasadami wypłaty dofinansowania wskazanymi we wstępnej promesie w ramach Programu, o którym mowa </w:t>
      </w:r>
      <w:r w:rsidR="002851ED">
        <w:rPr>
          <w:rFonts w:ascii="Times New Roman" w:eastAsia="Calibri" w:hAnsi="Times New Roman" w:cs="Times New Roman"/>
          <w:sz w:val="24"/>
          <w:szCs w:val="24"/>
        </w:rPr>
        <w:t>w ust. 9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nastąpi w terminie 35 dni po odbiorze danego etapu inwestycji przez Zamawiającego-  etapu i odbioru końcowego inwestycji</w:t>
      </w:r>
    </w:p>
    <w:p w14:paraId="2AA68502" w14:textId="30B7BB12" w:rsidR="002851ED" w:rsidRDefault="002851ED" w:rsidP="001544A2">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ma obowiązek powiadomienia Zamawiającego o okolicznościach, które mogą niesprzyjająco wpłynąć na terminy lub prawidłowość realizacji umowy</w:t>
      </w:r>
      <w:r w:rsidR="00102860">
        <w:rPr>
          <w:rFonts w:ascii="Times New Roman" w:eastAsia="Calibri" w:hAnsi="Times New Roman" w:cs="Times New Roman"/>
          <w:sz w:val="24"/>
          <w:szCs w:val="24"/>
        </w:rPr>
        <w:t>.</w:t>
      </w:r>
    </w:p>
    <w:p w14:paraId="13906162" w14:textId="25AEAAB1" w:rsidR="00102860" w:rsidRPr="001544A2" w:rsidRDefault="00102860" w:rsidP="001544A2">
      <w:pPr>
        <w:numPr>
          <w:ilvl w:val="0"/>
          <w:numId w:val="2"/>
        </w:numPr>
        <w:tabs>
          <w:tab w:val="num" w:pos="426"/>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jest zobowiązany zawiadomić pisemnie Zamawiającego o fakcie wykonania przedmiotu umowy i gotowości do odbioru</w:t>
      </w:r>
      <w:r w:rsidR="002F4052">
        <w:rPr>
          <w:rFonts w:ascii="Times New Roman" w:eastAsia="Calibri" w:hAnsi="Times New Roman" w:cs="Times New Roman"/>
          <w:sz w:val="24"/>
          <w:szCs w:val="24"/>
        </w:rPr>
        <w:t>. Wraz ze zgłoszeniem Wykonawca zobowiązany jest przedłożyć Zamawiającemu wszystkie dokumenty potrzebne do odbioru</w:t>
      </w:r>
      <w:r w:rsidR="008D7DA5">
        <w:rPr>
          <w:rFonts w:ascii="Times New Roman" w:eastAsia="Calibri" w:hAnsi="Times New Roman" w:cs="Times New Roman"/>
          <w:sz w:val="24"/>
          <w:szCs w:val="24"/>
        </w:rPr>
        <w:t xml:space="preserve"> końcowego, umożliwiające ocenę prawidłowego wykonania przedmiotu umowy, w szczególności: protokoły badań, sprawdzeń, odbiorów umożliwiające ocenę prawidłowego wykonania przedmiotu umowy. Skutki zaniechania tego obowiązku lub opóźnień w zgłoszeniu będą obciążać wykonawcę.</w:t>
      </w:r>
    </w:p>
    <w:p w14:paraId="270996DD" w14:textId="77777777" w:rsidR="007D3771" w:rsidRDefault="007D3771" w:rsidP="0043128B">
      <w:pPr>
        <w:shd w:val="clear" w:color="auto" w:fill="FFFFFF"/>
        <w:spacing w:after="0" w:line="276" w:lineRule="auto"/>
        <w:ind w:left="360"/>
        <w:jc w:val="center"/>
        <w:rPr>
          <w:rFonts w:ascii="Times New Roman" w:eastAsia="Calibri" w:hAnsi="Times New Roman" w:cs="Times New Roman"/>
          <w:b/>
          <w:spacing w:val="-15"/>
          <w:sz w:val="24"/>
          <w:szCs w:val="24"/>
        </w:rPr>
      </w:pPr>
    </w:p>
    <w:p w14:paraId="2FD06F0D" w14:textId="4A57D816" w:rsidR="0043128B" w:rsidRPr="0043128B" w:rsidRDefault="0043128B" w:rsidP="0043128B">
      <w:pPr>
        <w:shd w:val="clear" w:color="auto" w:fill="FFFFFF"/>
        <w:spacing w:after="0" w:line="276" w:lineRule="auto"/>
        <w:ind w:left="360"/>
        <w:jc w:val="center"/>
        <w:rPr>
          <w:rFonts w:ascii="Times New Roman" w:eastAsia="Calibri" w:hAnsi="Times New Roman" w:cs="Times New Roman"/>
          <w:b/>
          <w:bCs/>
          <w:spacing w:val="-15"/>
          <w:sz w:val="24"/>
          <w:szCs w:val="24"/>
        </w:rPr>
      </w:pPr>
      <w:r w:rsidRPr="0043128B">
        <w:rPr>
          <w:rFonts w:ascii="Times New Roman" w:eastAsia="Calibri" w:hAnsi="Times New Roman" w:cs="Times New Roman"/>
          <w:b/>
          <w:spacing w:val="-15"/>
          <w:sz w:val="24"/>
          <w:szCs w:val="24"/>
        </w:rPr>
        <w:t xml:space="preserve">§ </w:t>
      </w:r>
      <w:r w:rsidRPr="0043128B">
        <w:rPr>
          <w:rFonts w:ascii="Times New Roman" w:eastAsia="Calibri" w:hAnsi="Times New Roman" w:cs="Times New Roman"/>
          <w:b/>
          <w:bCs/>
          <w:spacing w:val="-15"/>
          <w:sz w:val="24"/>
          <w:szCs w:val="24"/>
        </w:rPr>
        <w:t>5.</w:t>
      </w:r>
    </w:p>
    <w:p w14:paraId="76F39A1A" w14:textId="74BC1B71" w:rsidR="00CE495D" w:rsidRPr="00503829" w:rsidRDefault="00CE495D" w:rsidP="0043128B">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7B7F61">
        <w:rPr>
          <w:rFonts w:ascii="Times New Roman" w:eastAsia="Times New Roman" w:hAnsi="Times New Roman" w:cs="Times New Roman"/>
          <w:sz w:val="24"/>
          <w:szCs w:val="24"/>
          <w:lang w:eastAsia="ar-SA"/>
        </w:rPr>
        <w:t>Wykonawca oświadcza, że zapewnia Projektanta posiadającego odpowiednie uprawnienia budowlane do sp</w:t>
      </w:r>
      <w:r w:rsidR="007B7F61">
        <w:rPr>
          <w:rFonts w:ascii="Times New Roman" w:eastAsia="Times New Roman" w:hAnsi="Times New Roman" w:cs="Times New Roman"/>
          <w:sz w:val="24"/>
          <w:szCs w:val="24"/>
          <w:lang w:eastAsia="ar-SA"/>
        </w:rPr>
        <w:t>o</w:t>
      </w:r>
      <w:r w:rsidRPr="007B7F61">
        <w:rPr>
          <w:rFonts w:ascii="Times New Roman" w:eastAsia="Times New Roman" w:hAnsi="Times New Roman" w:cs="Times New Roman"/>
          <w:sz w:val="24"/>
          <w:szCs w:val="24"/>
          <w:lang w:eastAsia="ar-SA"/>
        </w:rPr>
        <w:t xml:space="preserve">rządzania projektów </w:t>
      </w:r>
      <w:proofErr w:type="spellStart"/>
      <w:r w:rsidRPr="007B7F61">
        <w:rPr>
          <w:rFonts w:ascii="Times New Roman" w:eastAsia="Times New Roman" w:hAnsi="Times New Roman" w:cs="Times New Roman"/>
          <w:sz w:val="24"/>
          <w:szCs w:val="24"/>
          <w:lang w:eastAsia="ar-SA"/>
        </w:rPr>
        <w:t>architektoniczno</w:t>
      </w:r>
      <w:proofErr w:type="spellEnd"/>
      <w:r w:rsidRPr="007B7F61">
        <w:rPr>
          <w:rFonts w:ascii="Times New Roman" w:eastAsia="Times New Roman" w:hAnsi="Times New Roman" w:cs="Times New Roman"/>
          <w:sz w:val="24"/>
          <w:szCs w:val="24"/>
          <w:lang w:eastAsia="ar-SA"/>
        </w:rPr>
        <w:t xml:space="preserve"> – budowlanych i technicznych w osobie Pana/i …………………………….</w:t>
      </w:r>
      <w:r w:rsidR="00503829" w:rsidRPr="007B7F61">
        <w:rPr>
          <w:rFonts w:ascii="Times New Roman" w:eastAsia="Times New Roman" w:hAnsi="Times New Roman" w:cs="Times New Roman"/>
          <w:sz w:val="24"/>
          <w:szCs w:val="24"/>
          <w:lang w:eastAsia="ar-SA"/>
        </w:rPr>
        <w:t xml:space="preserve"> </w:t>
      </w:r>
      <w:r w:rsidR="00503829">
        <w:rPr>
          <w:rFonts w:ascii="Times New Roman" w:eastAsia="Times New Roman" w:hAnsi="Times New Roman" w:cs="Times New Roman"/>
          <w:color w:val="FF0000"/>
          <w:sz w:val="24"/>
          <w:szCs w:val="24"/>
          <w:lang w:eastAsia="ar-SA"/>
        </w:rPr>
        <w:t>.</w:t>
      </w:r>
    </w:p>
    <w:p w14:paraId="3F1A6E95" w14:textId="48C31A6F" w:rsidR="00503829" w:rsidRDefault="00503829" w:rsidP="0043128B">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7B7F61">
        <w:rPr>
          <w:rFonts w:ascii="Times New Roman" w:eastAsia="Times New Roman" w:hAnsi="Times New Roman" w:cs="Times New Roman"/>
          <w:sz w:val="24"/>
          <w:szCs w:val="24"/>
          <w:lang w:eastAsia="ar-SA"/>
        </w:rPr>
        <w:t>Wykonawca musi zapewnić nadzór autorski – od dnia rozpoczęcia robót budowlanych do dnia podpisania protokołu końcowego odbioru robót i całego przedmiotu zamówienia oraz przez cały okres trwania gwarancji i rękojmi</w:t>
      </w:r>
      <w:r>
        <w:rPr>
          <w:rFonts w:ascii="Times New Roman" w:eastAsia="Times New Roman" w:hAnsi="Times New Roman" w:cs="Times New Roman"/>
          <w:color w:val="FF0000"/>
          <w:sz w:val="24"/>
          <w:szCs w:val="24"/>
          <w:lang w:eastAsia="ar-SA"/>
        </w:rPr>
        <w:t>.</w:t>
      </w:r>
    </w:p>
    <w:p w14:paraId="6A41239B" w14:textId="77777777" w:rsidR="0043128B" w:rsidRPr="0043128B" w:rsidRDefault="0043128B" w:rsidP="0043128B">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FE4445D" w14:textId="78C8F26D" w:rsidR="0043128B" w:rsidRDefault="0043128B" w:rsidP="00CE495D">
      <w:pPr>
        <w:numPr>
          <w:ilvl w:val="0"/>
          <w:numId w:val="7"/>
        </w:numPr>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Times New Roman" w:hAnsi="Times New Roman" w:cs="Times New Roman"/>
          <w:sz w:val="24"/>
          <w:szCs w:val="24"/>
          <w:lang w:eastAsia="ar-SA"/>
        </w:rPr>
        <w:t>Wykonawca zobowiązuje się wyznaczyć do kierowania robotami osobę wskazaną w Ofercie Wykonawcy.</w:t>
      </w:r>
      <w:r w:rsidR="009D476F" w:rsidRPr="009D476F">
        <w:rPr>
          <w:rFonts w:ascii="Times New Roman" w:eastAsia="Times New Roman" w:hAnsi="Times New Roman" w:cs="Times New Roman"/>
          <w:color w:val="FF0000"/>
          <w:sz w:val="24"/>
          <w:szCs w:val="24"/>
          <w:lang w:eastAsia="ar-SA"/>
        </w:rPr>
        <w:t xml:space="preserve"> </w:t>
      </w:r>
      <w:r w:rsidRPr="0043128B">
        <w:rPr>
          <w:rFonts w:ascii="Times New Roman" w:eastAsia="Calibri" w:hAnsi="Times New Roman" w:cs="Times New Roman"/>
          <w:sz w:val="24"/>
          <w:szCs w:val="24"/>
        </w:rPr>
        <w:t xml:space="preserve">Kierownika budowy w osobie: …………………………………. posiadającego </w:t>
      </w:r>
      <w:r w:rsidRPr="0043128B">
        <w:rPr>
          <w:rFonts w:ascii="Times New Roman" w:eastAsia="Calibri" w:hAnsi="Times New Roman" w:cs="Times New Roman"/>
          <w:spacing w:val="5"/>
          <w:sz w:val="24"/>
          <w:szCs w:val="24"/>
        </w:rPr>
        <w:t xml:space="preserve">uprawnienia budowlane w specjalności  </w:t>
      </w:r>
      <w:r w:rsidRPr="0043128B">
        <w:rPr>
          <w:rFonts w:ascii="Times New Roman" w:eastAsia="Calibri" w:hAnsi="Times New Roman" w:cs="Times New Roman"/>
          <w:sz w:val="24"/>
          <w:szCs w:val="24"/>
        </w:rPr>
        <w:t>…………………………………                        o numerze ………… tel. kontaktowy………………….;                                                  e-mail…………………….</w:t>
      </w:r>
    </w:p>
    <w:p w14:paraId="0963DE17" w14:textId="0EB29AD9" w:rsidR="003D5755" w:rsidRDefault="003D5755" w:rsidP="0043128B">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bookmarkStart w:id="3" w:name="_Hlk109901056"/>
      <w:r>
        <w:rPr>
          <w:rFonts w:ascii="Times New Roman" w:eastAsia="Calibri" w:hAnsi="Times New Roman" w:cs="Times New Roman"/>
          <w:sz w:val="24"/>
          <w:szCs w:val="24"/>
        </w:rPr>
        <w:t>Kierownika robót w osobie: ………………………………… posiadającego budowlane w specjalności  ……………………………………  o numerze ……………. tel. kontaktowy………………………..;</w:t>
      </w:r>
    </w:p>
    <w:p w14:paraId="74EB3000" w14:textId="6500D43B" w:rsidR="003D5755" w:rsidRDefault="00FE08B6" w:rsidP="0043128B">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Kierownika robót w osobie:    …………………………………… posiadającego uprawnienia budowlane w specjalności ……………………………………. o numerze ……………… tel. kontaktowy ………………….. </w:t>
      </w:r>
      <w:bookmarkEnd w:id="3"/>
      <w:r>
        <w:rPr>
          <w:rFonts w:ascii="Times New Roman" w:eastAsia="Calibri" w:hAnsi="Times New Roman" w:cs="Times New Roman"/>
          <w:sz w:val="24"/>
          <w:szCs w:val="24"/>
        </w:rPr>
        <w:t>.</w:t>
      </w:r>
    </w:p>
    <w:p w14:paraId="17A9F179" w14:textId="77777777" w:rsidR="000E64CD" w:rsidRPr="000E64CD" w:rsidRDefault="000E64CD" w:rsidP="000E64CD">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0E64CD">
        <w:rPr>
          <w:rFonts w:ascii="Times New Roman" w:eastAsia="Calibri" w:hAnsi="Times New Roman" w:cs="Times New Roman"/>
          <w:sz w:val="24"/>
          <w:szCs w:val="24"/>
        </w:rPr>
        <w:t>Kierownika robót w osobie: ………………………………… posiadającego budowlane w specjalności  ……………………………………  o numerze ……………. tel. kontaktowy………………………..;</w:t>
      </w:r>
    </w:p>
    <w:p w14:paraId="6BDAB7BE" w14:textId="6DA17802" w:rsidR="000E64CD" w:rsidRPr="0043128B" w:rsidRDefault="000E64CD" w:rsidP="000E64CD">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0E64CD">
        <w:rPr>
          <w:rFonts w:ascii="Times New Roman" w:eastAsia="Calibri" w:hAnsi="Times New Roman" w:cs="Times New Roman"/>
          <w:sz w:val="24"/>
          <w:szCs w:val="24"/>
        </w:rPr>
        <w:lastRenderedPageBreak/>
        <w:t>Kierownika robót w osobie:    …………………………………… posiadającego uprawnienia budowlane w specjalności ……………………………………. o numerze ……………… tel. kontaktowy …………………..</w:t>
      </w:r>
    </w:p>
    <w:p w14:paraId="331F7156" w14:textId="77777777" w:rsidR="0043128B" w:rsidRPr="0043128B" w:rsidRDefault="0043128B" w:rsidP="0043128B">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584BCA01" w14:textId="500926FF" w:rsidR="0043128B" w:rsidRPr="0043128B" w:rsidRDefault="0043128B" w:rsidP="0043128B">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Zmiana osoby </w:t>
      </w:r>
      <w:r w:rsidR="00CE495D" w:rsidRPr="007B7F61">
        <w:rPr>
          <w:rFonts w:ascii="Times New Roman" w:eastAsia="Calibri" w:hAnsi="Times New Roman" w:cs="Times New Roman"/>
          <w:sz w:val="24"/>
          <w:szCs w:val="24"/>
        </w:rPr>
        <w:t xml:space="preserve">projektanta bądź </w:t>
      </w:r>
      <w:r w:rsidRPr="0043128B">
        <w:rPr>
          <w:rFonts w:ascii="Times New Roman" w:eastAsia="Calibri" w:hAnsi="Times New Roman" w:cs="Times New Roman"/>
          <w:sz w:val="24"/>
          <w:szCs w:val="24"/>
        </w:rPr>
        <w:t xml:space="preserve">kierownika budowy/robót w takcie realizacji przedmiotu niniejszej umowy, musi być uzasadniona przez Wykonawcę na piśmie i wymaga zaakceptowania przez Zamawiającego. Zmieniana osoba kierownika budowy/robót musi spełniać wymogi określone w </w:t>
      </w:r>
      <w:r w:rsidR="002343CF">
        <w:rPr>
          <w:rFonts w:ascii="Times New Roman" w:eastAsia="Calibri" w:hAnsi="Times New Roman" w:cs="Times New Roman"/>
          <w:sz w:val="24"/>
          <w:szCs w:val="24"/>
        </w:rPr>
        <w:t>niniejszej umowie</w:t>
      </w:r>
      <w:r w:rsidRPr="0043128B">
        <w:rPr>
          <w:rFonts w:ascii="Times New Roman" w:eastAsia="Calibri" w:hAnsi="Times New Roman" w:cs="Times New Roman"/>
          <w:sz w:val="24"/>
          <w:szCs w:val="24"/>
        </w:rPr>
        <w:t>.</w:t>
      </w:r>
    </w:p>
    <w:p w14:paraId="6E91796D" w14:textId="77777777" w:rsidR="0043128B" w:rsidRPr="0043128B" w:rsidRDefault="0043128B" w:rsidP="0043128B">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Zamawiający zaakceptuje taką zmianę w terminie 7 dni od daty przedłożenia propozycji.</w:t>
      </w:r>
    </w:p>
    <w:p w14:paraId="5DEC4E78" w14:textId="6520066F" w:rsidR="0043128B" w:rsidRPr="0043128B" w:rsidRDefault="0043128B" w:rsidP="0043128B">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Zaakceptowana przez Zamawiającego zmiana osoby, o której mowa w </w:t>
      </w:r>
      <w:r w:rsidR="00503829">
        <w:rPr>
          <w:rFonts w:ascii="Times New Roman" w:eastAsia="Calibri" w:hAnsi="Times New Roman" w:cs="Times New Roman"/>
          <w:sz w:val="24"/>
          <w:szCs w:val="24"/>
        </w:rPr>
        <w:t>ust. </w:t>
      </w:r>
      <w:r w:rsidR="007B7F61" w:rsidRPr="007B7F61">
        <w:rPr>
          <w:rFonts w:ascii="Times New Roman" w:eastAsia="Calibri" w:hAnsi="Times New Roman" w:cs="Times New Roman"/>
          <w:sz w:val="24"/>
          <w:szCs w:val="24"/>
        </w:rPr>
        <w:t>6</w:t>
      </w:r>
      <w:r w:rsidR="007B7F61">
        <w:rPr>
          <w:rFonts w:ascii="Times New Roman" w:eastAsia="Calibri" w:hAnsi="Times New Roman" w:cs="Times New Roman"/>
          <w:sz w:val="24"/>
          <w:szCs w:val="24"/>
        </w:rPr>
        <w:t xml:space="preserve"> </w:t>
      </w:r>
      <w:r w:rsidRPr="0043128B">
        <w:rPr>
          <w:rFonts w:ascii="Times New Roman" w:eastAsia="Calibri" w:hAnsi="Times New Roman" w:cs="Times New Roman"/>
          <w:sz w:val="24"/>
          <w:szCs w:val="24"/>
        </w:rPr>
        <w:t>winna być potwierdzona pisemnie i nie wymaga aneksu do niniejszej umowy.</w:t>
      </w:r>
    </w:p>
    <w:p w14:paraId="4D8B45CF" w14:textId="18A3B09C" w:rsidR="0043128B" w:rsidRPr="0043128B" w:rsidRDefault="0043128B" w:rsidP="0043128B">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Zamawiający może żądać od Wykonawcy zmiany osoby </w:t>
      </w:r>
      <w:r w:rsidR="00CE495D" w:rsidRPr="007B7F61">
        <w:rPr>
          <w:rFonts w:ascii="Times New Roman" w:eastAsia="Calibri" w:hAnsi="Times New Roman" w:cs="Times New Roman"/>
          <w:sz w:val="24"/>
          <w:szCs w:val="24"/>
        </w:rPr>
        <w:t>Projektanta/</w:t>
      </w:r>
      <w:r w:rsidRPr="0043128B">
        <w:rPr>
          <w:rFonts w:ascii="Times New Roman" w:eastAsia="Calibri" w:hAnsi="Times New Roman" w:cs="Times New Roman"/>
          <w:sz w:val="24"/>
          <w:szCs w:val="24"/>
        </w:rPr>
        <w:t>Kierownika budowy/robót jeżeli uzna, że nie wykonuje on swoich obowiązków wynikających z Umowy lub wykonuje je nienależycie. Żądanie takie musi być przedłożone na piśmie, i zawierać uzasadnienie. Wykonawca obowiązany jest zmienić tę osobę zgodnie z żądaniem Zam</w:t>
      </w:r>
      <w:r w:rsidR="00CE495D">
        <w:rPr>
          <w:rFonts w:ascii="Times New Roman" w:eastAsia="Calibri" w:hAnsi="Times New Roman" w:cs="Times New Roman"/>
          <w:sz w:val="24"/>
          <w:szCs w:val="24"/>
        </w:rPr>
        <w:t xml:space="preserve">awiającego </w:t>
      </w:r>
      <w:r w:rsidRPr="0043128B">
        <w:rPr>
          <w:rFonts w:ascii="Times New Roman" w:eastAsia="Calibri" w:hAnsi="Times New Roman" w:cs="Times New Roman"/>
          <w:sz w:val="24"/>
          <w:szCs w:val="24"/>
        </w:rPr>
        <w:t>w terminie wskazanym we wniosku Zamawiającego.</w:t>
      </w:r>
    </w:p>
    <w:p w14:paraId="7301E578" w14:textId="77777777" w:rsidR="0043128B" w:rsidRDefault="0043128B" w:rsidP="0043128B">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3D3150A7" w14:textId="5ABB13CE" w:rsidR="00503829" w:rsidRPr="007B7F61" w:rsidRDefault="00503829" w:rsidP="0043128B">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7B7F61">
        <w:rPr>
          <w:rFonts w:ascii="Times New Roman" w:eastAsia="Calibri" w:hAnsi="Times New Roman" w:cs="Times New Roman"/>
          <w:sz w:val="24"/>
          <w:szCs w:val="24"/>
        </w:rPr>
        <w:t>Wykonawca najpóźniej w dniu uzyskania skutecznego zgłoszenia robót budowlanych dostarczy Zamawiającemu pisemne oświadczenie kierownika budowy stwierdzające przyjęcie obowiązków Kierownika budowy oraz kopie posiadanych uprawnień budowlanych wraz z kserokopią aktualnego zaświadczenia o przynależności do właściwej Izby Samorządu Zawodowego, a także plan BIOZ jeżeli na podstawie przepisów Prawa Budowlanego jest on wymagany.</w:t>
      </w:r>
    </w:p>
    <w:p w14:paraId="2ACD338B" w14:textId="77777777" w:rsidR="0043128B" w:rsidRPr="0043128B" w:rsidRDefault="0043128B" w:rsidP="0043128B">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1D3F1438" w14:textId="77777777" w:rsidR="0043128B" w:rsidRPr="0043128B" w:rsidRDefault="0043128B" w:rsidP="0043128B">
      <w:pPr>
        <w:spacing w:after="0" w:line="276" w:lineRule="auto"/>
        <w:ind w:left="360"/>
        <w:jc w:val="center"/>
        <w:rPr>
          <w:rFonts w:ascii="Times New Roman" w:eastAsia="Calibri" w:hAnsi="Times New Roman" w:cs="Times New Roman"/>
          <w:sz w:val="24"/>
          <w:szCs w:val="24"/>
        </w:rPr>
      </w:pPr>
      <w:r w:rsidRPr="0043128B">
        <w:rPr>
          <w:rFonts w:ascii="Times New Roman" w:eastAsia="Calibri" w:hAnsi="Times New Roman" w:cs="Times New Roman"/>
          <w:b/>
          <w:sz w:val="24"/>
          <w:szCs w:val="24"/>
        </w:rPr>
        <w:t>§ 6.</w:t>
      </w:r>
    </w:p>
    <w:p w14:paraId="17F76F14" w14:textId="77777777" w:rsidR="0043128B" w:rsidRPr="0043128B" w:rsidRDefault="0043128B" w:rsidP="0043128B">
      <w:pPr>
        <w:autoSpaceDE w:val="0"/>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Reprezentantami stron upoważnionymi do bezpośredniej współpracy w trakcie wykonywania zamówionych robót są:</w:t>
      </w:r>
    </w:p>
    <w:p w14:paraId="0A6D17BA" w14:textId="77777777" w:rsidR="0043128B" w:rsidRPr="0043128B" w:rsidRDefault="0043128B" w:rsidP="0043128B">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Zamawiający:  ………………… tel.………………. adres e-mail…………………………</w:t>
      </w:r>
    </w:p>
    <w:p w14:paraId="1633FCA9" w14:textId="77777777" w:rsidR="0043128B" w:rsidRPr="0043128B" w:rsidRDefault="0043128B" w:rsidP="0043128B">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Wykonawca: ………………… tel.………………. adres e-mail…………………………</w:t>
      </w:r>
    </w:p>
    <w:p w14:paraId="63709AD0" w14:textId="77777777" w:rsidR="0043128B" w:rsidRPr="0043128B" w:rsidRDefault="0043128B" w:rsidP="0043128B">
      <w:pPr>
        <w:tabs>
          <w:tab w:val="left" w:pos="360"/>
        </w:tabs>
        <w:suppressAutoHyphens/>
        <w:spacing w:after="0" w:line="276" w:lineRule="auto"/>
        <w:jc w:val="both"/>
        <w:rPr>
          <w:rFonts w:ascii="Times New Roman" w:eastAsia="Calibri" w:hAnsi="Times New Roman" w:cs="Times New Roman"/>
          <w:sz w:val="24"/>
          <w:szCs w:val="24"/>
        </w:rPr>
      </w:pPr>
    </w:p>
    <w:p w14:paraId="71EFF8F9" w14:textId="77777777" w:rsidR="0043128B" w:rsidRPr="0043128B" w:rsidRDefault="0043128B" w:rsidP="0043128B">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3128B">
        <w:rPr>
          <w:rFonts w:ascii="Times New Roman" w:eastAsia="Times New Roman" w:hAnsi="Times New Roman" w:cs="Times New Roman"/>
          <w:b/>
          <w:bCs/>
          <w:sz w:val="24"/>
          <w:szCs w:val="24"/>
          <w:lang w:eastAsia="ar-SA"/>
        </w:rPr>
        <w:t>§ 7.</w:t>
      </w:r>
    </w:p>
    <w:p w14:paraId="1E2F5960" w14:textId="77777777" w:rsidR="0043128B" w:rsidRPr="0043128B" w:rsidRDefault="0043128B" w:rsidP="0043128B">
      <w:pPr>
        <w:suppressAutoHyphens/>
        <w:spacing w:after="0" w:line="276" w:lineRule="auto"/>
        <w:jc w:val="both"/>
        <w:rPr>
          <w:rFonts w:ascii="Times New Roman" w:eastAsia="Times New Roman" w:hAnsi="Times New Roman" w:cs="Times New Roman"/>
          <w:bCs/>
          <w:sz w:val="24"/>
          <w:szCs w:val="24"/>
          <w:lang w:eastAsia="ar-SA"/>
        </w:rPr>
      </w:pPr>
      <w:r w:rsidRPr="0043128B">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19848787" w14:textId="77777777" w:rsidR="0043128B" w:rsidRPr="0043128B" w:rsidRDefault="0043128B" w:rsidP="0043128B">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3128B">
        <w:rPr>
          <w:rFonts w:ascii="Times New Roman" w:eastAsia="Times New Roman" w:hAnsi="Times New Roman" w:cs="Times New Roman"/>
          <w:bCs/>
          <w:sz w:val="24"/>
          <w:szCs w:val="24"/>
          <w:lang w:eastAsia="ar-SA"/>
        </w:rPr>
        <w:t xml:space="preserve">1) </w:t>
      </w:r>
      <w:r w:rsidRPr="0043128B">
        <w:rPr>
          <w:rFonts w:ascii="Times New Roman" w:eastAsia="Times New Roman" w:hAnsi="Times New Roman" w:cs="Times New Roman"/>
          <w:bCs/>
          <w:sz w:val="24"/>
          <w:szCs w:val="24"/>
          <w:lang w:eastAsia="ar-SA"/>
        </w:rPr>
        <w:tab/>
        <w:t>złożone za potwierdzeniem odbioru w siedzibie Wykonawcy albo wysłane pismem poleconym na adres siedziby Wykonawcy lub</w:t>
      </w:r>
    </w:p>
    <w:p w14:paraId="0C4FFCBE" w14:textId="77777777" w:rsidR="0043128B" w:rsidRPr="0043128B" w:rsidRDefault="0043128B" w:rsidP="0043128B">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3128B">
        <w:rPr>
          <w:rFonts w:ascii="Times New Roman" w:eastAsia="Times New Roman" w:hAnsi="Times New Roman" w:cs="Times New Roman"/>
          <w:bCs/>
          <w:sz w:val="24"/>
          <w:szCs w:val="24"/>
          <w:lang w:eastAsia="ar-SA"/>
        </w:rPr>
        <w:t xml:space="preserve">2) </w:t>
      </w:r>
      <w:r w:rsidRPr="0043128B">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739FCF6D" w14:textId="77777777" w:rsidR="0043128B" w:rsidRPr="0043128B" w:rsidRDefault="0043128B" w:rsidP="0043128B">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54E57099" w14:textId="77777777" w:rsidR="0043128B" w:rsidRPr="0043128B" w:rsidRDefault="0043128B" w:rsidP="0043128B">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3128B">
        <w:rPr>
          <w:rFonts w:ascii="Times New Roman" w:eastAsia="Times New Roman" w:hAnsi="Times New Roman" w:cs="Times New Roman"/>
          <w:b/>
          <w:bCs/>
          <w:sz w:val="24"/>
          <w:szCs w:val="24"/>
          <w:lang w:eastAsia="ar-SA"/>
        </w:rPr>
        <w:t>§ 8.</w:t>
      </w:r>
    </w:p>
    <w:p w14:paraId="011D7BEC" w14:textId="77777777" w:rsidR="0043128B" w:rsidRPr="0043128B" w:rsidRDefault="0043128B" w:rsidP="0043128B">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3128B">
        <w:rPr>
          <w:rFonts w:ascii="Times New Roman" w:eastAsia="Times New Roman" w:hAnsi="Times New Roman" w:cs="Times New Roman"/>
          <w:bCs/>
          <w:sz w:val="24"/>
          <w:szCs w:val="24"/>
          <w:lang w:eastAsia="ar-SA"/>
        </w:rPr>
        <w:t>Wykonawca ma prawo powierzyć realizację części zamówienia podwykonawcom.</w:t>
      </w:r>
    </w:p>
    <w:p w14:paraId="6327B425" w14:textId="7A28F4C5"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43128B">
        <w:rPr>
          <w:rFonts w:ascii="Times New Roman" w:eastAsia="Times New Roman" w:hAnsi="Times New Roman" w:cs="Times New Roman"/>
          <w:sz w:val="24"/>
          <w:szCs w:val="24"/>
          <w:lang w:eastAsia="pl-PL"/>
        </w:rPr>
        <w:t>ym</w:t>
      </w:r>
      <w:proofErr w:type="spellEnd"/>
      <w:r w:rsidR="00170932">
        <w:rPr>
          <w:rFonts w:ascii="Times New Roman" w:eastAsia="Times New Roman" w:hAnsi="Times New Roman" w:cs="Times New Roman"/>
          <w:sz w:val="24"/>
          <w:szCs w:val="24"/>
          <w:lang w:eastAsia="pl-PL"/>
        </w:rPr>
        <w:t xml:space="preserve"> </w:t>
      </w:r>
      <w:r w:rsidRPr="0043128B">
        <w:rPr>
          <w:rFonts w:ascii="Times New Roman" w:eastAsia="Times New Roman" w:hAnsi="Times New Roman" w:cs="Times New Roman"/>
          <w:sz w:val="24"/>
          <w:szCs w:val="24"/>
          <w:lang w:eastAsia="pl-PL"/>
        </w:rPr>
        <w:t xml:space="preserve">Podwykonawcy/om: …………………………… (imię i nazwisko/ nazwa Podwykonawcy, adres, osoby do kontaktu i dane kontaktowe) w zakresie/ części dotyczącej ………………………………………… </w:t>
      </w:r>
    </w:p>
    <w:p w14:paraId="0536DE1E"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3128B">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24F3C857" w14:textId="5898AC6D"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Zamawiającemu należy przedkładać również wszelkie projekty zmian umów</w:t>
      </w:r>
      <w:r w:rsidR="006719E8">
        <w:rPr>
          <w:rFonts w:ascii="Times New Roman" w:eastAsia="Times New Roman" w:hAnsi="Times New Roman" w:cs="Times New Roman"/>
          <w:sz w:val="24"/>
          <w:szCs w:val="24"/>
          <w:lang w:eastAsia="pl-PL"/>
        </w:rPr>
        <w:t xml:space="preserve"> </w:t>
      </w:r>
      <w:r w:rsidRPr="0043128B">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3128B">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37598839"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3128B">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00CBCBA7"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5506A16"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Calibri" w:hAnsi="Times New Roman" w:cs="Times New Roman"/>
          <w:sz w:val="24"/>
          <w:szCs w:val="24"/>
        </w:rPr>
        <w:t xml:space="preserve">Zamawiający – w terminie 5 dni roboczych od dnia przekazania mu projektu umowy                   o podwykonawstwo, której przedmiotem są roboty budowlane, usługi lub dostawy wykonywane w ramach realizacji zamówienia, o którym mowa w § 1, lub projektu zmian </w:t>
      </w:r>
      <w:r w:rsidRPr="0043128B">
        <w:rPr>
          <w:rFonts w:ascii="Times New Roman" w:eastAsia="Calibri" w:hAnsi="Times New Roman" w:cs="Times New Roman"/>
          <w:sz w:val="24"/>
          <w:szCs w:val="24"/>
        </w:rPr>
        <w:lastRenderedPageBreak/>
        <w:t>do niej – może zgłosić w formie pisemnej zastrzeżenie do przedmiotowych dokumentów, jeśli:</w:t>
      </w:r>
    </w:p>
    <w:p w14:paraId="19028C1D"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1C5E368"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nie wskazują terminu zakończenia realizacji umowy o podwykonawstwo;</w:t>
      </w:r>
    </w:p>
    <w:p w14:paraId="6FB1C4B6"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nie wskazują zasad odbioru robót, dostaw lub usług wykonanych przez wykonawcę / dalszego podwykonawcę;</w:t>
      </w:r>
    </w:p>
    <w:p w14:paraId="11D47DF5"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1FF0D73A"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57DA0E3"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9215FB"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52621F37" w14:textId="4666D858"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zawierają zapisy stojące w sprzeczności z zasadami realizacji zamówienia określonymi w </w:t>
      </w:r>
      <w:r w:rsidR="001E3D15">
        <w:rPr>
          <w:rFonts w:ascii="Times New Roman" w:eastAsia="Times New Roman" w:hAnsi="Times New Roman" w:cs="Times New Roman"/>
          <w:sz w:val="24"/>
          <w:szCs w:val="24"/>
          <w:lang w:eastAsia="pl-PL"/>
        </w:rPr>
        <w:t>załącznikach</w:t>
      </w:r>
      <w:r w:rsidRPr="0043128B">
        <w:rPr>
          <w:rFonts w:ascii="Times New Roman" w:eastAsia="Times New Roman" w:hAnsi="Times New Roman" w:cs="Times New Roman"/>
          <w:sz w:val="24"/>
          <w:szCs w:val="24"/>
          <w:lang w:eastAsia="pl-PL"/>
        </w:rPr>
        <w:t xml:space="preserve"> </w:t>
      </w:r>
      <w:r w:rsidR="001E3D15">
        <w:rPr>
          <w:rFonts w:ascii="Times New Roman" w:eastAsia="Times New Roman" w:hAnsi="Times New Roman" w:cs="Times New Roman"/>
          <w:sz w:val="24"/>
          <w:szCs w:val="24"/>
          <w:lang w:eastAsia="pl-PL"/>
        </w:rPr>
        <w:t>stanowiących treść zamówienia</w:t>
      </w:r>
      <w:r w:rsidRPr="0043128B">
        <w:rPr>
          <w:rFonts w:ascii="Times New Roman" w:eastAsia="Times New Roman" w:hAnsi="Times New Roman" w:cs="Times New Roman"/>
          <w:sz w:val="24"/>
          <w:szCs w:val="24"/>
          <w:lang w:eastAsia="pl-PL"/>
        </w:rPr>
        <w:t>;</w:t>
      </w:r>
    </w:p>
    <w:p w14:paraId="19546384" w14:textId="77777777" w:rsidR="0043128B" w:rsidRPr="0043128B" w:rsidRDefault="0043128B" w:rsidP="0043128B">
      <w:pPr>
        <w:numPr>
          <w:ilvl w:val="0"/>
          <w:numId w:val="23"/>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gdy przewidują termin zapłaty wynagrodzenia dłuższy niż określony w ust.6. </w:t>
      </w:r>
    </w:p>
    <w:p w14:paraId="557A6CF5"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3128B">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54B2E113"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lastRenderedPageBreak/>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3128B">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6D716938" w14:textId="4712059C"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Niezgłoszenie – w formie pisemnej – sprzeciwu do przedłożonej umowy</w:t>
      </w:r>
      <w:r w:rsidR="006719E8">
        <w:rPr>
          <w:rFonts w:ascii="Times New Roman" w:eastAsia="Times New Roman" w:hAnsi="Times New Roman" w:cs="Times New Roman"/>
          <w:sz w:val="24"/>
          <w:szCs w:val="24"/>
          <w:lang w:eastAsia="pl-PL"/>
        </w:rPr>
        <w:t xml:space="preserve"> </w:t>
      </w:r>
      <w:r w:rsidRPr="0043128B">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3128B">
        <w:rPr>
          <w:rFonts w:ascii="Times New Roman" w:eastAsia="Calibri" w:hAnsi="Times New Roman" w:cs="Times New Roman"/>
          <w:sz w:val="24"/>
          <w:szCs w:val="24"/>
        </w:rPr>
        <w:t>§ 1, lub zmian do niej, w terminie, o którym mowa w ust. 9, uważa się za akceptację, lub zmiany do niej przez Zamawiającego.</w:t>
      </w:r>
    </w:p>
    <w:p w14:paraId="32DE88F3"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3128B">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1E3892A5"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7B5E788A" w14:textId="77777777" w:rsidR="0043128B" w:rsidRPr="0043128B" w:rsidRDefault="0043128B" w:rsidP="0043128B">
      <w:pPr>
        <w:numPr>
          <w:ilvl w:val="0"/>
          <w:numId w:val="22"/>
        </w:numPr>
        <w:spacing w:after="0" w:line="276" w:lineRule="auto"/>
        <w:jc w:val="both"/>
        <w:rPr>
          <w:rFonts w:ascii="Times New Roman" w:eastAsia="Times New Roman" w:hAnsi="Times New Roman" w:cs="Times New Roman"/>
          <w:sz w:val="24"/>
          <w:szCs w:val="24"/>
          <w:lang w:eastAsia="pl-PL"/>
        </w:rPr>
      </w:pPr>
      <w:r w:rsidRPr="0043128B">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7243339A" w14:textId="77777777" w:rsidR="0043128B" w:rsidRPr="0043128B" w:rsidRDefault="0043128B" w:rsidP="0043128B">
      <w:pPr>
        <w:spacing w:after="0" w:line="276" w:lineRule="auto"/>
        <w:ind w:left="357"/>
        <w:jc w:val="both"/>
        <w:rPr>
          <w:rFonts w:ascii="Times New Roman" w:eastAsia="Calibri" w:hAnsi="Times New Roman" w:cs="Times New Roman"/>
          <w:b/>
          <w:color w:val="000000"/>
          <w:sz w:val="24"/>
          <w:szCs w:val="24"/>
        </w:rPr>
      </w:pPr>
    </w:p>
    <w:p w14:paraId="171F8353" w14:textId="77777777" w:rsidR="0043128B" w:rsidRPr="0043128B" w:rsidRDefault="0043128B" w:rsidP="0043128B">
      <w:pPr>
        <w:spacing w:after="0" w:line="276" w:lineRule="auto"/>
        <w:ind w:left="357"/>
        <w:jc w:val="center"/>
        <w:rPr>
          <w:rFonts w:ascii="Times New Roman" w:eastAsia="Calibri" w:hAnsi="Times New Roman" w:cs="Times New Roman"/>
          <w:color w:val="000000"/>
          <w:sz w:val="24"/>
          <w:szCs w:val="24"/>
        </w:rPr>
      </w:pPr>
      <w:r w:rsidRPr="0043128B">
        <w:rPr>
          <w:rFonts w:ascii="Times New Roman" w:eastAsia="Calibri" w:hAnsi="Times New Roman" w:cs="Times New Roman"/>
          <w:b/>
          <w:color w:val="000000"/>
          <w:sz w:val="24"/>
          <w:szCs w:val="24"/>
        </w:rPr>
        <w:t>§ 9.</w:t>
      </w:r>
    </w:p>
    <w:p w14:paraId="2EFDBBAE" w14:textId="77777777" w:rsidR="0043128B" w:rsidRPr="0043128B" w:rsidRDefault="0043128B" w:rsidP="0043128B">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3128B">
        <w:rPr>
          <w:rFonts w:ascii="Times New Roman" w:eastAsia="Calibri" w:hAnsi="Times New Roman" w:cs="Times New Roman"/>
          <w:color w:val="000000"/>
          <w:sz w:val="24"/>
          <w:szCs w:val="24"/>
        </w:rPr>
        <w:t>Do obowiązków Zamawiającego należy:</w:t>
      </w:r>
    </w:p>
    <w:p w14:paraId="5715C259" w14:textId="790F870E" w:rsidR="0043128B" w:rsidRPr="00617DDB" w:rsidRDefault="0043128B" w:rsidP="0043128B">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3128B">
        <w:rPr>
          <w:rFonts w:ascii="Times New Roman" w:eastAsia="Calibri" w:hAnsi="Times New Roman" w:cs="Times New Roman"/>
          <w:sz w:val="24"/>
          <w:szCs w:val="24"/>
        </w:rPr>
        <w:t>wprowadzenie i protokolarne przekazanie terenu budowy.</w:t>
      </w:r>
    </w:p>
    <w:p w14:paraId="78CDBCC0" w14:textId="77777777" w:rsidR="0043128B" w:rsidRDefault="0043128B" w:rsidP="0043128B">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zapewnienie na swój koszt nadzoru inwestorskiego;</w:t>
      </w:r>
    </w:p>
    <w:p w14:paraId="6151B1A3" w14:textId="77E067C3" w:rsidR="00503829" w:rsidRPr="004E1751" w:rsidRDefault="00503829" w:rsidP="0043128B">
      <w:pPr>
        <w:numPr>
          <w:ilvl w:val="1"/>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E1751">
        <w:rPr>
          <w:rFonts w:ascii="Times New Roman" w:eastAsia="Calibri" w:hAnsi="Times New Roman" w:cs="Times New Roman"/>
          <w:sz w:val="24"/>
          <w:szCs w:val="24"/>
        </w:rPr>
        <w:t xml:space="preserve">zapewnić osoby, które w terminie do </w:t>
      </w:r>
      <w:r w:rsidR="00170932">
        <w:rPr>
          <w:rFonts w:ascii="Times New Roman" w:eastAsia="Calibri" w:hAnsi="Times New Roman" w:cs="Times New Roman"/>
          <w:b/>
          <w:sz w:val="24"/>
          <w:szCs w:val="24"/>
        </w:rPr>
        <w:t>7</w:t>
      </w:r>
      <w:r w:rsidRPr="004E1751">
        <w:rPr>
          <w:rFonts w:ascii="Times New Roman" w:eastAsia="Calibri" w:hAnsi="Times New Roman" w:cs="Times New Roman"/>
          <w:b/>
          <w:sz w:val="24"/>
          <w:szCs w:val="24"/>
        </w:rPr>
        <w:t xml:space="preserve"> dni roboczych</w:t>
      </w:r>
      <w:r w:rsidR="00847808">
        <w:rPr>
          <w:rFonts w:ascii="Times New Roman" w:eastAsia="Calibri" w:hAnsi="Times New Roman" w:cs="Times New Roman"/>
          <w:sz w:val="24"/>
          <w:szCs w:val="24"/>
        </w:rPr>
        <w:t xml:space="preserve"> </w:t>
      </w:r>
      <w:r w:rsidRPr="004E1751">
        <w:rPr>
          <w:rFonts w:ascii="Times New Roman" w:eastAsia="Calibri" w:hAnsi="Times New Roman" w:cs="Times New Roman"/>
          <w:sz w:val="24"/>
          <w:szCs w:val="24"/>
        </w:rPr>
        <w:t xml:space="preserve">od przekazania przez Wykonawcę każdego z dokumentów dotyczących dokumentacji projektowej (np. projektu budowlanego, specyfikacji materiałowej itp.) dokonają sprawdzenia zgodności dokumentów /projektu z wymogami – Programem </w:t>
      </w:r>
      <w:proofErr w:type="spellStart"/>
      <w:r w:rsidRPr="004E1751">
        <w:rPr>
          <w:rFonts w:ascii="Times New Roman" w:eastAsia="Calibri" w:hAnsi="Times New Roman" w:cs="Times New Roman"/>
          <w:sz w:val="24"/>
          <w:szCs w:val="24"/>
        </w:rPr>
        <w:t>Fun</w:t>
      </w:r>
      <w:r w:rsidR="004E1751" w:rsidRPr="004E1751">
        <w:rPr>
          <w:rFonts w:ascii="Times New Roman" w:eastAsia="Calibri" w:hAnsi="Times New Roman" w:cs="Times New Roman"/>
          <w:sz w:val="24"/>
          <w:szCs w:val="24"/>
        </w:rPr>
        <w:t>k</w:t>
      </w:r>
      <w:r w:rsidRPr="004E1751">
        <w:rPr>
          <w:rFonts w:ascii="Times New Roman" w:eastAsia="Calibri" w:hAnsi="Times New Roman" w:cs="Times New Roman"/>
          <w:sz w:val="24"/>
          <w:szCs w:val="24"/>
        </w:rPr>
        <w:t>cjonalno</w:t>
      </w:r>
      <w:proofErr w:type="spellEnd"/>
      <w:r w:rsidRPr="004E1751">
        <w:rPr>
          <w:rFonts w:ascii="Times New Roman" w:eastAsia="Calibri" w:hAnsi="Times New Roman" w:cs="Times New Roman"/>
          <w:sz w:val="24"/>
          <w:szCs w:val="24"/>
        </w:rPr>
        <w:t xml:space="preserve"> – Użytkowym Zamawiającego, natomiast w przypadku niezgodności niezwłocznie wniosą uwagi.</w:t>
      </w:r>
    </w:p>
    <w:p w14:paraId="2CFC3A75" w14:textId="77777777" w:rsidR="0043128B" w:rsidRPr="0043128B" w:rsidRDefault="0043128B" w:rsidP="0043128B">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odebranie przedmiotu umowy po sprawdzeniu jego należytego wykonania;</w:t>
      </w:r>
    </w:p>
    <w:p w14:paraId="635B607C" w14:textId="57890740" w:rsidR="0043128B" w:rsidRDefault="0043128B" w:rsidP="0043128B">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terminowa zapłata wynagrodzenia za wykonane i odebrane prace</w:t>
      </w:r>
      <w:r w:rsidR="006719E8">
        <w:rPr>
          <w:rFonts w:ascii="Times New Roman" w:eastAsia="Calibri" w:hAnsi="Times New Roman" w:cs="Times New Roman"/>
          <w:color w:val="000000"/>
          <w:sz w:val="24"/>
          <w:szCs w:val="24"/>
        </w:rPr>
        <w:t>;</w:t>
      </w:r>
    </w:p>
    <w:p w14:paraId="0EFF8D64" w14:textId="01CBCD07" w:rsidR="006719E8" w:rsidRDefault="006719E8" w:rsidP="0043128B">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akceptacja i weryfikacja umów o podwykonawstwo</w:t>
      </w:r>
      <w:r w:rsidR="00617DDB">
        <w:rPr>
          <w:rFonts w:ascii="Times New Roman" w:eastAsia="Calibri" w:hAnsi="Times New Roman" w:cs="Times New Roman"/>
          <w:color w:val="000000"/>
          <w:sz w:val="24"/>
          <w:szCs w:val="24"/>
        </w:rPr>
        <w:t>.</w:t>
      </w:r>
    </w:p>
    <w:p w14:paraId="09816BFA" w14:textId="4CCEB6D5" w:rsidR="006719E8" w:rsidRPr="0043128B" w:rsidRDefault="006719E8" w:rsidP="00C11211">
      <w:pPr>
        <w:tabs>
          <w:tab w:val="left" w:pos="900"/>
          <w:tab w:val="left" w:pos="1080"/>
        </w:tabs>
        <w:suppressAutoHyphens/>
        <w:spacing w:after="0" w:line="276" w:lineRule="auto"/>
        <w:ind w:left="360"/>
        <w:jc w:val="both"/>
        <w:rPr>
          <w:rFonts w:ascii="Times New Roman" w:eastAsia="Calibri" w:hAnsi="Times New Roman" w:cs="Times New Roman"/>
          <w:color w:val="000000"/>
          <w:sz w:val="24"/>
          <w:szCs w:val="24"/>
        </w:rPr>
      </w:pPr>
    </w:p>
    <w:p w14:paraId="439167E9" w14:textId="77777777" w:rsidR="0043128B" w:rsidRPr="0043128B" w:rsidRDefault="0043128B" w:rsidP="0043128B">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Do obowiązków Wykonawcy należy:</w:t>
      </w:r>
    </w:p>
    <w:p w14:paraId="613BEBE3" w14:textId="4A1D4C2F" w:rsidR="004D357C" w:rsidRPr="001544A2" w:rsidRDefault="00B55295"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W zakresie</w:t>
      </w:r>
      <w:r w:rsidR="004D357C" w:rsidRPr="001544A2">
        <w:rPr>
          <w:rFonts w:ascii="Times New Roman" w:eastAsia="Calibri" w:hAnsi="Times New Roman" w:cs="Times New Roman"/>
          <w:sz w:val="24"/>
          <w:szCs w:val="24"/>
        </w:rPr>
        <w:t xml:space="preserve"> dokumentacji projektowej, </w:t>
      </w:r>
      <w:r w:rsidRPr="001544A2">
        <w:rPr>
          <w:rFonts w:ascii="Times New Roman" w:eastAsia="Calibri" w:hAnsi="Times New Roman" w:cs="Times New Roman"/>
          <w:sz w:val="24"/>
          <w:szCs w:val="24"/>
        </w:rPr>
        <w:t>Wykonawca zobowiązuje się na własny koszt</w:t>
      </w:r>
      <w:r w:rsidR="004D357C" w:rsidRPr="001544A2">
        <w:rPr>
          <w:rFonts w:ascii="Times New Roman" w:eastAsia="Calibri" w:hAnsi="Times New Roman" w:cs="Times New Roman"/>
          <w:sz w:val="24"/>
          <w:szCs w:val="24"/>
        </w:rPr>
        <w:t>:</w:t>
      </w:r>
    </w:p>
    <w:p w14:paraId="08DC7AA7" w14:textId="60090187" w:rsidR="004D357C" w:rsidRPr="001544A2" w:rsidRDefault="00B55295" w:rsidP="004D357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u</w:t>
      </w:r>
      <w:r w:rsidR="004D357C" w:rsidRPr="001544A2">
        <w:rPr>
          <w:rFonts w:ascii="Times New Roman" w:eastAsia="Calibri" w:hAnsi="Times New Roman" w:cs="Times New Roman"/>
          <w:sz w:val="24"/>
          <w:szCs w:val="24"/>
        </w:rPr>
        <w:t>zyskać wszystkie materiały potrzebne do proj</w:t>
      </w:r>
      <w:r w:rsidR="00832E10" w:rsidRPr="001544A2">
        <w:rPr>
          <w:rFonts w:ascii="Times New Roman" w:eastAsia="Calibri" w:hAnsi="Times New Roman" w:cs="Times New Roman"/>
          <w:sz w:val="24"/>
          <w:szCs w:val="24"/>
        </w:rPr>
        <w:t>ek</w:t>
      </w:r>
      <w:r w:rsidR="004D357C" w:rsidRPr="001544A2">
        <w:rPr>
          <w:rFonts w:ascii="Times New Roman" w:eastAsia="Calibri" w:hAnsi="Times New Roman" w:cs="Times New Roman"/>
          <w:sz w:val="24"/>
          <w:szCs w:val="24"/>
        </w:rPr>
        <w:t>towania, w tym mapy do celów projektowych wraz z ich aktualizacją;</w:t>
      </w:r>
    </w:p>
    <w:p w14:paraId="778ADA79" w14:textId="0592C3C5" w:rsidR="004D357C" w:rsidRPr="001544A2" w:rsidRDefault="00B55295" w:rsidP="004D357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lastRenderedPageBreak/>
        <w:t>u</w:t>
      </w:r>
      <w:r w:rsidR="004D357C" w:rsidRPr="001544A2">
        <w:rPr>
          <w:rFonts w:ascii="Times New Roman" w:eastAsia="Calibri" w:hAnsi="Times New Roman" w:cs="Times New Roman"/>
          <w:sz w:val="24"/>
          <w:szCs w:val="24"/>
        </w:rPr>
        <w:t>zyskać wymagane opinie, uzgodnienia i sprawdzenia rozwiązań projektowych w zakresie wynikającym z przepisów prawa;</w:t>
      </w:r>
    </w:p>
    <w:p w14:paraId="6BCD7D10" w14:textId="548C8690" w:rsidR="004D357C" w:rsidRPr="001544A2" w:rsidRDefault="00B55295" w:rsidP="004D357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zapewnić sprawdzenie projektu pod względem zgodności z przepisami przez osoby posiadające uprawnienia budowlane w odpowiednich specjalnościach (o ile będzie to wymagane przepisami);</w:t>
      </w:r>
    </w:p>
    <w:p w14:paraId="79D2CD1E" w14:textId="0A177303" w:rsidR="00B55295" w:rsidRPr="001544A2" w:rsidRDefault="00B55295" w:rsidP="004D357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uzgodnić i konsultować z Zamawiającym dokumentację projektową na każdym etapie jej opracowania, ze szczególnym uwzględnieniem proponowanych rozwiązań materiałowych;</w:t>
      </w:r>
    </w:p>
    <w:p w14:paraId="02533C6D" w14:textId="50CB723A" w:rsidR="00B55295" w:rsidRPr="001544A2" w:rsidRDefault="00B55295" w:rsidP="004D357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uzyskać wszystkie niezbędne decyzje/uzgodnienia/pozwolenia niezbędne do wykonania robót budowlanych w szczególności dokonać skutecznego zgłoszenia robót;</w:t>
      </w:r>
    </w:p>
    <w:p w14:paraId="4E41E3C2" w14:textId="31819382" w:rsidR="00B55295" w:rsidRPr="001544A2" w:rsidRDefault="00B55295" w:rsidP="004D357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Opracować dokumentację projektową zawierającą:</w:t>
      </w:r>
    </w:p>
    <w:p w14:paraId="27EA095E" w14:textId="4662C64F" w:rsidR="00B55295" w:rsidRPr="001544A2" w:rsidRDefault="00B55295" w:rsidP="00B55295">
      <w:pPr>
        <w:pStyle w:val="Akapitzlist"/>
        <w:tabs>
          <w:tab w:val="left" w:pos="851"/>
        </w:tabs>
        <w:suppressAutoHyphens/>
        <w:spacing w:after="0" w:line="276" w:lineRule="auto"/>
        <w:ind w:left="1440"/>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 projekt techniczny zawierający odpowiednie szkice lub rysunki – w zależności od potrzeb; projekt zagospodarowania działki lub terenu wraz z opisem technicznym – 3 egz. W wersji papierowej,</w:t>
      </w:r>
    </w:p>
    <w:p w14:paraId="3AB4D52C" w14:textId="07D47AE4" w:rsidR="00B55295" w:rsidRPr="001544A2" w:rsidRDefault="00B55295" w:rsidP="00B55295">
      <w:pPr>
        <w:pStyle w:val="Akapitzlist"/>
        <w:tabs>
          <w:tab w:val="left" w:pos="851"/>
        </w:tabs>
        <w:suppressAutoHyphens/>
        <w:spacing w:after="0" w:line="276" w:lineRule="auto"/>
        <w:ind w:left="1440"/>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 przedmiar robót – 2 egz. W wersji papierowej,</w:t>
      </w:r>
    </w:p>
    <w:p w14:paraId="4D0A3CDD" w14:textId="59200903" w:rsidR="00B55295" w:rsidRPr="001544A2" w:rsidRDefault="00B55295" w:rsidP="00B55295">
      <w:pPr>
        <w:pStyle w:val="Akapitzlist"/>
        <w:tabs>
          <w:tab w:val="left" w:pos="851"/>
        </w:tabs>
        <w:suppressAutoHyphens/>
        <w:spacing w:after="0" w:line="276" w:lineRule="auto"/>
        <w:ind w:left="1440"/>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 wersję elektroniczną kompletnej dokumentacji na 1 egz. Płyty CD w formie plików nieedytowalnych (PDF).</w:t>
      </w:r>
    </w:p>
    <w:p w14:paraId="3D068E1C" w14:textId="6B8C609C" w:rsidR="00B55295" w:rsidRPr="001544A2" w:rsidRDefault="00B55295"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1544A2">
        <w:rPr>
          <w:rFonts w:ascii="Times New Roman" w:eastAsia="Calibri" w:hAnsi="Times New Roman" w:cs="Times New Roman"/>
          <w:sz w:val="24"/>
          <w:szCs w:val="24"/>
        </w:rPr>
        <w:t>W zakresie realizacji robót Wykonawca zobowiązuje się na własny koszt:</w:t>
      </w:r>
    </w:p>
    <w:p w14:paraId="6100821C" w14:textId="041506D8" w:rsidR="00B55295"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B55295" w:rsidRPr="001544A2">
        <w:rPr>
          <w:rFonts w:ascii="Times New Roman" w:eastAsia="Calibri" w:hAnsi="Times New Roman" w:cs="Times New Roman"/>
          <w:sz w:val="24"/>
          <w:szCs w:val="24"/>
        </w:rPr>
        <w:t>yznaczyć Kierownika budowy lub Kierownika robót posiadający niezbędne uprawnienia budowlane,</w:t>
      </w:r>
    </w:p>
    <w:p w14:paraId="4FBBF0F9" w14:textId="5FE62E7F" w:rsidR="00B55295"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B55295" w:rsidRPr="001544A2">
        <w:rPr>
          <w:rFonts w:ascii="Times New Roman" w:eastAsia="Calibri" w:hAnsi="Times New Roman" w:cs="Times New Roman"/>
          <w:sz w:val="24"/>
          <w:szCs w:val="24"/>
        </w:rPr>
        <w:t>pracować plan bezpieczeństwa i ochrony zdrowia (o ile jest wymagany)</w:t>
      </w:r>
    </w:p>
    <w:p w14:paraId="3B9A85C6" w14:textId="320AE169" w:rsidR="00C11211" w:rsidRDefault="00C11211"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przejęcie terenu robót od Zamawiającego;</w:t>
      </w:r>
    </w:p>
    <w:p w14:paraId="717F7A46" w14:textId="4282D16E" w:rsidR="00E43EA7" w:rsidRPr="00B55295" w:rsidRDefault="00E43EA7"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prowadzenie dziennika budowy;</w:t>
      </w:r>
    </w:p>
    <w:p w14:paraId="2FBCADE2" w14:textId="425DFB25" w:rsidR="00E43EA7" w:rsidRPr="00E43EA7" w:rsidRDefault="00170932" w:rsidP="00E43EA7">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w:t>
      </w:r>
      <w:r w:rsidR="00B55295" w:rsidRPr="001544A2">
        <w:rPr>
          <w:rFonts w:ascii="Times New Roman" w:eastAsia="Calibri" w:hAnsi="Times New Roman" w:cs="Times New Roman"/>
          <w:sz w:val="24"/>
          <w:szCs w:val="24"/>
        </w:rPr>
        <w:t xml:space="preserve">ykonać roboty z uwzględnieniem wymagań ogólnych określonych w Programie </w:t>
      </w:r>
      <w:proofErr w:type="spellStart"/>
      <w:r w:rsidR="00B55295" w:rsidRPr="001544A2">
        <w:rPr>
          <w:rFonts w:ascii="Times New Roman" w:eastAsia="Calibri" w:hAnsi="Times New Roman" w:cs="Times New Roman"/>
          <w:sz w:val="24"/>
          <w:szCs w:val="24"/>
        </w:rPr>
        <w:t>Funkcjonalno</w:t>
      </w:r>
      <w:proofErr w:type="spellEnd"/>
      <w:r w:rsidR="00B55295" w:rsidRPr="001544A2">
        <w:rPr>
          <w:rFonts w:ascii="Times New Roman" w:eastAsia="Calibri" w:hAnsi="Times New Roman" w:cs="Times New Roman"/>
          <w:sz w:val="24"/>
          <w:szCs w:val="24"/>
        </w:rPr>
        <w:t xml:space="preserve"> – Użytkowym oraz dokumentacji projektowej,</w:t>
      </w:r>
    </w:p>
    <w:p w14:paraId="34ED29D8" w14:textId="7A8824D6" w:rsidR="00E43EA7" w:rsidRPr="00E43EA7" w:rsidRDefault="00E43EA7" w:rsidP="00E43EA7">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sidRPr="00E43EA7">
        <w:rPr>
          <w:rFonts w:ascii="Times New Roman" w:eastAsia="Calibri" w:hAnsi="Times New Roman" w:cs="Times New Roman"/>
          <w:color w:val="000000"/>
          <w:sz w:val="24"/>
          <w:szCs w:val="24"/>
        </w:rPr>
        <w:t>zapewnienie pełnej obsługi geodezyjnej (jeśli zachodzi taka konieczność);</w:t>
      </w:r>
    </w:p>
    <w:p w14:paraId="1241EC1C" w14:textId="6BD542BE" w:rsidR="00526B9C" w:rsidRPr="001544A2" w:rsidRDefault="00170932"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413A29" w:rsidRPr="001544A2">
        <w:rPr>
          <w:rFonts w:ascii="Times New Roman" w:eastAsia="Calibri" w:hAnsi="Times New Roman" w:cs="Times New Roman"/>
          <w:sz w:val="24"/>
          <w:szCs w:val="24"/>
        </w:rPr>
        <w:t>eżeli to konieczne, opracować niezbędne projekty tymczasowej organizacji ruchu na czas robót zgodnie z obowiązującymi przepisami i wymaganiami zawartymi w opisie przedmiotu zamówienia,</w:t>
      </w:r>
    </w:p>
    <w:p w14:paraId="60CC37E2" w14:textId="7B3BCA55" w:rsidR="00413A29"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413A29" w:rsidRPr="001544A2">
        <w:rPr>
          <w:rFonts w:ascii="Times New Roman" w:eastAsia="Calibri" w:hAnsi="Times New Roman" w:cs="Times New Roman"/>
          <w:sz w:val="24"/>
          <w:szCs w:val="24"/>
        </w:rPr>
        <w:t>ie później niż w terminie 3 dni od stwierdzenia szkody udzielić Zamawiającemu informacji dotyczących zgłoszonych szkód oraz zabezpieczyć, zainwentaryzować i naprawić powstałe szkody,</w:t>
      </w:r>
    </w:p>
    <w:p w14:paraId="19C9139C" w14:textId="5F40D4C2" w:rsidR="00413A29"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413A29" w:rsidRPr="001544A2">
        <w:rPr>
          <w:rFonts w:ascii="Times New Roman" w:eastAsia="Calibri" w:hAnsi="Times New Roman" w:cs="Times New Roman"/>
          <w:sz w:val="24"/>
          <w:szCs w:val="24"/>
        </w:rPr>
        <w:t>ykonać i utrzymać na własny koszt urządzenia i obiekty tymczasowe na terenie budowy oraz ponosić koszty mediów, w tym energii elektrycznej w okresie realizacji robót;</w:t>
      </w:r>
    </w:p>
    <w:p w14:paraId="335A5D9A" w14:textId="0AEE98AB" w:rsidR="00526B9C" w:rsidRPr="00526B9C" w:rsidRDefault="00526B9C"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FF0000"/>
          <w:sz w:val="24"/>
          <w:szCs w:val="24"/>
        </w:rPr>
      </w:pPr>
      <w:r w:rsidRPr="00526B9C">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18348A4C" w14:textId="0541BF8A" w:rsidR="00413A29"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413A29" w:rsidRPr="001544A2">
        <w:rPr>
          <w:rFonts w:ascii="Times New Roman" w:eastAsia="Calibri" w:hAnsi="Times New Roman" w:cs="Times New Roman"/>
          <w:sz w:val="24"/>
          <w:szCs w:val="24"/>
        </w:rPr>
        <w:t xml:space="preserve">iezwłocznie </w:t>
      </w:r>
      <w:r w:rsidR="00526B9C" w:rsidRPr="001544A2">
        <w:rPr>
          <w:rFonts w:ascii="Times New Roman" w:eastAsia="Calibri" w:hAnsi="Times New Roman" w:cs="Times New Roman"/>
          <w:sz w:val="24"/>
          <w:szCs w:val="24"/>
        </w:rPr>
        <w:t>informować</w:t>
      </w:r>
      <w:r w:rsidR="00413A29" w:rsidRPr="001544A2">
        <w:rPr>
          <w:rFonts w:ascii="Times New Roman" w:eastAsia="Calibri" w:hAnsi="Times New Roman" w:cs="Times New Roman"/>
          <w:sz w:val="24"/>
          <w:szCs w:val="24"/>
        </w:rPr>
        <w:t xml:space="preserve"> Zamawiającego (Inspektora nadzoru) o problemach lub okolicznościach, które mogą wpłynąć na jakość robót lub termin zakończenia robót;</w:t>
      </w:r>
    </w:p>
    <w:p w14:paraId="39DC222F" w14:textId="186BADE7" w:rsidR="00E43EA7" w:rsidRPr="001544A2" w:rsidRDefault="00170932" w:rsidP="00E43EA7">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413A29" w:rsidRPr="001544A2">
        <w:rPr>
          <w:rFonts w:ascii="Times New Roman" w:eastAsia="Calibri" w:hAnsi="Times New Roman" w:cs="Times New Roman"/>
          <w:sz w:val="24"/>
          <w:szCs w:val="24"/>
        </w:rPr>
        <w:t>iezwłocznie informować Zama</w:t>
      </w:r>
      <w:r w:rsidR="00832E10" w:rsidRPr="001544A2">
        <w:rPr>
          <w:rFonts w:ascii="Times New Roman" w:eastAsia="Calibri" w:hAnsi="Times New Roman" w:cs="Times New Roman"/>
          <w:sz w:val="24"/>
          <w:szCs w:val="24"/>
        </w:rPr>
        <w:t>wiającego</w:t>
      </w:r>
      <w:r w:rsidR="00413A29" w:rsidRPr="001544A2">
        <w:rPr>
          <w:rFonts w:ascii="Times New Roman" w:eastAsia="Calibri" w:hAnsi="Times New Roman" w:cs="Times New Roman"/>
          <w:sz w:val="24"/>
          <w:szCs w:val="24"/>
        </w:rPr>
        <w:t xml:space="preserve"> (Inspektora nadzoru) o zaistniałych na terenie budowy kontrolach i wypadkach;</w:t>
      </w:r>
    </w:p>
    <w:p w14:paraId="49B0581E" w14:textId="70263714" w:rsidR="00526B9C" w:rsidRPr="00526B9C" w:rsidRDefault="00526B9C"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FF0000"/>
          <w:sz w:val="24"/>
          <w:szCs w:val="24"/>
        </w:rPr>
      </w:pPr>
      <w:r w:rsidRPr="00526B9C">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58CF59BC" w14:textId="755B928F" w:rsidR="00526B9C" w:rsidRPr="00526B9C" w:rsidRDefault="00526B9C"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FF0000"/>
          <w:sz w:val="24"/>
          <w:szCs w:val="24"/>
        </w:rPr>
      </w:pPr>
      <w:r w:rsidRPr="00526B9C">
        <w:rPr>
          <w:rFonts w:ascii="Times New Roman" w:eastAsia="Calibri" w:hAnsi="Times New Roman" w:cs="Times New Roman"/>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20CC5D1C" w14:textId="77777777" w:rsidR="00526B9C" w:rsidRDefault="00E43EA7"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sidRPr="00E43EA7">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7B342C3D" w14:textId="231E053A" w:rsidR="00526B9C" w:rsidRPr="00526B9C" w:rsidRDefault="00526B9C"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sidRPr="00526B9C">
        <w:rPr>
          <w:rFonts w:ascii="Times New Roman" w:eastAsia="Calibri" w:hAnsi="Times New Roman" w:cs="Times New Roman"/>
          <w:color w:val="000000"/>
          <w:sz w:val="24"/>
          <w:szCs w:val="24"/>
        </w:rPr>
        <w:t xml:space="preserve">pozyskanie i dostawa na plac budowy, na własny koszt, w zakresie i terminach gwarantujących </w:t>
      </w:r>
      <w:r w:rsidRPr="00526B9C">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526B9C">
        <w:rPr>
          <w:rFonts w:ascii="Times New Roman" w:eastAsia="Calibri" w:hAnsi="Times New Roman" w:cs="Times New Roman"/>
          <w:color w:val="000000"/>
          <w:spacing w:val="5"/>
          <w:sz w:val="24"/>
          <w:szCs w:val="24"/>
        </w:rPr>
        <w:t>określonych w dokumentacji projektowej. (</w:t>
      </w:r>
      <w:r w:rsidRPr="00526B9C">
        <w:rPr>
          <w:rFonts w:ascii="Times New Roman" w:eastAsia="Calibri" w:hAnsi="Times New Roman" w:cs="Times New Roman"/>
          <w:b/>
          <w:bCs/>
          <w:color w:val="000000"/>
          <w:spacing w:val="5"/>
          <w:sz w:val="24"/>
          <w:szCs w:val="24"/>
        </w:rPr>
        <w:t xml:space="preserve">Przed wbudowaniem materiałów i urządzeń </w:t>
      </w:r>
      <w:r w:rsidRPr="00526B9C">
        <w:rPr>
          <w:rFonts w:ascii="Times New Roman" w:eastAsia="Calibri" w:hAnsi="Times New Roman" w:cs="Times New Roman"/>
          <w:b/>
          <w:bCs/>
          <w:color w:val="000000"/>
          <w:sz w:val="24"/>
          <w:szCs w:val="24"/>
        </w:rPr>
        <w:t>Wykonawca musi uzyskać akceptację Inspektora Nadzoru Inwestorskiego);</w:t>
      </w:r>
    </w:p>
    <w:p w14:paraId="5B02DBDC" w14:textId="1017CE9E" w:rsidR="00413A29"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13A29" w:rsidRPr="001544A2">
        <w:rPr>
          <w:rFonts w:ascii="Times New Roman" w:eastAsia="Calibri" w:hAnsi="Times New Roman" w:cs="Times New Roman"/>
          <w:sz w:val="24"/>
          <w:szCs w:val="24"/>
        </w:rPr>
        <w:t>rzeprowadzić wszelkie wymagane przepisami próby, sprawdzenia, pomiary, badania, ekspertyzy, odbiory, regulacje i rozruchy, konieczne do uzyskania odbioru robót;</w:t>
      </w:r>
    </w:p>
    <w:p w14:paraId="18CCB4CA" w14:textId="2FD96C3B" w:rsidR="00413A29" w:rsidRPr="001544A2" w:rsidRDefault="00170932" w:rsidP="00B55295">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413A29" w:rsidRPr="001544A2">
        <w:rPr>
          <w:rFonts w:ascii="Times New Roman" w:eastAsia="Calibri" w:hAnsi="Times New Roman" w:cs="Times New Roman"/>
          <w:sz w:val="24"/>
          <w:szCs w:val="24"/>
        </w:rPr>
        <w:t>trzymać teren wykonania przedmiotu umowy w należytym stanie i porządku;</w:t>
      </w:r>
    </w:p>
    <w:p w14:paraId="399A51C2" w14:textId="520A069F" w:rsidR="00E43EA7" w:rsidRPr="00832E10" w:rsidRDefault="00170932" w:rsidP="00E43EA7">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413A29" w:rsidRPr="00832E10">
        <w:rPr>
          <w:rFonts w:ascii="Times New Roman" w:eastAsia="Calibri" w:hAnsi="Times New Roman" w:cs="Times New Roman"/>
          <w:sz w:val="24"/>
          <w:szCs w:val="24"/>
        </w:rPr>
        <w:t xml:space="preserve">ywieźć wszystkie odpady powstałe przy wykonaniu robót (gruz, śmieci itp.) z placu budowy </w:t>
      </w:r>
      <w:r w:rsidR="00471AFA" w:rsidRPr="00832E10">
        <w:rPr>
          <w:rFonts w:ascii="Times New Roman" w:eastAsia="Calibri" w:hAnsi="Times New Roman" w:cs="Times New Roman"/>
          <w:sz w:val="24"/>
          <w:szCs w:val="24"/>
        </w:rPr>
        <w:t>na wysypisko oraz ponieść koszty ewentualnej ich utylizacji zgodnie z obowiązującymi przepisami,</w:t>
      </w:r>
    </w:p>
    <w:p w14:paraId="6FDA3ED4" w14:textId="703F4D66" w:rsidR="00E43EA7" w:rsidRPr="00E43EA7" w:rsidRDefault="00E43EA7" w:rsidP="00E43EA7">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sidRPr="00E43EA7">
        <w:rPr>
          <w:rFonts w:ascii="Times New Roman" w:eastAsia="Calibri" w:hAnsi="Times New Roman" w:cs="Times New Roman"/>
          <w:color w:val="000000"/>
          <w:sz w:val="24"/>
          <w:szCs w:val="24"/>
        </w:rPr>
        <w:t>jako wytwarzającego odpady – przestrzeganie przepisów prawnych wynikających z następujących ustaw:</w:t>
      </w:r>
    </w:p>
    <w:p w14:paraId="22A94EBE" w14:textId="77777777" w:rsidR="00E43EA7" w:rsidRPr="00E43EA7" w:rsidRDefault="00E43EA7" w:rsidP="00E43EA7">
      <w:pPr>
        <w:pStyle w:val="Akapitzlist"/>
        <w:numPr>
          <w:ilvl w:val="0"/>
          <w:numId w:val="34"/>
        </w:numPr>
        <w:tabs>
          <w:tab w:val="left" w:pos="1418"/>
        </w:tabs>
        <w:suppressAutoHyphens/>
        <w:spacing w:after="0" w:line="276" w:lineRule="auto"/>
        <w:jc w:val="both"/>
        <w:rPr>
          <w:rFonts w:ascii="Times New Roman" w:eastAsia="Calibri" w:hAnsi="Times New Roman" w:cs="Times New Roman"/>
          <w:sz w:val="24"/>
          <w:szCs w:val="24"/>
        </w:rPr>
      </w:pPr>
      <w:r w:rsidRPr="00E43EA7">
        <w:rPr>
          <w:rFonts w:ascii="Times New Roman" w:eastAsia="Calibri" w:hAnsi="Times New Roman" w:cs="Times New Roman"/>
          <w:sz w:val="24"/>
          <w:szCs w:val="24"/>
        </w:rPr>
        <w:t>ustawy z dnia 27.04.2001r. Prawo ochrony środowiska,</w:t>
      </w:r>
    </w:p>
    <w:p w14:paraId="543E8F16" w14:textId="77777777" w:rsidR="00E43EA7" w:rsidRPr="00E43EA7" w:rsidRDefault="00E43EA7" w:rsidP="00E43EA7">
      <w:pPr>
        <w:pStyle w:val="Akapitzlist"/>
        <w:numPr>
          <w:ilvl w:val="0"/>
          <w:numId w:val="34"/>
        </w:numPr>
        <w:tabs>
          <w:tab w:val="left" w:pos="1418"/>
        </w:tabs>
        <w:suppressAutoHyphens/>
        <w:spacing w:after="0" w:line="276" w:lineRule="auto"/>
        <w:jc w:val="both"/>
        <w:rPr>
          <w:rFonts w:ascii="Times New Roman" w:eastAsia="Calibri" w:hAnsi="Times New Roman" w:cs="Times New Roman"/>
          <w:color w:val="000000"/>
          <w:sz w:val="24"/>
          <w:szCs w:val="24"/>
        </w:rPr>
      </w:pPr>
      <w:r w:rsidRPr="00E43EA7">
        <w:rPr>
          <w:rFonts w:ascii="Times New Roman" w:eastAsia="Calibri" w:hAnsi="Times New Roman" w:cs="Times New Roman"/>
          <w:sz w:val="24"/>
          <w:szCs w:val="24"/>
        </w:rPr>
        <w:t xml:space="preserve">ustawy z dnia 14.12.2012r. o odpadach, </w:t>
      </w:r>
    </w:p>
    <w:p w14:paraId="74EC0164" w14:textId="37F8E006" w:rsidR="00E43EA7" w:rsidRPr="00E43EA7" w:rsidRDefault="00E43EA7" w:rsidP="00E43EA7">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3128B">
        <w:rPr>
          <w:rFonts w:ascii="Times New Roman" w:eastAsia="Calibri" w:hAnsi="Times New Roman" w:cs="Times New Roman"/>
          <w:sz w:val="24"/>
          <w:szCs w:val="24"/>
        </w:rPr>
        <w:t>powołane przepisy prawne Wykonawca zobowiązuje się stosować                             z uwzględnieniem ewentualnych zmian stanu prawnego w tym zakresie.</w:t>
      </w:r>
    </w:p>
    <w:p w14:paraId="134F1C56" w14:textId="438728F8" w:rsidR="00471AFA" w:rsidRPr="00832E10" w:rsidRDefault="00170932" w:rsidP="00413A29">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471AFA" w:rsidRPr="00832E10">
        <w:rPr>
          <w:rFonts w:ascii="Times New Roman" w:eastAsia="Calibri" w:hAnsi="Times New Roman" w:cs="Times New Roman"/>
          <w:sz w:val="24"/>
          <w:szCs w:val="24"/>
        </w:rPr>
        <w:t>znaczyć plac budowy i zaplecze budowy oraz zabezpieczyć plac budowy i materiały na budowie;</w:t>
      </w:r>
    </w:p>
    <w:p w14:paraId="75593AF8" w14:textId="472C6CDF" w:rsidR="00471AFA" w:rsidRPr="00526B9C" w:rsidRDefault="00170932" w:rsidP="00413A29">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p</w:t>
      </w:r>
      <w:r w:rsidR="00471AFA" w:rsidRPr="00832E10">
        <w:rPr>
          <w:rFonts w:ascii="Times New Roman" w:eastAsia="Calibri" w:hAnsi="Times New Roman" w:cs="Times New Roman"/>
          <w:sz w:val="24"/>
          <w:szCs w:val="24"/>
        </w:rPr>
        <w:t>rzeszkolić podległych pracowników w zakresie przestrzegania przepisów BHP i p.poż oraz pełnić nadzór nad ich stosowaniem</w:t>
      </w:r>
      <w:r w:rsidR="00471AFA">
        <w:rPr>
          <w:rFonts w:ascii="Times New Roman" w:eastAsia="Calibri" w:hAnsi="Times New Roman" w:cs="Times New Roman"/>
          <w:color w:val="FF0000"/>
          <w:sz w:val="24"/>
          <w:szCs w:val="24"/>
        </w:rPr>
        <w:t>;</w:t>
      </w:r>
    </w:p>
    <w:p w14:paraId="7C3E1213" w14:textId="4075F95A" w:rsidR="00526B9C" w:rsidRPr="00526B9C" w:rsidRDefault="00526B9C"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FF0000"/>
          <w:sz w:val="24"/>
          <w:szCs w:val="24"/>
        </w:rPr>
      </w:pPr>
      <w:r w:rsidRPr="00526B9C">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7A2C43C6" w14:textId="1C09ED5A" w:rsidR="00471AFA" w:rsidRPr="00832E10" w:rsidRDefault="00170932" w:rsidP="00413A29">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71AFA" w:rsidRPr="00832E10">
        <w:rPr>
          <w:rFonts w:ascii="Times New Roman" w:eastAsia="Calibri" w:hAnsi="Times New Roman" w:cs="Times New Roman"/>
          <w:sz w:val="24"/>
          <w:szCs w:val="24"/>
        </w:rPr>
        <w:t>o zakończeniu robót uporządkować teren budowy, w tym dokonać renowacji zniszczonych lub uszkodzonych w wyniku prowadzonych prac obiektów, nawierzchni lub instalacji;</w:t>
      </w:r>
    </w:p>
    <w:p w14:paraId="1486B495" w14:textId="020AA832" w:rsidR="00471AFA" w:rsidRPr="00832E10" w:rsidRDefault="00170932" w:rsidP="00413A29">
      <w:pPr>
        <w:pStyle w:val="Akapitzlist"/>
        <w:numPr>
          <w:ilvl w:val="1"/>
          <w:numId w:val="5"/>
        </w:numPr>
        <w:tabs>
          <w:tab w:val="left" w:pos="851"/>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71AFA" w:rsidRPr="00832E10">
        <w:rPr>
          <w:rFonts w:ascii="Times New Roman" w:eastAsia="Calibri" w:hAnsi="Times New Roman" w:cs="Times New Roman"/>
          <w:sz w:val="24"/>
          <w:szCs w:val="24"/>
        </w:rPr>
        <w:t>głaszać Inspektorowi nadzoru, poprzez wpisanie do dziennika budowy, terminów zakończenia robót podlegających zakryciu oraz robót zanikających,</w:t>
      </w:r>
    </w:p>
    <w:p w14:paraId="5639D37E" w14:textId="3EF3B39A" w:rsidR="00526B9C" w:rsidRDefault="00170932"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i</w:t>
      </w:r>
      <w:r w:rsidR="00471AFA" w:rsidRPr="00832E10">
        <w:rPr>
          <w:rFonts w:ascii="Times New Roman" w:eastAsia="Calibri" w:hAnsi="Times New Roman" w:cs="Times New Roman"/>
          <w:sz w:val="24"/>
          <w:szCs w:val="24"/>
        </w:rPr>
        <w:t>nformowa</w:t>
      </w:r>
      <w:r w:rsidR="00E43EA7" w:rsidRPr="00832E10">
        <w:rPr>
          <w:rFonts w:ascii="Times New Roman" w:eastAsia="Calibri" w:hAnsi="Times New Roman" w:cs="Times New Roman"/>
          <w:sz w:val="24"/>
          <w:szCs w:val="24"/>
        </w:rPr>
        <w:t>ć</w:t>
      </w:r>
      <w:r w:rsidR="00471AFA" w:rsidRPr="00832E10">
        <w:rPr>
          <w:rFonts w:ascii="Times New Roman" w:eastAsia="Calibri" w:hAnsi="Times New Roman" w:cs="Times New Roman"/>
          <w:sz w:val="24"/>
          <w:szCs w:val="24"/>
        </w:rPr>
        <w:t xml:space="preserve"> Zamawiającego (Inspektora nadzoru) o konieczności wykonania robót dodatkowych i zamiennych w terminie 7 kalendarzowych dni od daty stwierdzenia konieczności ich wykonania</w:t>
      </w:r>
      <w:r w:rsidR="00471AFA" w:rsidRPr="00E43EA7">
        <w:rPr>
          <w:rFonts w:ascii="Times New Roman" w:eastAsia="Calibri" w:hAnsi="Times New Roman" w:cs="Times New Roman"/>
          <w:color w:val="FF0000"/>
          <w:sz w:val="24"/>
          <w:szCs w:val="24"/>
        </w:rPr>
        <w:t xml:space="preserve">. </w:t>
      </w:r>
    </w:p>
    <w:p w14:paraId="490BFDF7" w14:textId="77777777" w:rsidR="00526B9C" w:rsidRPr="00526B9C" w:rsidRDefault="00526B9C" w:rsidP="00526B9C">
      <w:pPr>
        <w:pStyle w:val="Akapitzlist"/>
        <w:numPr>
          <w:ilvl w:val="1"/>
          <w:numId w:val="5"/>
        </w:numPr>
        <w:tabs>
          <w:tab w:val="left" w:pos="851"/>
        </w:tabs>
        <w:suppressAutoHyphens/>
        <w:spacing w:after="0" w:line="276" w:lineRule="auto"/>
        <w:jc w:val="both"/>
        <w:rPr>
          <w:rFonts w:ascii="Times New Roman" w:eastAsia="Calibri" w:hAnsi="Times New Roman" w:cs="Times New Roman"/>
          <w:color w:val="FF0000"/>
          <w:sz w:val="24"/>
          <w:szCs w:val="24"/>
        </w:rPr>
      </w:pPr>
      <w:r w:rsidRPr="00526B9C">
        <w:rPr>
          <w:rFonts w:ascii="Times New Roman" w:eastAsia="Calibri" w:hAnsi="Times New Roman" w:cs="Times New Roman"/>
          <w:color w:val="000000"/>
          <w:sz w:val="24"/>
          <w:szCs w:val="24"/>
        </w:rPr>
        <w:t>kompletowanie w trakcie realizacji robót wszelkiej dokumentacji zgodnie z przepisami Prawa budowlanego oraz przygotowanie do odbioru końcowego kompletu protokołów niezbędnych przy odbiorze;</w:t>
      </w:r>
    </w:p>
    <w:p w14:paraId="0EBD389E" w14:textId="1D017F2A" w:rsidR="00471AFA" w:rsidRPr="00832E10" w:rsidRDefault="00471AFA"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lastRenderedPageBreak/>
        <w:t>Wykonawca zapewni na swój koszt dokonanie wszystkich niezbędnych badań technicznych potwierdzających wykonanie przedmiotu umowy zgodnie z dokumentacją projektową.</w:t>
      </w:r>
    </w:p>
    <w:p w14:paraId="4AD549CD" w14:textId="7F0F0A69" w:rsidR="00471AFA" w:rsidRPr="00832E10" w:rsidRDefault="00471AFA"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Wszelkie szkody wynikłe w trakcie realizacji robót, szczególnie w obrębie terenów stanowiących własność osób fizycznych i prawnych, obciążają Wykonawcę.</w:t>
      </w:r>
    </w:p>
    <w:p w14:paraId="7F0F6CF4" w14:textId="7185E80B" w:rsidR="00471AFA" w:rsidRPr="00832E10" w:rsidRDefault="00471AFA"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Wykonawca zobowiązuje się do umożliwienia wstępu na teren budowy pracownikom organów Państwowego Nadzoru Budowlanego, do których należy wykonywanie zadań określonych ustawą Prawo budowlane oraz udostępnienia im danych i informacji wymaganych tą ustawą</w:t>
      </w:r>
      <w:r w:rsidR="00C11211" w:rsidRPr="00832E10">
        <w:rPr>
          <w:rFonts w:ascii="Times New Roman" w:hAnsi="Times New Roman" w:cs="Times New Roman"/>
          <w:sz w:val="24"/>
          <w:szCs w:val="24"/>
        </w:rPr>
        <w:t>.</w:t>
      </w:r>
    </w:p>
    <w:p w14:paraId="59D23D48" w14:textId="6C2DCB78"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Wykonawca ponosi pełną odpowiedzialność za właściwe wykonanie robót tj. zapewnienie warunków bezpieczeństwa osób przebywających na placu budowy i bezpieczeństwa mienia, oraz za metody organizacyjno-techniczne stosowane na placu budowy.</w:t>
      </w:r>
    </w:p>
    <w:p w14:paraId="33E3A5F8" w14:textId="6C526BAB"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Wykonawca podejmie odpowiednie środki w celu zabezpieczenia dróg prowadzących do placu budowy przed zniszczeniem spowodowanym środkami transportu.</w:t>
      </w:r>
    </w:p>
    <w:p w14:paraId="30F97FDA" w14:textId="52EA10FB"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Wykonawca zobowiązuje się do zabezpieczenia placu budowy przed dostępem osób trzecich.</w:t>
      </w:r>
    </w:p>
    <w:p w14:paraId="789A5495" w14:textId="1613AA29"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 czasie realizacji robót Wykonawca będzie utrzymywać teren budowy w stanie wolnym od przeszkód komunikacyjnych, urządzenia pomocnicze, zbędne materiały lub niewykorzystane materiały oraz niepotrzebne urządzenia prowizoryczne będzie składował w jednym wyznaczonym miejscu, a zbędne przedmioty, odpady i śmieci usuwał z terenu budowy.</w:t>
      </w:r>
    </w:p>
    <w:p w14:paraId="0B73A7C9" w14:textId="5985286D"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Wykonawca ponosi finansową i prawną odpowiedzialność za ewentualne zniszczenia bądź uszkodzenia wykonywanych wcześniej robót.</w:t>
      </w:r>
    </w:p>
    <w:p w14:paraId="646CCC4D" w14:textId="767FC857"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Wszelkie szkody wynikłe w trakcie realizacji robót, szczególnie w obrębie terenów stanowiących własność osób fizycznych i prawnych obciążają Wykonawcę.</w:t>
      </w:r>
    </w:p>
    <w:p w14:paraId="1F359DE1" w14:textId="0681B700"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W przypadku zniszczenia lub uszkodzenia obiektu lub robót, ich części bądź urządzeń w toku realizacji Wykonawca zobowiązany jest do naprawienia ich i doprowadzenia do stanu poprzedniego, na koszt własny.</w:t>
      </w:r>
    </w:p>
    <w:p w14:paraId="3956264F" w14:textId="01D5D44D"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 xml:space="preserve">Wykonawca zobowiązuje się do niezwłocznego usuwania wad robót i usług, stwierdzonych w toku czynności odbiorowych i powstałych w okresie gwarancyjnym, w terminach wskazanych w § </w:t>
      </w:r>
      <w:r w:rsidR="00170932">
        <w:rPr>
          <w:rFonts w:ascii="Times New Roman" w:hAnsi="Times New Roman" w:cs="Times New Roman"/>
          <w:sz w:val="24"/>
          <w:szCs w:val="24"/>
        </w:rPr>
        <w:t>13</w:t>
      </w:r>
      <w:r w:rsidRPr="00832E10">
        <w:rPr>
          <w:rFonts w:ascii="Times New Roman" w:hAnsi="Times New Roman" w:cs="Times New Roman"/>
          <w:sz w:val="24"/>
          <w:szCs w:val="24"/>
        </w:rPr>
        <w:t xml:space="preserve"> umowy. Wykonawcy nie przysługuje dodatkowe wynagrodzenie z tytułu usunięcia stwierdzonych wad.</w:t>
      </w:r>
    </w:p>
    <w:p w14:paraId="222EDE9F" w14:textId="0292FFAD" w:rsidR="00C11211" w:rsidRPr="00832E10" w:rsidRDefault="00C11211" w:rsidP="0043128B">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832E10">
        <w:rPr>
          <w:rFonts w:ascii="Times New Roman" w:hAnsi="Times New Roman" w:cs="Times New Roman"/>
          <w:sz w:val="24"/>
          <w:szCs w:val="24"/>
        </w:rPr>
        <w:t>Po zakończeniu robót Wykonawca zobowiązany jest uporządkować teren budowy i przekazać go Zamawiającemu w terminie ustalonym na końcowy odbiór robót.</w:t>
      </w:r>
    </w:p>
    <w:p w14:paraId="61942405" w14:textId="77777777" w:rsidR="0043128B" w:rsidRPr="0043128B" w:rsidRDefault="0043128B" w:rsidP="0043128B">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3128B">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0F599913" w14:textId="77777777" w:rsidR="0043128B" w:rsidRPr="0043128B" w:rsidRDefault="0043128B" w:rsidP="0043128B">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posiadanie polis ubezpieczeniowych do czasu odbioru końcowego obejmujących:</w:t>
      </w:r>
    </w:p>
    <w:p w14:paraId="7B5223C6" w14:textId="77777777" w:rsidR="0043128B" w:rsidRPr="0043128B" w:rsidRDefault="0043128B" w:rsidP="0043128B">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193353C6" w14:textId="77777777" w:rsidR="0043128B" w:rsidRPr="0043128B" w:rsidRDefault="0043128B" w:rsidP="0043128B">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lastRenderedPageBreak/>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7F17557A" w14:textId="77777777" w:rsidR="0043128B" w:rsidRPr="0043128B" w:rsidRDefault="0043128B" w:rsidP="0043128B">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3128B">
        <w:rPr>
          <w:rFonts w:ascii="Times New Roman" w:eastAsia="Times New Roman" w:hAnsi="Times New Roman" w:cs="Times New Roman"/>
          <w:sz w:val="24"/>
          <w:szCs w:val="24"/>
          <w:lang w:eastAsia="ar-SA"/>
        </w:rPr>
        <w:t>wykonanie dokumentacji powykonawczej.</w:t>
      </w:r>
    </w:p>
    <w:p w14:paraId="2E4F0F9D" w14:textId="77777777" w:rsidR="0043128B" w:rsidRPr="0043128B" w:rsidRDefault="0043128B" w:rsidP="005A7067">
      <w:pPr>
        <w:spacing w:after="0" w:line="276" w:lineRule="auto"/>
        <w:jc w:val="both"/>
        <w:rPr>
          <w:rFonts w:ascii="Times New Roman" w:eastAsia="Calibri" w:hAnsi="Times New Roman" w:cs="Times New Roman"/>
          <w:b/>
          <w:sz w:val="24"/>
          <w:szCs w:val="24"/>
        </w:rPr>
      </w:pPr>
    </w:p>
    <w:p w14:paraId="2A16C0EB" w14:textId="0ECEBBBF" w:rsidR="0043128B" w:rsidRPr="0043128B" w:rsidRDefault="0043128B" w:rsidP="0043128B">
      <w:pPr>
        <w:spacing w:after="0" w:line="276" w:lineRule="auto"/>
        <w:ind w:left="357"/>
        <w:jc w:val="center"/>
        <w:rPr>
          <w:rFonts w:ascii="Times New Roman" w:eastAsia="Calibri" w:hAnsi="Times New Roman" w:cs="Times New Roman"/>
          <w:sz w:val="24"/>
          <w:szCs w:val="24"/>
        </w:rPr>
      </w:pPr>
      <w:bookmarkStart w:id="4" w:name="_Hlk104200151"/>
      <w:r w:rsidRPr="0043128B">
        <w:rPr>
          <w:rFonts w:ascii="Times New Roman" w:eastAsia="Calibri" w:hAnsi="Times New Roman" w:cs="Times New Roman"/>
          <w:b/>
          <w:sz w:val="24"/>
          <w:szCs w:val="24"/>
        </w:rPr>
        <w:t xml:space="preserve">§ </w:t>
      </w:r>
      <w:bookmarkEnd w:id="4"/>
      <w:r w:rsidRPr="0043128B">
        <w:rPr>
          <w:rFonts w:ascii="Times New Roman" w:eastAsia="Calibri" w:hAnsi="Times New Roman" w:cs="Times New Roman"/>
          <w:b/>
          <w:sz w:val="24"/>
          <w:szCs w:val="24"/>
        </w:rPr>
        <w:t>1</w:t>
      </w:r>
      <w:r w:rsidR="007160D1">
        <w:rPr>
          <w:rFonts w:ascii="Times New Roman" w:eastAsia="Calibri" w:hAnsi="Times New Roman" w:cs="Times New Roman"/>
          <w:b/>
          <w:sz w:val="24"/>
          <w:szCs w:val="24"/>
        </w:rPr>
        <w:t>0</w:t>
      </w:r>
      <w:r w:rsidRPr="0043128B">
        <w:rPr>
          <w:rFonts w:ascii="Times New Roman" w:eastAsia="Calibri" w:hAnsi="Times New Roman" w:cs="Times New Roman"/>
          <w:b/>
          <w:sz w:val="24"/>
          <w:szCs w:val="24"/>
        </w:rPr>
        <w:t>.</w:t>
      </w:r>
    </w:p>
    <w:p w14:paraId="45F3CAC4" w14:textId="5D475DF2" w:rsidR="0043128B" w:rsidRPr="0043128B" w:rsidRDefault="0043128B" w:rsidP="0043128B">
      <w:pPr>
        <w:numPr>
          <w:ilvl w:val="0"/>
          <w:numId w:val="9"/>
        </w:numPr>
        <w:suppressAutoHyphens/>
        <w:spacing w:after="0" w:line="276" w:lineRule="auto"/>
        <w:ind w:left="357"/>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 wykonanie przedmiotu umowy Zamawiający zapłaci Wykonawcy wynagrodze</w:t>
      </w:r>
      <w:r w:rsidR="00BF75FF">
        <w:rPr>
          <w:rFonts w:ascii="Times New Roman" w:eastAsia="Calibri" w:hAnsi="Times New Roman" w:cs="Times New Roman"/>
          <w:sz w:val="24"/>
          <w:szCs w:val="24"/>
        </w:rPr>
        <w:t>nie ryczałtowe na podstawie oferty Wykonawcy</w:t>
      </w:r>
      <w:r w:rsidRPr="0043128B">
        <w:rPr>
          <w:rFonts w:ascii="Times New Roman" w:eastAsia="Calibri" w:hAnsi="Times New Roman" w:cs="Times New Roman"/>
          <w:sz w:val="24"/>
          <w:szCs w:val="24"/>
        </w:rPr>
        <w:t>.</w:t>
      </w:r>
    </w:p>
    <w:p w14:paraId="34B6A169" w14:textId="77777777" w:rsidR="0043128B" w:rsidRPr="0043128B" w:rsidRDefault="0043128B" w:rsidP="0043128B">
      <w:pPr>
        <w:numPr>
          <w:ilvl w:val="0"/>
          <w:numId w:val="9"/>
        </w:numPr>
        <w:suppressAutoHyphens/>
        <w:spacing w:after="0" w:line="276" w:lineRule="auto"/>
        <w:ind w:left="357"/>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Wynagrodzenie Wykonawcy za przedmiot umowy ustala się na kwotę: …………………………… zł netto (słownie: ………………………), …………………………… zł brutto (słownie: ………………………), podatek VAT                   w wysokości …………………………… zł</w:t>
      </w:r>
    </w:p>
    <w:p w14:paraId="5D5B1BAC" w14:textId="464A2605" w:rsidR="0043128B" w:rsidRPr="0043128B" w:rsidRDefault="00BD02B7" w:rsidP="0043128B">
      <w:pPr>
        <w:numPr>
          <w:ilvl w:val="0"/>
          <w:numId w:val="8"/>
        </w:numPr>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zawiera koszty wykonania przez Wykonawcę wszystkich robót niezbędnych do zrealizowania zadania, w tym również tych, których konieczność wykonania ujawni się w trakcie wykonywania niniejszej umowy, a które posiadający odpowiednią wiedzę i doświadczenie Wykonawca, powinien był przewidzieć na podstawie dokumentacji technicznej, obowiązujących przepisów prawa, technologii wykonania, a także robót, w odniesieniu do wykonania których, nie uzyskał jednoznacznego wymogu w dokumentacji technicznej, o ile okażą się one niezbędne dla prawidłowej i kompletnej realizacji robót, zgodnie ze sztuką budowlaną, przewidzianych w dokumentacji technicznej.</w:t>
      </w:r>
    </w:p>
    <w:p w14:paraId="0B419038" w14:textId="0528268F" w:rsidR="0043128B" w:rsidRPr="0043128B" w:rsidRDefault="0043128B" w:rsidP="0043128B">
      <w:pPr>
        <w:numPr>
          <w:ilvl w:val="0"/>
          <w:numId w:val="8"/>
        </w:numPr>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Wynagrodzenie obejmuje wszystkie elementy wskazane </w:t>
      </w:r>
      <w:r w:rsidR="00BD02B7">
        <w:rPr>
          <w:rFonts w:ascii="Times New Roman" w:eastAsia="Calibri" w:hAnsi="Times New Roman" w:cs="Times New Roman"/>
          <w:sz w:val="24"/>
          <w:szCs w:val="24"/>
        </w:rPr>
        <w:t>w ofercie Wykonawcy</w:t>
      </w:r>
      <w:r w:rsidRPr="0043128B">
        <w:rPr>
          <w:rFonts w:ascii="Times New Roman" w:eastAsia="Calibri" w:hAnsi="Times New Roman" w:cs="Times New Roman"/>
          <w:sz w:val="24"/>
          <w:szCs w:val="24"/>
        </w:rPr>
        <w:t>, w tym robocizny oraz koszty materiałów i urządzeń.</w:t>
      </w:r>
    </w:p>
    <w:p w14:paraId="6D467C0C" w14:textId="477007D6" w:rsidR="0043128B" w:rsidRDefault="0043128B" w:rsidP="0043128B">
      <w:pPr>
        <w:numPr>
          <w:ilvl w:val="0"/>
          <w:numId w:val="8"/>
        </w:numPr>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Wykonawca oświadcza, że jest podatnikiem podatku VAT, uprawnionym do wystawienia     faktury VAT. Numer NIP Wykonawcy ……………………..</w:t>
      </w:r>
    </w:p>
    <w:p w14:paraId="2BCE4508" w14:textId="77777777" w:rsidR="006022FB" w:rsidRPr="006022FB" w:rsidRDefault="006022FB" w:rsidP="006022FB">
      <w:pPr>
        <w:numPr>
          <w:ilvl w:val="0"/>
          <w:numId w:val="8"/>
        </w:numPr>
        <w:suppressAutoHyphens/>
        <w:spacing w:after="0" w:line="276" w:lineRule="auto"/>
        <w:jc w:val="both"/>
        <w:rPr>
          <w:rFonts w:ascii="Times New Roman" w:eastAsia="Calibri" w:hAnsi="Times New Roman" w:cs="Times New Roman"/>
          <w:sz w:val="24"/>
          <w:szCs w:val="24"/>
        </w:rPr>
      </w:pPr>
      <w:r w:rsidRPr="006022FB">
        <w:rPr>
          <w:rFonts w:ascii="Times New Roman" w:eastAsia="Calibri" w:hAnsi="Times New Roman" w:cs="Times New Roman"/>
          <w:sz w:val="24"/>
          <w:szCs w:val="24"/>
        </w:rPr>
        <w:t>Zgodnie z zasadami finansowania Programu wypłata wynagrodzenia może nastąpić w dwóch transzach: pierwsza po zakończeniu wydzielonego etapu w prac w ramach realizacji inwestycji, druga- po zakończeniu realizacji inwestycji:</w:t>
      </w:r>
    </w:p>
    <w:p w14:paraId="233B1C66" w14:textId="19A3D05A" w:rsidR="006022FB" w:rsidRPr="006022FB" w:rsidRDefault="006022FB" w:rsidP="006022F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022FB">
        <w:rPr>
          <w:rFonts w:ascii="Times New Roman" w:eastAsia="Calibri" w:hAnsi="Times New Roman" w:cs="Times New Roman"/>
          <w:sz w:val="24"/>
          <w:szCs w:val="24"/>
        </w:rPr>
        <w:t>- pierwsza transza w wysokości nie wyższej niż 50% kwoty wynagrodzenia</w:t>
      </w:r>
    </w:p>
    <w:p w14:paraId="46014C6B" w14:textId="79F9DF8A" w:rsidR="009937B8" w:rsidRPr="006022FB" w:rsidRDefault="006022FB" w:rsidP="006022FB">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022FB">
        <w:rPr>
          <w:rFonts w:ascii="Times New Roman" w:eastAsia="Calibri" w:hAnsi="Times New Roman" w:cs="Times New Roman"/>
          <w:sz w:val="24"/>
          <w:szCs w:val="24"/>
        </w:rPr>
        <w:t>-druga transza w wysokości pozostałej kwoty wynagrodzenia</w:t>
      </w:r>
    </w:p>
    <w:p w14:paraId="44E6D367" w14:textId="36AF6A57" w:rsidR="007636F9" w:rsidRPr="003A7AD0" w:rsidRDefault="0043128B" w:rsidP="003A7AD0">
      <w:pPr>
        <w:numPr>
          <w:ilvl w:val="0"/>
          <w:numId w:val="8"/>
        </w:numPr>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Rozliczenie z Wykonawcą nastąpi </w:t>
      </w:r>
      <w:r w:rsidR="0027005E">
        <w:rPr>
          <w:rFonts w:ascii="Times New Roman" w:eastAsia="Calibri" w:hAnsi="Times New Roman" w:cs="Times New Roman"/>
          <w:sz w:val="24"/>
          <w:szCs w:val="24"/>
        </w:rPr>
        <w:t xml:space="preserve">na podstawie wystawionych faktur częściowych za wykonanie poszczególnych elementów robót ujętych w harmonogramie </w:t>
      </w:r>
      <w:proofErr w:type="spellStart"/>
      <w:r w:rsidR="0027005E">
        <w:rPr>
          <w:rFonts w:ascii="Times New Roman" w:eastAsia="Calibri" w:hAnsi="Times New Roman" w:cs="Times New Roman"/>
          <w:sz w:val="24"/>
          <w:szCs w:val="24"/>
        </w:rPr>
        <w:t>terminowo-finansowo-rzeczowym</w:t>
      </w:r>
      <w:proofErr w:type="spellEnd"/>
      <w:r w:rsidR="0027005E">
        <w:rPr>
          <w:rFonts w:ascii="Times New Roman" w:eastAsia="Calibri" w:hAnsi="Times New Roman" w:cs="Times New Roman"/>
          <w:sz w:val="24"/>
          <w:szCs w:val="24"/>
        </w:rPr>
        <w:t xml:space="preserve"> zatwierdzonym przez Zamawiającego i fakturę końcową.</w:t>
      </w:r>
      <w:r w:rsidR="00602F38">
        <w:rPr>
          <w:rFonts w:ascii="Times New Roman" w:eastAsia="Calibri" w:hAnsi="Times New Roman" w:cs="Times New Roman"/>
          <w:sz w:val="24"/>
          <w:szCs w:val="24"/>
        </w:rPr>
        <w:t xml:space="preserve"> </w:t>
      </w:r>
    </w:p>
    <w:p w14:paraId="7AB3C93C" w14:textId="77777777" w:rsidR="0043128B" w:rsidRPr="0043128B" w:rsidRDefault="0043128B" w:rsidP="0043128B">
      <w:pPr>
        <w:numPr>
          <w:ilvl w:val="0"/>
          <w:numId w:val="8"/>
        </w:numPr>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Wykonawca wystawia fakturę VAT gdzie nabywcą jest: </w:t>
      </w:r>
      <w:r w:rsidRPr="0043128B">
        <w:rPr>
          <w:rFonts w:ascii="Times New Roman" w:eastAsia="Calibri" w:hAnsi="Times New Roman" w:cs="Times New Roman"/>
          <w:b/>
          <w:sz w:val="24"/>
          <w:szCs w:val="24"/>
        </w:rPr>
        <w:t xml:space="preserve">Gmina Somianka, Somianka-Parcele 16B, 07-203 Somianka, NIP 762-190-15-71, </w:t>
      </w:r>
      <w:r w:rsidRPr="0043128B">
        <w:rPr>
          <w:rFonts w:ascii="Times New Roman" w:eastAsia="Calibri" w:hAnsi="Times New Roman" w:cs="Times New Roman"/>
          <w:sz w:val="24"/>
          <w:szCs w:val="24"/>
        </w:rPr>
        <w:t>a odbiorcą jest</w:t>
      </w:r>
      <w:r w:rsidRPr="0043128B">
        <w:rPr>
          <w:rFonts w:ascii="Times New Roman" w:eastAsia="Calibri" w:hAnsi="Times New Roman" w:cs="Times New Roman"/>
          <w:b/>
          <w:sz w:val="24"/>
          <w:szCs w:val="24"/>
        </w:rPr>
        <w:t xml:space="preserve"> Urząd Gminy   Somianka, Somianka-Parcele 16B, 07-203 Somianka.</w:t>
      </w:r>
    </w:p>
    <w:p w14:paraId="581FE7EC" w14:textId="2E6C6A78" w:rsidR="00B55C58" w:rsidRPr="00B55C58" w:rsidRDefault="0043128B" w:rsidP="00B55C58">
      <w:pPr>
        <w:numPr>
          <w:ilvl w:val="0"/>
          <w:numId w:val="8"/>
        </w:numPr>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Płatność dokonana zostanie przelewem na rachunek bankowy Wykonawcy: ………………………………………………., w terminie 30 dni od daty otrzymania przez Zamawiającego faktury</w:t>
      </w:r>
      <w:r w:rsidR="003A7AD0">
        <w:rPr>
          <w:rFonts w:ascii="Times New Roman" w:eastAsia="Calibri" w:hAnsi="Times New Roman" w:cs="Times New Roman"/>
          <w:sz w:val="24"/>
          <w:szCs w:val="24"/>
        </w:rPr>
        <w:t xml:space="preserve"> częściowej</w:t>
      </w:r>
      <w:r w:rsidR="00602F38">
        <w:rPr>
          <w:rFonts w:ascii="Times New Roman" w:eastAsia="Calibri" w:hAnsi="Times New Roman" w:cs="Times New Roman"/>
          <w:sz w:val="24"/>
          <w:szCs w:val="24"/>
        </w:rPr>
        <w:t xml:space="preserve"> lub faktury końcowej</w:t>
      </w:r>
      <w:r w:rsidRPr="0043128B">
        <w:rPr>
          <w:rFonts w:ascii="Times New Roman" w:eastAsia="Calibri" w:hAnsi="Times New Roman" w:cs="Times New Roman"/>
          <w:sz w:val="24"/>
          <w:szCs w:val="24"/>
        </w:rPr>
        <w:t xml:space="preserve"> wraz z zatwierdzonym </w:t>
      </w:r>
      <w:r w:rsidR="003A7AD0">
        <w:rPr>
          <w:rFonts w:ascii="Times New Roman" w:eastAsia="Calibri" w:hAnsi="Times New Roman" w:cs="Times New Roman"/>
          <w:sz w:val="24"/>
          <w:szCs w:val="24"/>
        </w:rPr>
        <w:t>częściowym</w:t>
      </w:r>
      <w:r w:rsidR="00602F38">
        <w:rPr>
          <w:rFonts w:ascii="Times New Roman" w:eastAsia="Calibri" w:hAnsi="Times New Roman" w:cs="Times New Roman"/>
          <w:sz w:val="24"/>
          <w:szCs w:val="24"/>
        </w:rPr>
        <w:t xml:space="preserve"> lub końcowym</w:t>
      </w:r>
      <w:r w:rsidR="003A7AD0">
        <w:rPr>
          <w:rFonts w:ascii="Times New Roman" w:eastAsia="Calibri" w:hAnsi="Times New Roman" w:cs="Times New Roman"/>
          <w:sz w:val="24"/>
          <w:szCs w:val="24"/>
        </w:rPr>
        <w:t xml:space="preserve"> protokołem</w:t>
      </w:r>
      <w:r w:rsidRPr="0043128B">
        <w:rPr>
          <w:rFonts w:ascii="Times New Roman" w:eastAsia="Calibri" w:hAnsi="Times New Roman" w:cs="Times New Roman"/>
          <w:sz w:val="24"/>
          <w:szCs w:val="24"/>
        </w:rPr>
        <w:t xml:space="preserve"> odbioru robót.</w:t>
      </w:r>
    </w:p>
    <w:p w14:paraId="7A649AE5" w14:textId="103D4933" w:rsidR="0043128B" w:rsidRPr="00B55C58" w:rsidRDefault="0043128B" w:rsidP="0043128B">
      <w:pPr>
        <w:numPr>
          <w:ilvl w:val="0"/>
          <w:numId w:val="8"/>
        </w:numPr>
        <w:tabs>
          <w:tab w:val="left" w:pos="360"/>
        </w:tabs>
        <w:spacing w:after="0" w:line="276" w:lineRule="auto"/>
        <w:jc w:val="both"/>
        <w:rPr>
          <w:rFonts w:ascii="Times New Roman" w:eastAsia="Calibri" w:hAnsi="Times New Roman" w:cs="Times New Roman"/>
          <w:b/>
          <w:sz w:val="24"/>
          <w:szCs w:val="24"/>
        </w:rPr>
      </w:pPr>
      <w:r w:rsidRPr="0043128B">
        <w:rPr>
          <w:rFonts w:ascii="Times New Roman" w:eastAsia="Calibri" w:hAnsi="Times New Roman" w:cs="Times New Roman"/>
          <w:sz w:val="24"/>
          <w:szCs w:val="24"/>
        </w:rPr>
        <w:t>Za nieterminowe płatności faktur, Wykonawca ma prawo naliczyć odsetki ustawowe.</w:t>
      </w:r>
    </w:p>
    <w:p w14:paraId="1A2DE792" w14:textId="70D7D773" w:rsidR="00B55C58" w:rsidRPr="0043128B" w:rsidRDefault="00B55C58" w:rsidP="0043128B">
      <w:pPr>
        <w:numPr>
          <w:ilvl w:val="0"/>
          <w:numId w:val="8"/>
        </w:numPr>
        <w:tabs>
          <w:tab w:val="left" w:pos="360"/>
        </w:tabs>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Zamawiający zastrzega, że zasady wypłaty wynagrodzenia Wykonawcy przyjęte w niniejszej umowie są zgodne z zasadami wypłaty wynagrodzenia wskazanymi </w:t>
      </w:r>
      <w:r w:rsidR="00FC3D19">
        <w:rPr>
          <w:rFonts w:ascii="Times New Roman" w:eastAsia="Calibri" w:hAnsi="Times New Roman" w:cs="Times New Roman"/>
          <w:sz w:val="24"/>
          <w:szCs w:val="24"/>
        </w:rPr>
        <w:t>w</w:t>
      </w:r>
      <w:r>
        <w:rPr>
          <w:rFonts w:ascii="Times New Roman" w:eastAsia="Calibri" w:hAnsi="Times New Roman" w:cs="Times New Roman"/>
          <w:sz w:val="24"/>
          <w:szCs w:val="24"/>
        </w:rPr>
        <w:t xml:space="preserve"> promesie</w:t>
      </w:r>
      <w:r w:rsidR="00FC3D19">
        <w:rPr>
          <w:rFonts w:ascii="Times New Roman" w:eastAsia="Calibri" w:hAnsi="Times New Roman" w:cs="Times New Roman"/>
          <w:sz w:val="24"/>
          <w:szCs w:val="24"/>
        </w:rPr>
        <w:t xml:space="preserve"> </w:t>
      </w:r>
      <w:r w:rsidR="00FC3D19">
        <w:rPr>
          <w:rFonts w:ascii="Times New Roman" w:eastAsia="Calibri" w:hAnsi="Times New Roman" w:cs="Times New Roman"/>
          <w:sz w:val="24"/>
          <w:szCs w:val="24"/>
        </w:rPr>
        <w:lastRenderedPageBreak/>
        <w:t>udzielonej Zamawiającemu</w:t>
      </w:r>
      <w:r>
        <w:rPr>
          <w:rFonts w:ascii="Times New Roman" w:eastAsia="Calibri" w:hAnsi="Times New Roman" w:cs="Times New Roman"/>
          <w:sz w:val="24"/>
          <w:szCs w:val="24"/>
        </w:rPr>
        <w:t xml:space="preserve"> w ramach Programu, o którym mowa w </w:t>
      </w:r>
      <w:r w:rsidRPr="00B55C5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1 </w:t>
      </w:r>
      <w:r w:rsidR="00D52D92">
        <w:rPr>
          <w:rFonts w:ascii="Times New Roman" w:eastAsia="Calibri" w:hAnsi="Times New Roman" w:cs="Times New Roman"/>
          <w:bCs/>
          <w:sz w:val="24"/>
          <w:szCs w:val="24"/>
        </w:rPr>
        <w:t xml:space="preserve">i tym samym Wykonawca zobowiązuje się do finansowania inwestycji w części niepokrytej udziałem własnym Zamawiającego, na czas poprzedzający wypłatę </w:t>
      </w:r>
      <w:r w:rsidR="00FC3D19">
        <w:rPr>
          <w:rFonts w:ascii="Times New Roman" w:eastAsia="Calibri" w:hAnsi="Times New Roman" w:cs="Times New Roman"/>
          <w:bCs/>
          <w:sz w:val="24"/>
          <w:szCs w:val="24"/>
        </w:rPr>
        <w:t>dofinansowania określonego w promesie</w:t>
      </w:r>
      <w:r w:rsidR="00D52D92">
        <w:rPr>
          <w:rFonts w:ascii="Times New Roman" w:eastAsia="Calibri" w:hAnsi="Times New Roman" w:cs="Times New Roman"/>
          <w:bCs/>
          <w:sz w:val="24"/>
          <w:szCs w:val="24"/>
        </w:rPr>
        <w:t xml:space="preserve"> z jednoczesnym zastrzeżeniem, że zapłata wynagrodzenia Wykonawcy nastąpi w terminie 30 dni</w:t>
      </w:r>
      <w:r w:rsidR="00356832">
        <w:rPr>
          <w:rFonts w:ascii="Times New Roman" w:eastAsia="Calibri" w:hAnsi="Times New Roman" w:cs="Times New Roman"/>
          <w:bCs/>
          <w:sz w:val="24"/>
          <w:szCs w:val="24"/>
        </w:rPr>
        <w:t xml:space="preserve"> od dnia wystawienia przez niego faktury. Wystawienie faktury zostanie poprzedzone odbiorem</w:t>
      </w:r>
      <w:r w:rsidR="00D52D92">
        <w:rPr>
          <w:rFonts w:ascii="Times New Roman" w:eastAsia="Calibri" w:hAnsi="Times New Roman" w:cs="Times New Roman"/>
          <w:bCs/>
          <w:sz w:val="24"/>
          <w:szCs w:val="24"/>
        </w:rPr>
        <w:t xml:space="preserve"> danego etapu inwestycji przez Zamawiającego</w:t>
      </w:r>
      <w:r w:rsidR="00356832">
        <w:rPr>
          <w:rFonts w:ascii="Times New Roman" w:eastAsia="Calibri" w:hAnsi="Times New Roman" w:cs="Times New Roman"/>
          <w:bCs/>
          <w:sz w:val="24"/>
          <w:szCs w:val="24"/>
        </w:rPr>
        <w:t xml:space="preserve"> </w:t>
      </w:r>
      <w:r w:rsidR="00D52D92">
        <w:rPr>
          <w:rFonts w:ascii="Times New Roman" w:eastAsia="Calibri" w:hAnsi="Times New Roman" w:cs="Times New Roman"/>
          <w:bCs/>
          <w:sz w:val="24"/>
          <w:szCs w:val="24"/>
        </w:rPr>
        <w:t>- I etapu i odbioru końcowego Inwestycji.</w:t>
      </w:r>
    </w:p>
    <w:p w14:paraId="0097493E" w14:textId="77777777" w:rsidR="0043128B" w:rsidRPr="0043128B" w:rsidRDefault="0043128B" w:rsidP="0043128B">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46E1815A" w14:textId="36069C85" w:rsidR="0043128B" w:rsidRPr="0043128B" w:rsidRDefault="0043128B" w:rsidP="0043128B">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sidR="00602F38">
        <w:rPr>
          <w:rFonts w:ascii="Times New Roman" w:eastAsia="Calibri" w:hAnsi="Times New Roman" w:cs="Times New Roman"/>
          <w:sz w:val="24"/>
          <w:szCs w:val="24"/>
        </w:rPr>
        <w:t xml:space="preserve"> </w:t>
      </w:r>
      <w:r w:rsidRPr="0043128B">
        <w:rPr>
          <w:rFonts w:ascii="Times New Roman" w:eastAsia="Calibri" w:hAnsi="Times New Roman" w:cs="Times New Roman"/>
          <w:sz w:val="24"/>
          <w:szCs w:val="24"/>
        </w:rPr>
        <w:t>o podwykonawstwo zawartej w celu realizacji zamówienia określonego w § 1.</w:t>
      </w:r>
    </w:p>
    <w:p w14:paraId="3D8E59BE" w14:textId="77777777" w:rsidR="0043128B" w:rsidRPr="0043128B" w:rsidRDefault="0043128B" w:rsidP="0043128B">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1915B25B" w14:textId="77777777" w:rsidR="0043128B" w:rsidRPr="0043128B" w:rsidRDefault="0043128B" w:rsidP="0043128B">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706808D9" w14:textId="77777777" w:rsidR="0043128B" w:rsidRPr="0043128B" w:rsidRDefault="0043128B" w:rsidP="0043128B">
      <w:pPr>
        <w:spacing w:after="0" w:line="276" w:lineRule="auto"/>
        <w:ind w:left="357"/>
        <w:jc w:val="both"/>
        <w:rPr>
          <w:rFonts w:ascii="Times New Roman" w:eastAsia="Calibri" w:hAnsi="Times New Roman" w:cs="Times New Roman"/>
          <w:b/>
          <w:color w:val="000000"/>
          <w:sz w:val="24"/>
          <w:szCs w:val="24"/>
        </w:rPr>
      </w:pPr>
    </w:p>
    <w:p w14:paraId="62286B16" w14:textId="60D66BCB" w:rsidR="0043128B" w:rsidRPr="0043128B" w:rsidRDefault="0043128B" w:rsidP="0043128B">
      <w:pPr>
        <w:spacing w:after="0" w:line="276" w:lineRule="auto"/>
        <w:ind w:left="357"/>
        <w:jc w:val="center"/>
        <w:rPr>
          <w:rFonts w:ascii="Times New Roman" w:eastAsia="Calibri" w:hAnsi="Times New Roman" w:cs="Times New Roman"/>
          <w:color w:val="000000"/>
          <w:sz w:val="24"/>
          <w:szCs w:val="24"/>
        </w:rPr>
      </w:pPr>
      <w:r w:rsidRPr="0043128B">
        <w:rPr>
          <w:rFonts w:ascii="Times New Roman" w:eastAsia="Calibri" w:hAnsi="Times New Roman" w:cs="Times New Roman"/>
          <w:b/>
          <w:color w:val="000000"/>
          <w:sz w:val="24"/>
          <w:szCs w:val="24"/>
        </w:rPr>
        <w:t>§ 1</w:t>
      </w:r>
      <w:r w:rsidR="007160D1">
        <w:rPr>
          <w:rFonts w:ascii="Times New Roman" w:eastAsia="Calibri" w:hAnsi="Times New Roman" w:cs="Times New Roman"/>
          <w:b/>
          <w:color w:val="000000"/>
          <w:sz w:val="24"/>
          <w:szCs w:val="24"/>
        </w:rPr>
        <w:t>1</w:t>
      </w:r>
      <w:r w:rsidRPr="0043128B">
        <w:rPr>
          <w:rFonts w:ascii="Times New Roman" w:eastAsia="Calibri" w:hAnsi="Times New Roman" w:cs="Times New Roman"/>
          <w:b/>
          <w:color w:val="000000"/>
          <w:sz w:val="24"/>
          <w:szCs w:val="24"/>
        </w:rPr>
        <w:t>.</w:t>
      </w:r>
    </w:p>
    <w:p w14:paraId="43A10761" w14:textId="77777777" w:rsidR="0043128B" w:rsidRPr="0043128B" w:rsidRDefault="0043128B" w:rsidP="0043128B">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Strony zgodnie postanawiają, że będą stosowane następujące rodzaje odbiorów robót:</w:t>
      </w:r>
    </w:p>
    <w:p w14:paraId="13A4ECA8" w14:textId="7A4D20B3" w:rsidR="0043128B" w:rsidRDefault="0043128B" w:rsidP="0043128B">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odbiory robót zanikających i ulegających zakryciu,</w:t>
      </w:r>
    </w:p>
    <w:p w14:paraId="7BEC5D1F" w14:textId="0B6981DE" w:rsidR="005B0874" w:rsidRPr="0043128B" w:rsidRDefault="005B0874" w:rsidP="0043128B">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ilościowy odbiór techniczny (odbiór częściowy), zgodny z aktualnym harmonogramem,</w:t>
      </w:r>
    </w:p>
    <w:p w14:paraId="3917A965" w14:textId="74C204A7" w:rsidR="0043128B" w:rsidRDefault="0043128B" w:rsidP="0043128B">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odbiór końcowy</w:t>
      </w:r>
      <w:r w:rsidR="005B0874">
        <w:rPr>
          <w:rFonts w:ascii="Times New Roman" w:eastAsia="Calibri" w:hAnsi="Times New Roman" w:cs="Times New Roman"/>
          <w:color w:val="000000"/>
          <w:sz w:val="24"/>
          <w:szCs w:val="24"/>
        </w:rPr>
        <w:t>,</w:t>
      </w:r>
    </w:p>
    <w:p w14:paraId="126ED83C" w14:textId="5239776C" w:rsidR="005B0874" w:rsidRDefault="005B0874" w:rsidP="0043128B">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odbiór gwarancyjny, związany z procedurą usunięcia wad i usterek,</w:t>
      </w:r>
    </w:p>
    <w:p w14:paraId="3EFCF823" w14:textId="01A754B6" w:rsidR="005B0874" w:rsidRPr="0043128B" w:rsidRDefault="005B0874" w:rsidP="0043128B">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obiór ostateczny na koniec okresu gwarancyjnego.</w:t>
      </w:r>
    </w:p>
    <w:p w14:paraId="5BCA62A7" w14:textId="77777777" w:rsidR="0043128B" w:rsidRPr="0043128B" w:rsidRDefault="0043128B"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3128B">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7E378E22" w14:textId="48FB9619" w:rsidR="0043128B" w:rsidRDefault="0043128B"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lastRenderedPageBreak/>
        <w:t>Wykonawca zgłosi Zamawiającemu gotowość do odbioru</w:t>
      </w:r>
      <w:r w:rsidR="005B0874">
        <w:rPr>
          <w:rFonts w:ascii="Times New Roman" w:eastAsia="Calibri" w:hAnsi="Times New Roman" w:cs="Times New Roman"/>
          <w:color w:val="000000"/>
          <w:sz w:val="24"/>
          <w:szCs w:val="24"/>
        </w:rPr>
        <w:t xml:space="preserve"> częściowego i</w:t>
      </w:r>
      <w:r w:rsidRPr="0043128B">
        <w:rPr>
          <w:rFonts w:ascii="Times New Roman" w:eastAsia="Calibri" w:hAnsi="Times New Roman" w:cs="Times New Roman"/>
          <w:color w:val="000000"/>
          <w:sz w:val="24"/>
          <w:szCs w:val="24"/>
        </w:rPr>
        <w:t xml:space="preserve"> końcowego, pisemnie bezpośrednio w siedzibie Zamawiającego.</w:t>
      </w:r>
    </w:p>
    <w:p w14:paraId="76BA0B61" w14:textId="714321BA" w:rsidR="00203BA1" w:rsidRPr="0043128B" w:rsidRDefault="00203BA1"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Odbiór częściowy robót będzie następował w oparciu o sporządzony i dostarczony przez Wykonawcę protokół częściowy w terminach określonych w harmonogramie </w:t>
      </w:r>
      <w:proofErr w:type="spellStart"/>
      <w:r>
        <w:rPr>
          <w:rFonts w:ascii="Times New Roman" w:eastAsia="Calibri" w:hAnsi="Times New Roman" w:cs="Times New Roman"/>
          <w:color w:val="000000"/>
          <w:sz w:val="24"/>
          <w:szCs w:val="24"/>
        </w:rPr>
        <w:t>terminowo-finansow</w:t>
      </w:r>
      <w:r w:rsidR="007160D1">
        <w:rPr>
          <w:rFonts w:ascii="Times New Roman" w:eastAsia="Calibri" w:hAnsi="Times New Roman" w:cs="Times New Roman"/>
          <w:color w:val="000000"/>
          <w:sz w:val="24"/>
          <w:szCs w:val="24"/>
        </w:rPr>
        <w:t>o-rzeczowym</w:t>
      </w:r>
      <w:proofErr w:type="spellEnd"/>
      <w:r>
        <w:rPr>
          <w:rFonts w:ascii="Times New Roman" w:eastAsia="Calibri" w:hAnsi="Times New Roman" w:cs="Times New Roman"/>
          <w:color w:val="000000"/>
          <w:sz w:val="24"/>
          <w:szCs w:val="24"/>
        </w:rPr>
        <w:t xml:space="preserve">. Protokół częściowy będzie podlegał sprawdzeniu  i kontroli przez </w:t>
      </w:r>
      <w:r w:rsidR="00735D74">
        <w:rPr>
          <w:rFonts w:ascii="Times New Roman" w:eastAsia="Calibri" w:hAnsi="Times New Roman" w:cs="Times New Roman"/>
          <w:color w:val="000000"/>
          <w:sz w:val="24"/>
          <w:szCs w:val="24"/>
        </w:rPr>
        <w:t xml:space="preserve">Inspektora/ów nadzoru. W przypadku braku zastrzeżeń do protokołu częściowego będzie on podlegał potwierdzeniu przez Inspektora/ ów nadzoru. Na podstawie tego potwierdzenia Wykonawca będzie uprawniony do wystawienia faktury VAT. Obejmującej roboty objęte potwierdzonym protokołem częściowym. W przypadku zastrzeżeń do protokołu, będzie on podlegał zwróceniu, ze wskazaniem nieprawidłowości Wykonawcy , który będzie wówczas zobowiązany do niezwłocznego ich usunięcia. Protokół częściowy będzie stanowił dokument potwierdzający ilościowe wykonanie robót i będzie podstawą częściowego fakturowania robót objętych protokołem przez Wykonawcę. Dokument ten nie oznacza odbioru końcowego części robót objętych protokołem częściowym i nie potwierdza prawidłowości (należytej jakości) ich wykonania. Za roboty objęte protokołami częściowymi </w:t>
      </w:r>
      <w:r w:rsidR="001A7563">
        <w:rPr>
          <w:rFonts w:ascii="Times New Roman" w:eastAsia="Calibri" w:hAnsi="Times New Roman" w:cs="Times New Roman"/>
          <w:color w:val="000000"/>
          <w:sz w:val="24"/>
          <w:szCs w:val="24"/>
        </w:rPr>
        <w:t>potwierdzonymi przez Inspektora/ów, pełną odpowiedzialność do chwili odbioru końcowego całego przedmiotu umowy przez Zamawiającego, ponosi Wykonawca.</w:t>
      </w:r>
    </w:p>
    <w:p w14:paraId="3454BD04" w14:textId="77777777" w:rsidR="0043128B" w:rsidRPr="0043128B" w:rsidRDefault="0043128B"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3128B">
        <w:rPr>
          <w:rFonts w:ascii="Times New Roman" w:eastAsia="Calibri" w:hAnsi="Times New Roman" w:cs="Times New Roman"/>
          <w:sz w:val="24"/>
          <w:szCs w:val="24"/>
        </w:rPr>
        <w:t>pisemnie w siedzibie Zamawiającego</w:t>
      </w:r>
      <w:r w:rsidRPr="0043128B">
        <w:rPr>
          <w:rFonts w:ascii="Times New Roman" w:eastAsia="Calibri" w:hAnsi="Times New Roman" w:cs="Times New Roman"/>
          <w:color w:val="000000"/>
          <w:sz w:val="24"/>
          <w:szCs w:val="24"/>
        </w:rPr>
        <w:t xml:space="preserve"> dokonane przez kierownika budowy (robót) potwierdzonym przez Inspektora nadzoru inwestorskiego.</w:t>
      </w:r>
    </w:p>
    <w:p w14:paraId="31E4164D" w14:textId="77777777" w:rsidR="0043128B" w:rsidRPr="0043128B" w:rsidRDefault="0043128B"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Wraz ze zgłoszeniem do odbioru końcowego Wykonawca przekaże Zamawiającemu następujące dokumenty:</w:t>
      </w:r>
    </w:p>
    <w:p w14:paraId="16384544" w14:textId="77777777" w:rsidR="0043128B" w:rsidRPr="0043128B" w:rsidRDefault="0043128B"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dokumentację powykonawczą, opisaną i skompletowaną w jednym egzemplarzu;</w:t>
      </w:r>
    </w:p>
    <w:p w14:paraId="07C60B83" w14:textId="77777777" w:rsidR="0043128B" w:rsidRPr="0043128B" w:rsidRDefault="0043128B"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53B450D8" w14:textId="77777777" w:rsidR="0043128B" w:rsidRPr="0043128B" w:rsidRDefault="0043128B"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478E4769" w14:textId="77777777" w:rsidR="0043128B" w:rsidRPr="0043128B" w:rsidRDefault="0043128B"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385651EC" w14:textId="77777777" w:rsidR="0043128B" w:rsidRPr="0043128B" w:rsidRDefault="0043128B"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wyniki badań zastosowanych materiałów;</w:t>
      </w:r>
    </w:p>
    <w:p w14:paraId="6291AF36" w14:textId="26E3F5DB" w:rsidR="0043128B" w:rsidRPr="0043128B" w:rsidRDefault="00E379C8"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dokumentację zdjęciową z realizacji robót, robót zanikających i ulegających zakryciu.</w:t>
      </w:r>
      <w:r w:rsidR="0043128B" w:rsidRPr="0043128B">
        <w:rPr>
          <w:rFonts w:ascii="Times New Roman" w:eastAsia="Calibri" w:hAnsi="Times New Roman" w:cs="Times New Roman"/>
          <w:color w:val="000000"/>
          <w:sz w:val="24"/>
          <w:szCs w:val="24"/>
        </w:rPr>
        <w:t>;</w:t>
      </w:r>
    </w:p>
    <w:p w14:paraId="09FB9AB7" w14:textId="77777777" w:rsidR="0043128B" w:rsidRPr="0043128B" w:rsidRDefault="0043128B" w:rsidP="0043128B">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146B07C5" w14:textId="77777777" w:rsidR="0043128B" w:rsidRPr="0043128B" w:rsidRDefault="0043128B"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6915C743" w14:textId="77777777" w:rsidR="0043128B" w:rsidRPr="0043128B" w:rsidRDefault="0043128B" w:rsidP="0043128B">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038A461C" w14:textId="77777777" w:rsidR="0043128B" w:rsidRPr="0043128B" w:rsidRDefault="0043128B" w:rsidP="0043128B">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3128B">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6AB061CF" w14:textId="033E352A" w:rsidR="0043128B" w:rsidRPr="00170932" w:rsidRDefault="0043128B" w:rsidP="0043128B">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3128B">
        <w:rPr>
          <w:rFonts w:ascii="Times New Roman" w:eastAsia="Calibri" w:hAnsi="Times New Roman" w:cs="Times New Roman"/>
          <w:color w:val="000000"/>
          <w:sz w:val="24"/>
          <w:szCs w:val="24"/>
        </w:rPr>
        <w:lastRenderedPageBreak/>
        <w:t>W razie nieusunięcia w ustalonym terminie przez Wykonawcę wad i usterek stwierdzonych przy odbiorze końcowym, w okresie gwarancji, Zamawiający jest upoważniony do ich usunięcia na koszt Wykonawcy.</w:t>
      </w:r>
    </w:p>
    <w:p w14:paraId="048A3FAA" w14:textId="46B91819" w:rsidR="00170932" w:rsidRDefault="00170932" w:rsidP="00170932">
      <w:pPr>
        <w:tabs>
          <w:tab w:val="left" w:pos="360"/>
          <w:tab w:val="left" w:pos="900"/>
        </w:tabs>
        <w:suppressAutoHyphens/>
        <w:spacing w:after="0" w:line="276" w:lineRule="auto"/>
        <w:jc w:val="both"/>
        <w:rPr>
          <w:rFonts w:ascii="Times New Roman" w:eastAsia="Calibri" w:hAnsi="Times New Roman" w:cs="Times New Roman"/>
          <w:color w:val="000000"/>
          <w:sz w:val="24"/>
          <w:szCs w:val="24"/>
        </w:rPr>
      </w:pPr>
    </w:p>
    <w:p w14:paraId="45DE43E6" w14:textId="77777777" w:rsidR="00170932" w:rsidRPr="00B41BE2" w:rsidRDefault="00170932" w:rsidP="00170932">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41FEC666" w14:textId="660E09B3" w:rsidR="00B41BE2" w:rsidRDefault="00B41BE2" w:rsidP="00B41BE2">
      <w:pPr>
        <w:tabs>
          <w:tab w:val="left" w:pos="360"/>
          <w:tab w:val="left" w:pos="900"/>
        </w:tabs>
        <w:suppressAutoHyphens/>
        <w:spacing w:after="0" w:line="276" w:lineRule="auto"/>
        <w:jc w:val="both"/>
        <w:rPr>
          <w:rFonts w:ascii="Times New Roman" w:eastAsia="Calibri" w:hAnsi="Times New Roman" w:cs="Times New Roman"/>
          <w:color w:val="000000"/>
          <w:sz w:val="24"/>
          <w:szCs w:val="24"/>
        </w:rPr>
      </w:pPr>
    </w:p>
    <w:p w14:paraId="12CC2C2D" w14:textId="1091FEBF" w:rsidR="00B41BE2" w:rsidRPr="0043128B" w:rsidRDefault="00B41BE2" w:rsidP="001665FB">
      <w:pPr>
        <w:shd w:val="clear" w:color="auto" w:fill="FFFFFF"/>
        <w:spacing w:after="0" w:line="276" w:lineRule="auto"/>
        <w:ind w:left="357" w:right="5"/>
        <w:jc w:val="center"/>
        <w:rPr>
          <w:rFonts w:ascii="Times New Roman" w:eastAsia="Calibri" w:hAnsi="Times New Roman" w:cs="Times New Roman"/>
          <w:bCs/>
          <w:sz w:val="24"/>
          <w:szCs w:val="24"/>
        </w:rPr>
      </w:pPr>
      <w:r w:rsidRPr="0043128B">
        <w:rPr>
          <w:rFonts w:ascii="Times New Roman" w:eastAsia="Calibri" w:hAnsi="Times New Roman" w:cs="Times New Roman"/>
          <w:b/>
          <w:spacing w:val="-14"/>
          <w:sz w:val="24"/>
          <w:szCs w:val="24"/>
        </w:rPr>
        <w:t>§ 1</w:t>
      </w:r>
      <w:r w:rsidR="007160D1">
        <w:rPr>
          <w:rFonts w:ascii="Times New Roman" w:eastAsia="Calibri" w:hAnsi="Times New Roman" w:cs="Times New Roman"/>
          <w:b/>
          <w:spacing w:val="-14"/>
          <w:sz w:val="24"/>
          <w:szCs w:val="24"/>
        </w:rPr>
        <w:t>2</w:t>
      </w:r>
      <w:r w:rsidRPr="0043128B">
        <w:rPr>
          <w:rFonts w:ascii="Times New Roman" w:eastAsia="Calibri" w:hAnsi="Times New Roman" w:cs="Times New Roman"/>
          <w:b/>
          <w:spacing w:val="-14"/>
          <w:sz w:val="24"/>
          <w:szCs w:val="24"/>
        </w:rPr>
        <w:t>.</w:t>
      </w:r>
    </w:p>
    <w:p w14:paraId="4396FF47" w14:textId="080B0D8A" w:rsidR="00B41BE2" w:rsidRPr="00412D48" w:rsidRDefault="00B41BE2" w:rsidP="004C7103">
      <w:pPr>
        <w:pStyle w:val="Akapitzlist"/>
        <w:numPr>
          <w:ilvl w:val="3"/>
          <w:numId w:val="10"/>
        </w:numPr>
        <w:spacing w:line="276" w:lineRule="auto"/>
        <w:jc w:val="both"/>
        <w:rPr>
          <w:rFonts w:ascii="Times New Roman" w:hAnsi="Times New Roman" w:cs="Times New Roman"/>
          <w:sz w:val="24"/>
          <w:szCs w:val="24"/>
        </w:rPr>
      </w:pPr>
      <w:r w:rsidRPr="00412D48">
        <w:rPr>
          <w:rFonts w:ascii="Times New Roman" w:hAnsi="Times New Roman" w:cs="Times New Roman"/>
          <w:sz w:val="24"/>
          <w:szCs w:val="24"/>
        </w:rPr>
        <w:t xml:space="preserve">Przewiduje się także możliwość rezygnacji z wykonywania pewnych robót przewidzianych w PFU w sytuacji, gdy ich wykonanie będzie nieuzasadnione z ważnych względów publicznych lub zbędne do prawidłowego wykonania przedmiotu umowy, tj. zgodnego z zasadami wiedzy technicznej i obowiązującymi na dzień odbioru robót przepisami, lub jeżeli roboty </w:t>
      </w:r>
      <w:r w:rsidR="006D4E4C" w:rsidRPr="00412D48">
        <w:rPr>
          <w:rFonts w:ascii="Times New Roman" w:hAnsi="Times New Roman" w:cs="Times New Roman"/>
          <w:sz w:val="24"/>
          <w:szCs w:val="24"/>
        </w:rPr>
        <w:t>dodatkowe spowodują konieczność zaniechania realizacji części robót. Roboty takie w dalszej części umowy nazywane są „robotami zaniechanymi”.</w:t>
      </w:r>
    </w:p>
    <w:p w14:paraId="409F352E" w14:textId="776A75AD" w:rsidR="006D4E4C" w:rsidRDefault="006D4E4C" w:rsidP="004C7103">
      <w:pPr>
        <w:pStyle w:val="Akapitzlist"/>
        <w:numPr>
          <w:ilvl w:val="3"/>
          <w:numId w:val="10"/>
        </w:numPr>
        <w:spacing w:line="276" w:lineRule="auto"/>
        <w:jc w:val="both"/>
        <w:rPr>
          <w:rFonts w:ascii="Times New Roman" w:hAnsi="Times New Roman" w:cs="Times New Roman"/>
          <w:sz w:val="24"/>
          <w:szCs w:val="24"/>
        </w:rPr>
      </w:pPr>
      <w:r w:rsidRPr="00412D48">
        <w:rPr>
          <w:rFonts w:ascii="Times New Roman" w:hAnsi="Times New Roman" w:cs="Times New Roman"/>
          <w:sz w:val="24"/>
          <w:szCs w:val="24"/>
        </w:rPr>
        <w:t>Zamawiający dopuszcza możliwość wystąpienia w trakcie realizacji przedmiotu umowy, konieczności wykonania robót zamiennych w stosunku do przewidzianych w PFU w sytuacji;</w:t>
      </w:r>
    </w:p>
    <w:p w14:paraId="1CCCA6B9" w14:textId="77777777" w:rsidR="008A5974" w:rsidRDefault="008A5974" w:rsidP="004C7103">
      <w:pPr>
        <w:pStyle w:val="Akapitzlist"/>
        <w:numPr>
          <w:ilvl w:val="1"/>
          <w:numId w:val="5"/>
        </w:numPr>
        <w:spacing w:line="276" w:lineRule="auto"/>
        <w:jc w:val="both"/>
        <w:rPr>
          <w:rFonts w:ascii="Times New Roman" w:hAnsi="Times New Roman" w:cs="Times New Roman"/>
          <w:sz w:val="24"/>
          <w:szCs w:val="24"/>
        </w:rPr>
      </w:pPr>
      <w:r w:rsidRPr="00412D48">
        <w:rPr>
          <w:rFonts w:ascii="Times New Roman" w:hAnsi="Times New Roman" w:cs="Times New Roman"/>
          <w:sz w:val="24"/>
          <w:szCs w:val="24"/>
        </w:rPr>
        <w:t xml:space="preserve">gdy wykonanie tych robót będzie niezbędne do prawidłowego wykonania przedmiotu umowy tj. zgodnego z zasadami wiedzy technicznej </w:t>
      </w:r>
      <w:r>
        <w:rPr>
          <w:rFonts w:ascii="Times New Roman" w:hAnsi="Times New Roman" w:cs="Times New Roman"/>
          <w:sz w:val="24"/>
          <w:szCs w:val="24"/>
        </w:rPr>
        <w:t>i obowiązującymi na dzień odbioru robót przepisami,</w:t>
      </w:r>
    </w:p>
    <w:p w14:paraId="7224C312" w14:textId="77777777" w:rsidR="008A5974" w:rsidRDefault="008A5974" w:rsidP="004C7103">
      <w:pPr>
        <w:pStyle w:val="Akapitzlist"/>
        <w:numPr>
          <w:ilvl w:val="1"/>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konieczność zmiany wbudowywanych materiałów i urządzeń jest spowodowana zaprzestaniem produkcji lub brakiem możliwości zakupu (towaru nie ma na rynku),</w:t>
      </w:r>
    </w:p>
    <w:p w14:paraId="075C8EC4" w14:textId="5DA61DA6" w:rsidR="008A5974" w:rsidRDefault="008A5974" w:rsidP="004C7103">
      <w:pPr>
        <w:pStyle w:val="Akapitzlist"/>
        <w:numPr>
          <w:ilvl w:val="1"/>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występuje konieczność zmiany rozwiązań technicznych lub technologicznych wskazanych w </w:t>
      </w:r>
      <w:r w:rsidR="0021254E">
        <w:rPr>
          <w:rFonts w:ascii="Times New Roman" w:hAnsi="Times New Roman" w:cs="Times New Roman"/>
          <w:sz w:val="24"/>
          <w:szCs w:val="24"/>
        </w:rPr>
        <w:t>PFU</w:t>
      </w:r>
      <w:r>
        <w:rPr>
          <w:rFonts w:ascii="Times New Roman" w:hAnsi="Times New Roman" w:cs="Times New Roman"/>
          <w:sz w:val="24"/>
          <w:szCs w:val="24"/>
        </w:rPr>
        <w:t>, gdyż zastosowanie wskazanych w dokumentacji materiałów i urządzeń spowoduje wadliwe wykonanie przedmiotu Umowy lub wykonanie niezgodne z zasadami sztuki budowlanej lub takie wykonanie, które skutkować będzie trudnościami w późniejszym użytkowaniu lub brakiem estetyki,</w:t>
      </w:r>
    </w:p>
    <w:p w14:paraId="04DDA72F" w14:textId="77777777" w:rsidR="008A5974" w:rsidRDefault="008A5974" w:rsidP="004C7103">
      <w:pPr>
        <w:pStyle w:val="Akapitzlist"/>
        <w:numPr>
          <w:ilvl w:val="1"/>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wprowadzone zmiany są korzystne dla Zamawiającego, w tym m.in. jeżeli:</w:t>
      </w:r>
    </w:p>
    <w:p w14:paraId="46636F78" w14:textId="77777777" w:rsidR="008A5974" w:rsidRDefault="008A5974" w:rsidP="004C7103">
      <w:pPr>
        <w:pStyle w:val="Akapitzlist"/>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powodują obniżenie kosztu ponoszonego przez Zamawiającego na eksploatację i konserwację wykonanego przedmiotu umowy,</w:t>
      </w:r>
    </w:p>
    <w:p w14:paraId="6FB82DAD" w14:textId="77777777" w:rsidR="008A5974" w:rsidRDefault="008A5974" w:rsidP="004C7103">
      <w:pPr>
        <w:pStyle w:val="Akapitzlist"/>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powodują poprawienie parametrów technicznych przedmiotu umowy,</w:t>
      </w:r>
    </w:p>
    <w:p w14:paraId="4A315E9D" w14:textId="78C61CDA" w:rsidR="008A5974" w:rsidRPr="008A5974" w:rsidRDefault="008A5974" w:rsidP="004C7103">
      <w:pPr>
        <w:pStyle w:val="Akapitzlist"/>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wynikają z aktualizacji rozwiązań z uwagi na postęp technologiczny lub zmiany obowiązujących przepisów.</w:t>
      </w:r>
    </w:p>
    <w:p w14:paraId="29B04423" w14:textId="439847F9" w:rsidR="00281A68" w:rsidRDefault="008A5974" w:rsidP="004C7103">
      <w:pPr>
        <w:pStyle w:val="Akapitzlist"/>
        <w:numPr>
          <w:ilvl w:val="3"/>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Strony ustalają, że w przypadku, gdy zajdzie konieczność techniczna rezygnacji z części robót objętych w PFU albo zajdzie jednocześnie poza rezygnacją, konieczność wprowadzenia w miejsce robót, z których zrezygnowano z innych robót, wykraczających poza zakres PFU, wykonanie tych robót może zostać powierzone do realizacji odrębną umową lub może zostać zwiększony zakres niniejszej umowy, a wynagrodzenie zostanie pomniejszone o wartość robót zaniechanych, ustalonych na zasadach określonych w ust. 5 niniejszego paragrafu i/albo wynagrodzenie zostanie zwiększone o wartość robót dodatkowych ustaloną w oparciu o ust. 1.</w:t>
      </w:r>
    </w:p>
    <w:p w14:paraId="548D8900" w14:textId="5F16F16F" w:rsidR="008B1243" w:rsidRDefault="008A5974" w:rsidP="004C7103">
      <w:pPr>
        <w:pStyle w:val="Akapitzlist"/>
        <w:numPr>
          <w:ilvl w:val="3"/>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rezygnacji z wykonywania pewnych robót przewidzianych w dokumentacji tec</w:t>
      </w:r>
      <w:r w:rsidR="008B1243">
        <w:rPr>
          <w:rFonts w:ascii="Times New Roman" w:hAnsi="Times New Roman" w:cs="Times New Roman"/>
          <w:sz w:val="24"/>
          <w:szCs w:val="24"/>
        </w:rPr>
        <w:t>hnicznej („robót zaniechanych”), wartość robót, która zostanie potrącona z wynagrodzenia Wykonawcy, będzie wyliczona następująco:</w:t>
      </w:r>
    </w:p>
    <w:p w14:paraId="0E392963" w14:textId="7E72711D" w:rsidR="008B1243" w:rsidRDefault="008B1243" w:rsidP="004C7103">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odstąpienia od całego elementu robót określonego w harmonogramie </w:t>
      </w:r>
      <w:proofErr w:type="spellStart"/>
      <w:r>
        <w:rPr>
          <w:rFonts w:ascii="Times New Roman" w:hAnsi="Times New Roman" w:cs="Times New Roman"/>
          <w:sz w:val="24"/>
          <w:szCs w:val="24"/>
        </w:rPr>
        <w:t>terminowo-finansowo-rzeczowym</w:t>
      </w:r>
      <w:proofErr w:type="spellEnd"/>
      <w:r>
        <w:rPr>
          <w:rFonts w:ascii="Times New Roman" w:hAnsi="Times New Roman" w:cs="Times New Roman"/>
          <w:sz w:val="24"/>
          <w:szCs w:val="24"/>
        </w:rPr>
        <w:t>, nastąpi odliczenie wartości tego elementu, określonego w tym harmonogramie, od ogólnej wartości przedmiotu umowy;</w:t>
      </w:r>
    </w:p>
    <w:p w14:paraId="076A5448" w14:textId="16059702" w:rsidR="008B1243" w:rsidRDefault="006938D8" w:rsidP="004C7103">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odstąpienia od części robót z danego elementu, określonego w harmonogramie terminowo</w:t>
      </w:r>
      <w:r w:rsidR="001665FB">
        <w:rPr>
          <w:rFonts w:ascii="Times New Roman" w:hAnsi="Times New Roman" w:cs="Times New Roman"/>
          <w:sz w:val="24"/>
          <w:szCs w:val="24"/>
        </w:rPr>
        <w:t>—</w:t>
      </w:r>
      <w:r>
        <w:rPr>
          <w:rFonts w:ascii="Times New Roman" w:hAnsi="Times New Roman" w:cs="Times New Roman"/>
          <w:sz w:val="24"/>
          <w:szCs w:val="24"/>
        </w:rPr>
        <w:t>finansow</w:t>
      </w:r>
      <w:r w:rsidR="001665FB">
        <w:rPr>
          <w:rFonts w:ascii="Times New Roman" w:hAnsi="Times New Roman" w:cs="Times New Roman"/>
          <w:sz w:val="24"/>
          <w:szCs w:val="24"/>
        </w:rPr>
        <w:t>o-rzeczowym</w:t>
      </w:r>
      <w:r>
        <w:rPr>
          <w:rFonts w:ascii="Times New Roman" w:hAnsi="Times New Roman" w:cs="Times New Roman"/>
          <w:sz w:val="24"/>
          <w:szCs w:val="24"/>
        </w:rPr>
        <w:t xml:space="preserve">, obliczenie </w:t>
      </w:r>
      <w:r w:rsidR="00EC5841">
        <w:rPr>
          <w:rFonts w:ascii="Times New Roman" w:hAnsi="Times New Roman" w:cs="Times New Roman"/>
          <w:sz w:val="24"/>
          <w:szCs w:val="24"/>
        </w:rPr>
        <w:t>niewykonanej części tego elementu nastąpi na podstawie złożonego przez Wykonawcę kosztory</w:t>
      </w:r>
      <w:r w:rsidR="00C3410D">
        <w:rPr>
          <w:rFonts w:ascii="Times New Roman" w:hAnsi="Times New Roman" w:cs="Times New Roman"/>
          <w:sz w:val="24"/>
          <w:szCs w:val="24"/>
        </w:rPr>
        <w:t>su będzie niemożliwe</w:t>
      </w:r>
      <w:r w:rsidR="00B77E52">
        <w:rPr>
          <w:rFonts w:ascii="Times New Roman" w:hAnsi="Times New Roman" w:cs="Times New Roman"/>
          <w:sz w:val="24"/>
          <w:szCs w:val="24"/>
        </w:rPr>
        <w:t>, określenie wartości tych robót nastąpi w wyniku ustalenia przez Zamawiającego i Wykonawcę, procentowego stosunku ilości niewykonanych robót w stosunku do całego elementu. Następnie zostanie wyliczona wartość niewykonanych robót i odliczona od ogólnej wartości przedmiotu umowy.</w:t>
      </w:r>
    </w:p>
    <w:p w14:paraId="0BA5208A" w14:textId="2DC005AB" w:rsidR="0043128B" w:rsidRDefault="004C7103" w:rsidP="001665FB">
      <w:pPr>
        <w:pStyle w:val="Akapitzlist"/>
        <w:numPr>
          <w:ilvl w:val="3"/>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jeżeli Wykonawca proponuje zmianę materiałów, urządzeń lub rozwiązań konstrukcyjnych na inne niż opisane w dokumentacji- po stronie Wykonawcy leży wykazanie co najmniej równoważności parametrów rozwiązań konstrukcyjnych wykonanie przez uprawnionego projektanta niezbędnych obliczeń i rysunków, które przekazuje do akceptacji inspektorowi</w:t>
      </w:r>
      <w:r w:rsidR="001665FB">
        <w:rPr>
          <w:rFonts w:ascii="Times New Roman" w:hAnsi="Times New Roman" w:cs="Times New Roman"/>
          <w:sz w:val="24"/>
          <w:szCs w:val="24"/>
        </w:rPr>
        <w:t xml:space="preserve"> nadzoru inwestorskiego i projektantowi.</w:t>
      </w:r>
    </w:p>
    <w:p w14:paraId="3AA62C64" w14:textId="27B349D2" w:rsidR="001665FB" w:rsidRPr="001665FB" w:rsidRDefault="001665FB" w:rsidP="001665FB">
      <w:pPr>
        <w:pStyle w:val="Akapitzlist"/>
        <w:numPr>
          <w:ilvl w:val="3"/>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Suma wartości robót zaniechanych nie może być większa niż 15% wartości wynagrodzenia umownego brutto, o którym mowa w § 1</w:t>
      </w:r>
      <w:r w:rsidR="0021254E">
        <w:rPr>
          <w:rFonts w:ascii="Times New Roman" w:hAnsi="Times New Roman" w:cs="Times New Roman"/>
          <w:sz w:val="24"/>
          <w:szCs w:val="24"/>
        </w:rPr>
        <w:t>0</w:t>
      </w:r>
      <w:r>
        <w:rPr>
          <w:rFonts w:ascii="Times New Roman" w:hAnsi="Times New Roman" w:cs="Times New Roman"/>
          <w:sz w:val="24"/>
          <w:szCs w:val="24"/>
        </w:rPr>
        <w:t xml:space="preserve"> ust. 2.</w:t>
      </w:r>
    </w:p>
    <w:p w14:paraId="58DDF58B" w14:textId="676694C2" w:rsidR="0043128B" w:rsidRPr="0043128B" w:rsidRDefault="0043128B" w:rsidP="0043128B">
      <w:pPr>
        <w:shd w:val="clear" w:color="auto" w:fill="FFFFFF"/>
        <w:spacing w:after="0" w:line="276" w:lineRule="auto"/>
        <w:ind w:left="357" w:right="5"/>
        <w:jc w:val="center"/>
        <w:rPr>
          <w:rFonts w:ascii="Times New Roman" w:eastAsia="Calibri" w:hAnsi="Times New Roman" w:cs="Times New Roman"/>
          <w:bCs/>
          <w:sz w:val="24"/>
          <w:szCs w:val="24"/>
        </w:rPr>
      </w:pPr>
      <w:r w:rsidRPr="0043128B">
        <w:rPr>
          <w:rFonts w:ascii="Times New Roman" w:eastAsia="Calibri" w:hAnsi="Times New Roman" w:cs="Times New Roman"/>
          <w:b/>
          <w:spacing w:val="-14"/>
          <w:sz w:val="24"/>
          <w:szCs w:val="24"/>
        </w:rPr>
        <w:t>§ 1</w:t>
      </w:r>
      <w:r w:rsidR="007160D1">
        <w:rPr>
          <w:rFonts w:ascii="Times New Roman" w:eastAsia="Calibri" w:hAnsi="Times New Roman" w:cs="Times New Roman"/>
          <w:b/>
          <w:spacing w:val="-14"/>
          <w:sz w:val="24"/>
          <w:szCs w:val="24"/>
        </w:rPr>
        <w:t>3</w:t>
      </w:r>
      <w:r w:rsidR="001665FB">
        <w:rPr>
          <w:rFonts w:ascii="Times New Roman" w:eastAsia="Calibri" w:hAnsi="Times New Roman" w:cs="Times New Roman"/>
          <w:b/>
          <w:spacing w:val="-14"/>
          <w:sz w:val="24"/>
          <w:szCs w:val="24"/>
        </w:rPr>
        <w:t>.</w:t>
      </w:r>
    </w:p>
    <w:p w14:paraId="5621C42A" w14:textId="77777777" w:rsidR="0043128B" w:rsidRPr="0043128B" w:rsidRDefault="0043128B" w:rsidP="0043128B">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bCs/>
          <w:sz w:val="24"/>
          <w:szCs w:val="24"/>
          <w:lang w:eastAsia="ar-SA"/>
        </w:rPr>
        <w:t xml:space="preserve">Wykonawca udziela Zamawiającemu </w:t>
      </w:r>
      <w:r w:rsidRPr="0043128B">
        <w:rPr>
          <w:rFonts w:ascii="Times New Roman" w:eastAsia="Times New Roman" w:hAnsi="Times New Roman" w:cs="Times New Roman"/>
          <w:color w:val="000000"/>
          <w:sz w:val="24"/>
          <w:szCs w:val="24"/>
          <w:lang w:eastAsia="ar-SA"/>
        </w:rPr>
        <w:t>……… miesięcy gwarancji jakości na całość  wykonanych  robót</w:t>
      </w:r>
      <w:r w:rsidRPr="0043128B">
        <w:rPr>
          <w:rFonts w:ascii="Times New Roman" w:eastAsia="Times New Roman" w:hAnsi="Times New Roman" w:cs="Times New Roman"/>
          <w:bCs/>
          <w:sz w:val="24"/>
          <w:szCs w:val="24"/>
          <w:lang w:eastAsia="ar-SA"/>
        </w:rPr>
        <w:t xml:space="preserve"> od dnia odbioru końcowego.</w:t>
      </w:r>
    </w:p>
    <w:p w14:paraId="686F63F6" w14:textId="77777777" w:rsidR="0043128B" w:rsidRPr="0043128B" w:rsidRDefault="0043128B" w:rsidP="0043128B">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bCs/>
          <w:sz w:val="24"/>
          <w:szCs w:val="24"/>
          <w:lang w:eastAsia="ar-SA"/>
        </w:rPr>
        <w:t>Niniejsza umowa stanowi dokument gwarancyjny.</w:t>
      </w:r>
    </w:p>
    <w:p w14:paraId="145AB301"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7691F0A5"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57C9EE7D"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8CF17AF"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3BCC9274"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321B4BFA"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3128B">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C3E7582"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3128B">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632EE533" w14:textId="77777777" w:rsidR="0043128B" w:rsidRPr="0043128B" w:rsidRDefault="0043128B" w:rsidP="0043128B">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3128B">
        <w:rPr>
          <w:rFonts w:ascii="Times New Roman" w:eastAsia="Times New Roman" w:hAnsi="Times New Roman" w:cs="Times New Roman"/>
          <w:sz w:val="24"/>
          <w:szCs w:val="24"/>
          <w:lang w:eastAsia="ar-SA"/>
        </w:rPr>
        <w:t>W okresie gwarancji Wykonawca zobowiązany jest do pisemnego zawiadomienia Zamawiającego o:</w:t>
      </w:r>
    </w:p>
    <w:p w14:paraId="191BC1BA" w14:textId="77777777" w:rsidR="0043128B" w:rsidRPr="0043128B" w:rsidRDefault="0043128B" w:rsidP="0043128B">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lastRenderedPageBreak/>
        <w:t>zmianie siedziby i nazwy firmy Wykonawcy;</w:t>
      </w:r>
    </w:p>
    <w:p w14:paraId="58E3BB22" w14:textId="77777777" w:rsidR="0043128B" w:rsidRPr="0043128B" w:rsidRDefault="0043128B" w:rsidP="0043128B">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zmianie osób reprezentujących firmę Wykonawcy;</w:t>
      </w:r>
    </w:p>
    <w:p w14:paraId="338EFAE4" w14:textId="77777777" w:rsidR="0043128B" w:rsidRPr="0043128B" w:rsidRDefault="0043128B" w:rsidP="0043128B">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ogłoszeniu upadłości firmy Wykonawcy;</w:t>
      </w:r>
    </w:p>
    <w:p w14:paraId="0F3BDA1E" w14:textId="77777777" w:rsidR="0043128B" w:rsidRPr="0043128B" w:rsidRDefault="0043128B" w:rsidP="0043128B">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wszczęciu postępowania restrukturyzacyjnego, w którym uczestniczy Wykonawca;</w:t>
      </w:r>
    </w:p>
    <w:p w14:paraId="062B69D9" w14:textId="77777777" w:rsidR="0043128B" w:rsidRPr="0043128B" w:rsidRDefault="0043128B" w:rsidP="0043128B">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ogłoszeniu likwidacji firmy Wykonawcy;</w:t>
      </w:r>
    </w:p>
    <w:p w14:paraId="3498E68B" w14:textId="66B73DF0" w:rsidR="0070616A" w:rsidRPr="007160D1" w:rsidRDefault="0043128B" w:rsidP="007160D1">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za</w:t>
      </w:r>
      <w:r w:rsidR="00571DA8">
        <w:rPr>
          <w:rFonts w:ascii="Times New Roman" w:eastAsia="Times New Roman" w:hAnsi="Times New Roman" w:cs="Times New Roman"/>
          <w:sz w:val="24"/>
          <w:szCs w:val="24"/>
          <w:lang w:eastAsia="ar-SA"/>
        </w:rPr>
        <w:t>w</w:t>
      </w:r>
      <w:r w:rsidRPr="0043128B">
        <w:rPr>
          <w:rFonts w:ascii="Times New Roman" w:eastAsia="Times New Roman" w:hAnsi="Times New Roman" w:cs="Times New Roman"/>
          <w:sz w:val="24"/>
          <w:szCs w:val="24"/>
          <w:lang w:eastAsia="ar-SA"/>
        </w:rPr>
        <w:t>ieszeniu działalności firmy Wykonawcy.</w:t>
      </w:r>
    </w:p>
    <w:p w14:paraId="580A0693" w14:textId="77777777" w:rsidR="0021254E" w:rsidRDefault="0021254E" w:rsidP="0043128B">
      <w:pPr>
        <w:shd w:val="clear" w:color="auto" w:fill="FFFFFF"/>
        <w:spacing w:after="0" w:line="276" w:lineRule="auto"/>
        <w:ind w:left="357" w:right="5"/>
        <w:jc w:val="center"/>
        <w:rPr>
          <w:rFonts w:ascii="Times New Roman" w:eastAsia="Calibri" w:hAnsi="Times New Roman" w:cs="Times New Roman"/>
          <w:b/>
          <w:spacing w:val="-14"/>
          <w:sz w:val="24"/>
          <w:szCs w:val="24"/>
        </w:rPr>
      </w:pPr>
    </w:p>
    <w:p w14:paraId="13CDD02B" w14:textId="5E5AAF75" w:rsidR="0043128B" w:rsidRPr="0043128B" w:rsidRDefault="0043128B" w:rsidP="0043128B">
      <w:pPr>
        <w:shd w:val="clear" w:color="auto" w:fill="FFFFFF"/>
        <w:spacing w:after="0" w:line="276" w:lineRule="auto"/>
        <w:ind w:left="357" w:right="5"/>
        <w:jc w:val="center"/>
        <w:rPr>
          <w:rFonts w:ascii="Times New Roman" w:eastAsia="Calibri" w:hAnsi="Times New Roman" w:cs="Times New Roman"/>
          <w:sz w:val="24"/>
          <w:szCs w:val="24"/>
        </w:rPr>
      </w:pPr>
      <w:r w:rsidRPr="0043128B">
        <w:rPr>
          <w:rFonts w:ascii="Times New Roman" w:eastAsia="Calibri" w:hAnsi="Times New Roman" w:cs="Times New Roman"/>
          <w:b/>
          <w:spacing w:val="-14"/>
          <w:sz w:val="24"/>
          <w:szCs w:val="24"/>
        </w:rPr>
        <w:t>§ 1</w:t>
      </w:r>
      <w:r w:rsidR="007160D1">
        <w:rPr>
          <w:rFonts w:ascii="Times New Roman" w:eastAsia="Calibri" w:hAnsi="Times New Roman" w:cs="Times New Roman"/>
          <w:b/>
          <w:spacing w:val="-14"/>
          <w:sz w:val="24"/>
          <w:szCs w:val="24"/>
        </w:rPr>
        <w:t>4</w:t>
      </w:r>
      <w:r w:rsidRPr="0043128B">
        <w:rPr>
          <w:rFonts w:ascii="Times New Roman" w:eastAsia="Calibri" w:hAnsi="Times New Roman" w:cs="Times New Roman"/>
          <w:b/>
          <w:spacing w:val="-14"/>
          <w:sz w:val="24"/>
          <w:szCs w:val="24"/>
        </w:rPr>
        <w:t>.</w:t>
      </w:r>
    </w:p>
    <w:p w14:paraId="59B7CC8C" w14:textId="77777777" w:rsidR="0043128B" w:rsidRPr="0043128B" w:rsidRDefault="0043128B" w:rsidP="0043128B">
      <w:pPr>
        <w:numPr>
          <w:ilvl w:val="0"/>
          <w:numId w:val="14"/>
        </w:numPr>
        <w:suppressAutoHyphens/>
        <w:spacing w:after="0" w:line="276" w:lineRule="auto"/>
        <w:ind w:left="357"/>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Wykonawca zapłaci Zamawiającemu kary umowne:</w:t>
      </w:r>
    </w:p>
    <w:p w14:paraId="7B2F0946" w14:textId="77777777" w:rsidR="0043128B" w:rsidRPr="0043128B" w:rsidRDefault="0043128B" w:rsidP="0043128B">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5683AA47" w14:textId="77777777" w:rsidR="0043128B" w:rsidRPr="0043128B" w:rsidRDefault="0043128B" w:rsidP="0043128B">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43128B">
        <w:rPr>
          <w:rFonts w:ascii="Times New Roman" w:eastAsia="Calibri" w:hAnsi="Times New Roman" w:cs="Times New Roman"/>
          <w:color w:val="000000"/>
          <w:sz w:val="24"/>
          <w:szCs w:val="24"/>
        </w:rPr>
        <w:t>§11</w:t>
      </w:r>
      <w:r w:rsidRPr="0043128B">
        <w:rPr>
          <w:rFonts w:ascii="Times New Roman" w:eastAsia="Calibri" w:hAnsi="Times New Roman" w:cs="Times New Roman"/>
          <w:sz w:val="24"/>
          <w:szCs w:val="24"/>
        </w:rPr>
        <w:t xml:space="preserve"> ust. 2 za każdy dzień zwłoki liczony od dnia wyznaczonego na usunięcie wad;</w:t>
      </w:r>
    </w:p>
    <w:p w14:paraId="14285CB5" w14:textId="77777777" w:rsidR="0043128B" w:rsidRPr="0043128B" w:rsidRDefault="0043128B" w:rsidP="0043128B">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za odstąpienie od umowy z przyczyn zależnych od Wykonawcy – </w:t>
      </w:r>
      <w:r w:rsidRPr="0043128B">
        <w:rPr>
          <w:rFonts w:ascii="Times New Roman" w:eastAsia="Calibri" w:hAnsi="Times New Roman" w:cs="Times New Roman"/>
          <w:sz w:val="24"/>
          <w:szCs w:val="24"/>
        </w:rPr>
        <w:br/>
        <w:t xml:space="preserve">w wysokości 10% wynagrodzenia brutto, określonego w </w:t>
      </w:r>
      <w:r w:rsidRPr="0043128B">
        <w:rPr>
          <w:rFonts w:ascii="Times New Roman" w:eastAsia="Calibri" w:hAnsi="Times New Roman" w:cs="Times New Roman"/>
          <w:color w:val="000000"/>
          <w:sz w:val="24"/>
          <w:szCs w:val="24"/>
        </w:rPr>
        <w:t>§ 11</w:t>
      </w:r>
      <w:r w:rsidRPr="0043128B">
        <w:rPr>
          <w:rFonts w:ascii="Times New Roman" w:eastAsia="Calibri" w:hAnsi="Times New Roman" w:cs="Times New Roman"/>
          <w:sz w:val="24"/>
          <w:szCs w:val="24"/>
        </w:rPr>
        <w:t xml:space="preserve"> ust. 2;</w:t>
      </w:r>
    </w:p>
    <w:p w14:paraId="6B794958" w14:textId="77777777" w:rsidR="0043128B" w:rsidRPr="0043128B" w:rsidRDefault="0043128B" w:rsidP="0043128B">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3128B">
        <w:rPr>
          <w:rFonts w:ascii="Times New Roman" w:eastAsia="Calibri" w:hAnsi="Times New Roman" w:cs="Times New Roman"/>
          <w:color w:val="000000"/>
          <w:sz w:val="24"/>
          <w:szCs w:val="24"/>
        </w:rPr>
        <w:t xml:space="preserve">w   przypadku   braku   zapłaty   lub   nieterminowej   zapłaty   wynagrodzenia   należnego </w:t>
      </w:r>
      <w:r w:rsidRPr="0043128B">
        <w:rPr>
          <w:rFonts w:ascii="Times New Roman" w:eastAsia="Calibri" w:hAnsi="Times New Roman" w:cs="Times New Roman"/>
          <w:color w:val="000000"/>
          <w:spacing w:val="4"/>
          <w:sz w:val="24"/>
          <w:szCs w:val="24"/>
        </w:rPr>
        <w:t>Podwykonawcom  lub  dalszym  Podwykonawcom w wysokości  0,5 % wartości  brutto</w:t>
      </w:r>
      <w:r w:rsidRPr="0043128B">
        <w:rPr>
          <w:rFonts w:ascii="Times New Roman" w:eastAsia="Calibri" w:hAnsi="Times New Roman" w:cs="Times New Roman"/>
          <w:color w:val="000000"/>
          <w:spacing w:val="-9"/>
          <w:sz w:val="24"/>
          <w:szCs w:val="24"/>
        </w:rPr>
        <w:t xml:space="preserve"> </w:t>
      </w:r>
      <w:r w:rsidRPr="0043128B">
        <w:rPr>
          <w:rFonts w:ascii="Times New Roman" w:eastAsia="Calibri" w:hAnsi="Times New Roman" w:cs="Times New Roman"/>
          <w:color w:val="000000"/>
          <w:spacing w:val="1"/>
          <w:sz w:val="24"/>
          <w:szCs w:val="24"/>
        </w:rPr>
        <w:t xml:space="preserve">umowy Wykonawcy z Podwykonawcą za każdy dzień zwłoki                      w terminie, o którym mowa </w:t>
      </w:r>
      <w:r w:rsidRPr="0043128B">
        <w:rPr>
          <w:rFonts w:ascii="Times New Roman" w:eastAsia="Calibri" w:hAnsi="Times New Roman" w:cs="Times New Roman"/>
          <w:color w:val="000000"/>
          <w:spacing w:val="-1"/>
          <w:sz w:val="24"/>
          <w:szCs w:val="24"/>
        </w:rPr>
        <w:t>w umowie Wykonawcy z Podwykonawcą;</w:t>
      </w:r>
    </w:p>
    <w:p w14:paraId="26FF9AA6" w14:textId="77777777" w:rsidR="0043128B" w:rsidRPr="0043128B" w:rsidRDefault="0043128B" w:rsidP="0043128B">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3128B">
        <w:rPr>
          <w:rFonts w:ascii="Times New Roman" w:eastAsia="Calibri" w:hAnsi="Times New Roman" w:cs="Times New Roman"/>
          <w:color w:val="000000"/>
          <w:spacing w:val="1"/>
          <w:sz w:val="24"/>
          <w:szCs w:val="24"/>
        </w:rPr>
        <w:t xml:space="preserve">nieprzedłożenia do zaakceptowania projektu umowy o podwykonawstwo                          lub projektu jej </w:t>
      </w:r>
      <w:r w:rsidRPr="0043128B">
        <w:rPr>
          <w:rFonts w:ascii="Times New Roman" w:eastAsia="Calibri" w:hAnsi="Times New Roman" w:cs="Times New Roman"/>
          <w:color w:val="000000"/>
          <w:spacing w:val="-1"/>
          <w:sz w:val="24"/>
          <w:szCs w:val="24"/>
        </w:rPr>
        <w:t>zmiany w wysokości 1 000,00 zł;</w:t>
      </w:r>
    </w:p>
    <w:p w14:paraId="36DC9883" w14:textId="77777777" w:rsidR="0043128B" w:rsidRPr="0043128B" w:rsidRDefault="0043128B" w:rsidP="0043128B">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3128B">
        <w:rPr>
          <w:rFonts w:ascii="Times New Roman" w:eastAsia="Calibri" w:hAnsi="Times New Roman" w:cs="Times New Roman"/>
          <w:color w:val="000000"/>
          <w:sz w:val="24"/>
          <w:szCs w:val="24"/>
        </w:rPr>
        <w:t xml:space="preserve">nieprzedłożenia    poświadczonej     za    zgodność     z     oryginałem     kopii     umowy </w:t>
      </w:r>
      <w:r w:rsidRPr="0043128B">
        <w:rPr>
          <w:rFonts w:ascii="Times New Roman" w:eastAsia="Calibri" w:hAnsi="Times New Roman" w:cs="Times New Roman"/>
          <w:color w:val="000000"/>
          <w:spacing w:val="-1"/>
          <w:sz w:val="24"/>
          <w:szCs w:val="24"/>
        </w:rPr>
        <w:t>o podwykonawstwo lub jej zmiany w wysokości 1 000,00 zł;</w:t>
      </w:r>
    </w:p>
    <w:p w14:paraId="47D3BAFF" w14:textId="77777777" w:rsidR="0043128B" w:rsidRPr="0043128B" w:rsidRDefault="0043128B" w:rsidP="0043128B">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3128B">
        <w:rPr>
          <w:rFonts w:ascii="Times New Roman" w:eastAsia="Calibri" w:hAnsi="Times New Roman" w:cs="Times New Roman"/>
          <w:color w:val="000000"/>
          <w:spacing w:val="10"/>
          <w:sz w:val="24"/>
          <w:szCs w:val="24"/>
        </w:rPr>
        <w:t xml:space="preserve">braku zmiany umowy o podwykonawstwo w zakresie terminu zapłaty                         w wysokości </w:t>
      </w:r>
      <w:r w:rsidRPr="0043128B">
        <w:rPr>
          <w:rFonts w:ascii="Times New Roman" w:eastAsia="Calibri" w:hAnsi="Times New Roman" w:cs="Times New Roman"/>
          <w:color w:val="000000"/>
          <w:spacing w:val="-7"/>
          <w:sz w:val="24"/>
          <w:szCs w:val="24"/>
        </w:rPr>
        <w:t>1 000,00 zł;</w:t>
      </w:r>
    </w:p>
    <w:p w14:paraId="0D5E6B34" w14:textId="77777777" w:rsidR="0043128B" w:rsidRPr="0043128B" w:rsidRDefault="0043128B" w:rsidP="0043128B">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039005C6" w14:textId="77777777" w:rsidR="0043128B" w:rsidRPr="0043128B" w:rsidRDefault="0043128B" w:rsidP="0043128B">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Zamawiający zapłaci Wykonawcy kary umowne:</w:t>
      </w:r>
    </w:p>
    <w:p w14:paraId="473A3F64" w14:textId="77777777" w:rsidR="0043128B" w:rsidRPr="0043128B" w:rsidRDefault="0043128B" w:rsidP="0043128B">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209EBD97" w14:textId="77777777" w:rsidR="0043128B" w:rsidRPr="0043128B" w:rsidRDefault="0043128B" w:rsidP="0043128B">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 xml:space="preserve">za odstąpienie od umowy z przyczyn zależnych od Zamawiającego – </w:t>
      </w:r>
      <w:r w:rsidRPr="0043128B">
        <w:rPr>
          <w:rFonts w:ascii="Times New Roman" w:eastAsia="Calibri" w:hAnsi="Times New Roman" w:cs="Times New Roman"/>
          <w:sz w:val="24"/>
          <w:szCs w:val="24"/>
        </w:rPr>
        <w:br/>
        <w:t xml:space="preserve">w wysokości 10% wynagrodzenia brutto, określonego w </w:t>
      </w:r>
      <w:r w:rsidRPr="0043128B">
        <w:rPr>
          <w:rFonts w:ascii="Times New Roman" w:eastAsia="Calibri" w:hAnsi="Times New Roman" w:cs="Times New Roman"/>
          <w:color w:val="000000"/>
          <w:sz w:val="24"/>
          <w:szCs w:val="24"/>
        </w:rPr>
        <w:t>§ 11</w:t>
      </w:r>
      <w:r w:rsidRPr="0043128B">
        <w:rPr>
          <w:rFonts w:ascii="Times New Roman" w:eastAsia="Calibri" w:hAnsi="Times New Roman" w:cs="Times New Roman"/>
          <w:sz w:val="24"/>
          <w:szCs w:val="24"/>
        </w:rPr>
        <w:t xml:space="preserve"> ust. 2.</w:t>
      </w:r>
    </w:p>
    <w:p w14:paraId="04DC10AB" w14:textId="77777777" w:rsidR="0043128B" w:rsidRPr="0043128B" w:rsidRDefault="0043128B" w:rsidP="0043128B">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09781630" w14:textId="77777777" w:rsidR="0043128B" w:rsidRPr="0043128B" w:rsidRDefault="0043128B" w:rsidP="0043128B">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Wykonawca nie może zbywać na rzecz osób trzecich wierzytelności powstałych w wyniku realizacji niniejszej umowy.</w:t>
      </w:r>
    </w:p>
    <w:p w14:paraId="5EF7ED67" w14:textId="77777777" w:rsidR="0043128B" w:rsidRPr="0043128B" w:rsidRDefault="0043128B" w:rsidP="0043128B">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85B6A92" w14:textId="77777777" w:rsidR="0043128B" w:rsidRPr="0043128B" w:rsidRDefault="0043128B" w:rsidP="0043128B">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lastRenderedPageBreak/>
        <w:t>Łączna maksymalna suma naliczonych na podstawie niniejszej umowy kar umownych, których mogą dochodzić strony nie może przekroczyć 20 % kwoty, o której mowa w  §11 ust. 2.</w:t>
      </w:r>
    </w:p>
    <w:p w14:paraId="1B059032" w14:textId="77777777" w:rsidR="001665FB" w:rsidRPr="0043128B" w:rsidRDefault="001665FB" w:rsidP="0043128B">
      <w:pPr>
        <w:spacing w:after="0" w:line="276" w:lineRule="auto"/>
        <w:jc w:val="both"/>
        <w:rPr>
          <w:rFonts w:ascii="Times New Roman" w:eastAsia="Calibri" w:hAnsi="Times New Roman" w:cs="Times New Roman"/>
          <w:b/>
          <w:color w:val="000000"/>
          <w:sz w:val="24"/>
          <w:szCs w:val="24"/>
        </w:rPr>
      </w:pPr>
    </w:p>
    <w:p w14:paraId="26E5568F" w14:textId="2DFC5618" w:rsidR="0043128B" w:rsidRPr="0043128B" w:rsidRDefault="0043128B" w:rsidP="0043128B">
      <w:pPr>
        <w:spacing w:after="0" w:line="276" w:lineRule="auto"/>
        <w:ind w:left="357"/>
        <w:jc w:val="center"/>
        <w:rPr>
          <w:rFonts w:ascii="Times New Roman" w:eastAsia="Calibri" w:hAnsi="Times New Roman" w:cs="Times New Roman"/>
          <w:sz w:val="24"/>
          <w:szCs w:val="24"/>
        </w:rPr>
      </w:pPr>
      <w:r w:rsidRPr="0043128B">
        <w:rPr>
          <w:rFonts w:ascii="Times New Roman" w:eastAsia="Calibri" w:hAnsi="Times New Roman" w:cs="Times New Roman"/>
          <w:b/>
          <w:color w:val="000000"/>
          <w:sz w:val="24"/>
          <w:szCs w:val="24"/>
        </w:rPr>
        <w:t>§ </w:t>
      </w:r>
      <w:r w:rsidRPr="0043128B">
        <w:rPr>
          <w:rFonts w:ascii="Times New Roman" w:eastAsia="Calibri" w:hAnsi="Times New Roman" w:cs="Times New Roman"/>
          <w:b/>
          <w:sz w:val="24"/>
          <w:szCs w:val="24"/>
        </w:rPr>
        <w:t>1</w:t>
      </w:r>
      <w:r w:rsidR="007160D1">
        <w:rPr>
          <w:rFonts w:ascii="Times New Roman" w:eastAsia="Calibri" w:hAnsi="Times New Roman" w:cs="Times New Roman"/>
          <w:b/>
          <w:sz w:val="24"/>
          <w:szCs w:val="24"/>
        </w:rPr>
        <w:t>5</w:t>
      </w:r>
      <w:r w:rsidR="001665FB">
        <w:rPr>
          <w:rFonts w:ascii="Times New Roman" w:eastAsia="Calibri" w:hAnsi="Times New Roman" w:cs="Times New Roman"/>
          <w:b/>
          <w:sz w:val="24"/>
          <w:szCs w:val="24"/>
        </w:rPr>
        <w:t>.</w:t>
      </w:r>
    </w:p>
    <w:p w14:paraId="47367D65" w14:textId="77777777" w:rsidR="0043128B" w:rsidRPr="0043128B" w:rsidRDefault="0043128B" w:rsidP="0043128B">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Zamawiającemu przysługuje prawo odstąpienia od umowy, gdy:</w:t>
      </w:r>
    </w:p>
    <w:p w14:paraId="1075768B" w14:textId="77777777" w:rsidR="0043128B" w:rsidRPr="0043128B" w:rsidRDefault="0043128B" w:rsidP="0043128B">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Wykonawca odmówił przejęcia placu budowy;</w:t>
      </w:r>
    </w:p>
    <w:p w14:paraId="055166BA" w14:textId="77777777" w:rsidR="0043128B" w:rsidRPr="0043128B" w:rsidRDefault="0043128B" w:rsidP="0043128B">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1EDE91D7" w14:textId="77777777" w:rsidR="0043128B" w:rsidRPr="0043128B" w:rsidRDefault="0043128B" w:rsidP="0043128B">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8AC4716" w14:textId="427AADF7" w:rsidR="009E11FF" w:rsidRPr="0046613E" w:rsidRDefault="0043128B" w:rsidP="0046613E">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Wykonawca realizuje roboty przewidziane niniejszą umową w sposób niezgodny z niniejszą umową, dokumentacją projektową, specyfikacją techniczną lub wskazaniami Zamawiającego.</w:t>
      </w:r>
    </w:p>
    <w:p w14:paraId="61A4E37D" w14:textId="77777777" w:rsidR="0043128B" w:rsidRPr="0043128B" w:rsidRDefault="0043128B" w:rsidP="0043128B">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Wykonawcy przysługuje prawo odstąpienia od umowy, jeżeli Zamawiający:</w:t>
      </w:r>
    </w:p>
    <w:p w14:paraId="0DB827AD" w14:textId="77777777" w:rsidR="0043128B" w:rsidRPr="0043128B" w:rsidRDefault="0043128B" w:rsidP="0043128B">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CD6D596" w14:textId="77777777" w:rsidR="0043128B" w:rsidRPr="0043128B" w:rsidRDefault="0043128B" w:rsidP="0043128B">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odmawia bez wskazania uzasadnionej przyczyny odbioru robót lub podpisania protokołu odbioru;</w:t>
      </w:r>
    </w:p>
    <w:p w14:paraId="08CCCF1C" w14:textId="77777777" w:rsidR="0043128B" w:rsidRPr="0043128B" w:rsidRDefault="0043128B" w:rsidP="0043128B">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34322323" w14:textId="77777777" w:rsidR="0043128B" w:rsidRPr="0043128B" w:rsidRDefault="0043128B" w:rsidP="0043128B">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027AD7E0" w14:textId="77777777" w:rsidR="0043128B" w:rsidRPr="0043128B" w:rsidRDefault="0043128B" w:rsidP="0043128B">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t>W wypadku odstąpienia od umowy Wykonawcę oraz Zamawiającego obciążają następujące obowiązki:</w:t>
      </w:r>
    </w:p>
    <w:p w14:paraId="3DB85DE7" w14:textId="6823CC4A" w:rsidR="0043128B" w:rsidRPr="0043128B" w:rsidRDefault="0021254E" w:rsidP="0043128B">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43128B" w:rsidRPr="0043128B">
        <w:rPr>
          <w:rFonts w:ascii="Times New Roman" w:eastAsia="Calibri" w:hAnsi="Times New Roman" w:cs="Times New Roman"/>
          <w:sz w:val="24"/>
          <w:szCs w:val="24"/>
        </w:rPr>
        <w:t>ykonawca zabezpieczy przerwane roboty w zakresie obustronnie uzgodnionym                 na koszt tej strony, z której to winy nastąpiło odstąpienie od umowy;</w:t>
      </w:r>
    </w:p>
    <w:p w14:paraId="64F7433B" w14:textId="2DCA2671" w:rsidR="0043128B" w:rsidRPr="0043128B" w:rsidRDefault="0021254E" w:rsidP="0043128B">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w:t>
      </w:r>
      <w:r w:rsidR="0043128B" w:rsidRPr="0043128B">
        <w:rPr>
          <w:rFonts w:ascii="Times New Roman" w:eastAsia="Times New Roman" w:hAnsi="Times New Roman" w:cs="Times New Roman"/>
          <w:sz w:val="24"/>
          <w:szCs w:val="24"/>
          <w:lang w:eastAsia="ar-SA"/>
        </w:rPr>
        <w:t>ykonawca zgłosi do dokonania przez Zamawiającego odbioru robót przerwanych;</w:t>
      </w:r>
    </w:p>
    <w:p w14:paraId="7CDB16E1" w14:textId="77777777" w:rsidR="0043128B" w:rsidRPr="0043128B" w:rsidRDefault="0043128B" w:rsidP="0043128B">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3128B">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7C09BDE1" w14:textId="682EAFFC" w:rsidR="0043128B" w:rsidRPr="0043128B" w:rsidRDefault="0021254E" w:rsidP="0043128B">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3128B" w:rsidRPr="0043128B">
        <w:rPr>
          <w:rFonts w:ascii="Times New Roman" w:eastAsia="Calibri" w:hAnsi="Times New Roman" w:cs="Times New Roman"/>
          <w:sz w:val="24"/>
          <w:szCs w:val="24"/>
        </w:rPr>
        <w:t>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1CC66297" w14:textId="5A41771A" w:rsidR="0043128B" w:rsidRPr="0043128B" w:rsidRDefault="0021254E" w:rsidP="0043128B">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43128B" w:rsidRPr="0043128B">
        <w:rPr>
          <w:rFonts w:ascii="Times New Roman" w:eastAsia="Calibri" w:hAnsi="Times New Roman" w:cs="Times New Roman"/>
          <w:sz w:val="24"/>
          <w:szCs w:val="24"/>
        </w:rPr>
        <w:t xml:space="preserve">ykonawca niezwłocznie, nie później niż w terminie 7 dni, usunie z terenu budowy urządzenia zaplecza przez niego dostarczone oraz inne materiały i sprzęt. </w:t>
      </w:r>
    </w:p>
    <w:p w14:paraId="01C10C75" w14:textId="77777777" w:rsidR="0043128B" w:rsidRPr="0043128B" w:rsidRDefault="0043128B" w:rsidP="0043128B">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3128B">
        <w:rPr>
          <w:rFonts w:ascii="Times New Roman" w:eastAsia="Calibri" w:hAnsi="Times New Roman" w:cs="Times New Roman"/>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607908F" w14:textId="77777777" w:rsidR="0043128B" w:rsidRPr="0043128B" w:rsidRDefault="0043128B" w:rsidP="0043128B">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0DAD826A" w14:textId="77777777" w:rsidR="0021254E" w:rsidRDefault="0021254E" w:rsidP="0043128B">
      <w:pPr>
        <w:shd w:val="clear" w:color="auto" w:fill="FFFFFF"/>
        <w:suppressAutoHyphens/>
        <w:spacing w:after="0" w:line="276" w:lineRule="auto"/>
        <w:ind w:right="6"/>
        <w:jc w:val="center"/>
        <w:rPr>
          <w:rFonts w:ascii="Times New Roman" w:eastAsia="Times New Roman" w:hAnsi="Times New Roman" w:cs="Times New Roman"/>
          <w:b/>
          <w:color w:val="000000"/>
          <w:sz w:val="24"/>
          <w:szCs w:val="24"/>
          <w:lang w:eastAsia="ar-SA"/>
        </w:rPr>
      </w:pPr>
      <w:bookmarkStart w:id="5" w:name="_Hlk104283329"/>
      <w:bookmarkStart w:id="6" w:name="_Hlk104978682"/>
    </w:p>
    <w:p w14:paraId="4B41B6A9" w14:textId="2423D4F5" w:rsidR="0043128B" w:rsidRPr="0043128B" w:rsidRDefault="0043128B" w:rsidP="0043128B">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3128B">
        <w:rPr>
          <w:rFonts w:ascii="Times New Roman" w:eastAsia="Times New Roman" w:hAnsi="Times New Roman" w:cs="Times New Roman"/>
          <w:b/>
          <w:color w:val="000000"/>
          <w:sz w:val="24"/>
          <w:szCs w:val="24"/>
          <w:lang w:eastAsia="ar-SA"/>
        </w:rPr>
        <w:t>§ 1</w:t>
      </w:r>
      <w:bookmarkEnd w:id="5"/>
      <w:r w:rsidR="007160D1">
        <w:rPr>
          <w:rFonts w:ascii="Times New Roman" w:eastAsia="Times New Roman" w:hAnsi="Times New Roman" w:cs="Times New Roman"/>
          <w:b/>
          <w:color w:val="000000"/>
          <w:sz w:val="24"/>
          <w:szCs w:val="24"/>
          <w:lang w:eastAsia="ar-SA"/>
        </w:rPr>
        <w:t>6</w:t>
      </w:r>
      <w:r w:rsidRPr="0043128B">
        <w:rPr>
          <w:rFonts w:ascii="Times New Roman" w:eastAsia="Times New Roman" w:hAnsi="Times New Roman" w:cs="Times New Roman"/>
          <w:b/>
          <w:color w:val="000000"/>
          <w:sz w:val="24"/>
          <w:szCs w:val="24"/>
          <w:lang w:eastAsia="ar-SA"/>
        </w:rPr>
        <w:t>.</w:t>
      </w:r>
    </w:p>
    <w:bookmarkEnd w:id="6"/>
    <w:p w14:paraId="681214E1" w14:textId="0455867B" w:rsidR="00FF6F7F" w:rsidRDefault="0043128B" w:rsidP="00FF6F7F">
      <w:pPr>
        <w:pStyle w:val="Akapitzlist"/>
        <w:widowControl w:val="0"/>
        <w:numPr>
          <w:ilvl w:val="1"/>
          <w:numId w:val="20"/>
        </w:numPr>
        <w:tabs>
          <w:tab w:val="left" w:pos="426"/>
        </w:tabs>
        <w:autoSpaceDE w:val="0"/>
        <w:spacing w:after="0" w:line="276" w:lineRule="auto"/>
        <w:ind w:left="425" w:hanging="425"/>
        <w:jc w:val="both"/>
        <w:rPr>
          <w:rFonts w:ascii="Times New Roman" w:eastAsia="Calibri" w:hAnsi="Times New Roman" w:cs="Times New Roman"/>
          <w:color w:val="000000"/>
          <w:sz w:val="24"/>
          <w:szCs w:val="24"/>
        </w:rPr>
      </w:pPr>
      <w:r w:rsidRPr="00FF6F7F">
        <w:rPr>
          <w:rFonts w:ascii="Times New Roman" w:eastAsia="Calibri" w:hAnsi="Times New Roman" w:cs="Times New Roman"/>
          <w:color w:val="000000"/>
          <w:sz w:val="24"/>
          <w:szCs w:val="24"/>
        </w:rPr>
        <w:t xml:space="preserve">Wszelkie  zmiany  niniejszej  Umowy  wymagają  aneksu  w  formie  pisemnej,  pod  rygorem nieważności. </w:t>
      </w:r>
    </w:p>
    <w:p w14:paraId="6014C6DE" w14:textId="4288CF6A" w:rsidR="00FF6F7F" w:rsidRDefault="00FF6F7F" w:rsidP="00FF6F7F">
      <w:pPr>
        <w:pStyle w:val="Akapitzlist"/>
        <w:widowControl w:val="0"/>
        <w:numPr>
          <w:ilvl w:val="1"/>
          <w:numId w:val="20"/>
        </w:numPr>
        <w:tabs>
          <w:tab w:val="left" w:pos="426"/>
        </w:tabs>
        <w:autoSpaceDE w:val="0"/>
        <w:spacing w:after="0" w:line="276" w:lineRule="auto"/>
        <w:ind w:left="425" w:hanging="425"/>
        <w:jc w:val="both"/>
        <w:rPr>
          <w:rFonts w:ascii="Times New Roman" w:eastAsia="Calibri" w:hAnsi="Times New Roman" w:cs="Times New Roman"/>
          <w:color w:val="000000"/>
          <w:sz w:val="24"/>
          <w:szCs w:val="24"/>
        </w:rPr>
      </w:pPr>
      <w:r w:rsidRPr="00FF6F7F">
        <w:rPr>
          <w:rFonts w:ascii="Times New Roman" w:eastAsia="Calibri" w:hAnsi="Times New Roman" w:cs="Times New Roman"/>
          <w:color w:val="000000"/>
          <w:sz w:val="24"/>
          <w:szCs w:val="24"/>
        </w:rPr>
        <w:t xml:space="preserve">Zakazuje się istotnych zmian postanowień zawartej umowy w stosunku do treści oferty, na podstawie której dokonano wyboru Wykonawcy, chyba, że Zamawiający przewidział możliwość dokonania takiej zmiany w ogłoszeniu o zamówieniu lub </w:t>
      </w:r>
      <w:r w:rsidR="002343CF">
        <w:rPr>
          <w:rFonts w:ascii="Times New Roman" w:eastAsia="Calibri" w:hAnsi="Times New Roman" w:cs="Times New Roman"/>
          <w:color w:val="000000"/>
          <w:sz w:val="24"/>
          <w:szCs w:val="24"/>
        </w:rPr>
        <w:t>Zapytaniu Ofertowym</w:t>
      </w:r>
      <w:r w:rsidRPr="00FF6F7F">
        <w:rPr>
          <w:rFonts w:ascii="Times New Roman" w:eastAsia="Calibri" w:hAnsi="Times New Roman" w:cs="Times New Roman"/>
          <w:color w:val="000000"/>
          <w:sz w:val="24"/>
          <w:szCs w:val="24"/>
        </w:rPr>
        <w:t xml:space="preserve"> oraz określił warunki takiej zmiany</w:t>
      </w:r>
      <w:r>
        <w:rPr>
          <w:rFonts w:ascii="Times New Roman" w:eastAsia="Calibri" w:hAnsi="Times New Roman" w:cs="Times New Roman"/>
          <w:color w:val="000000"/>
          <w:sz w:val="24"/>
          <w:szCs w:val="24"/>
        </w:rPr>
        <w:t>.</w:t>
      </w:r>
    </w:p>
    <w:p w14:paraId="246BFD03" w14:textId="38BC288C" w:rsidR="0043128B" w:rsidRDefault="0043128B" w:rsidP="002D024F">
      <w:pPr>
        <w:pStyle w:val="Akapitzlist"/>
        <w:widowControl w:val="0"/>
        <w:numPr>
          <w:ilvl w:val="1"/>
          <w:numId w:val="20"/>
        </w:numPr>
        <w:tabs>
          <w:tab w:val="left" w:pos="360"/>
        </w:tabs>
        <w:autoSpaceDE w:val="0"/>
        <w:spacing w:after="0" w:line="276" w:lineRule="auto"/>
        <w:ind w:left="425" w:hanging="425"/>
        <w:jc w:val="both"/>
        <w:rPr>
          <w:rFonts w:ascii="Times New Roman" w:eastAsia="Calibri" w:hAnsi="Times New Roman" w:cs="Times New Roman"/>
          <w:sz w:val="24"/>
          <w:szCs w:val="24"/>
        </w:rPr>
      </w:pPr>
      <w:r w:rsidRPr="00FF6F7F">
        <w:rPr>
          <w:rFonts w:ascii="Times New Roman" w:eastAsia="Calibri" w:hAnsi="Times New Roman" w:cs="Times New Roman"/>
          <w:sz w:val="24"/>
          <w:szCs w:val="24"/>
        </w:rPr>
        <w:t>Zmiana  siedzib  Stron  lub  zmiana  nazwy  firmy  Wykonawcy  lub  osób  reprezentujących Strony,  nie  stanowi  zmiany  lub  modyfikacji  treści  Umowy  i  staje  się  skuteczna  wobec drugiej Strony po jej pisemnym zawiadomieniu.</w:t>
      </w:r>
    </w:p>
    <w:p w14:paraId="231E5B74" w14:textId="67731014" w:rsidR="00BE10F5" w:rsidRPr="004279E7" w:rsidRDefault="002D024F" w:rsidP="00BE10F5">
      <w:pPr>
        <w:pStyle w:val="Akapitzlist"/>
        <w:widowControl w:val="0"/>
        <w:numPr>
          <w:ilvl w:val="1"/>
          <w:numId w:val="20"/>
        </w:numPr>
        <w:tabs>
          <w:tab w:val="left" w:pos="360"/>
        </w:tabs>
        <w:autoSpaceDE w:val="0"/>
        <w:spacing w:after="0" w:line="276" w:lineRule="auto"/>
        <w:ind w:left="425" w:hanging="425"/>
        <w:jc w:val="both"/>
        <w:rPr>
          <w:rFonts w:ascii="Times New Roman" w:eastAsia="Calibri" w:hAnsi="Times New Roman" w:cs="Times New Roman"/>
          <w:sz w:val="24"/>
          <w:szCs w:val="24"/>
        </w:rPr>
      </w:pPr>
      <w:r>
        <w:rPr>
          <w:rFonts w:ascii="Times New Roman" w:eastAsia="Calibri" w:hAnsi="Times New Roman" w:cs="Times New Roman"/>
          <w:bCs/>
          <w:sz w:val="24"/>
          <w:szCs w:val="24"/>
        </w:rPr>
        <w:t>Niezależnie od zapisów umownych zawartych w ust. 1 pkt 1 Strony przewidują możliwość wprowadzenia zmian w wysokości wynagrodzenia należnego Wykonawcy, w przypadku zmiany cen materiałów lub kosztów związanych z realizacją przedmiotu umowy. Przez zmianę cen materiałów lub kosztów rozumie się wzrost odpowiednio cen lub kosztów, jak i ich obniżenie względem ceny lub kosztu przyjętych w celu ustalenia wynagrodzenia Wykonawcy zawartego w ofercie.</w:t>
      </w:r>
    </w:p>
    <w:p w14:paraId="443CBBD6" w14:textId="5C155F00" w:rsidR="004279E7" w:rsidRPr="00BE10F5" w:rsidRDefault="004279E7" w:rsidP="00BE10F5">
      <w:pPr>
        <w:pStyle w:val="Akapitzlist"/>
        <w:widowControl w:val="0"/>
        <w:numPr>
          <w:ilvl w:val="1"/>
          <w:numId w:val="20"/>
        </w:numPr>
        <w:tabs>
          <w:tab w:val="left" w:pos="360"/>
        </w:tabs>
        <w:autoSpaceDE w:val="0"/>
        <w:spacing w:after="0" w:line="276" w:lineRule="auto"/>
        <w:ind w:left="425" w:hanging="425"/>
        <w:jc w:val="both"/>
        <w:rPr>
          <w:rFonts w:ascii="Times New Roman" w:eastAsia="Calibri" w:hAnsi="Times New Roman" w:cs="Times New Roman"/>
          <w:sz w:val="24"/>
          <w:szCs w:val="24"/>
        </w:rPr>
      </w:pPr>
      <w:r>
        <w:rPr>
          <w:rFonts w:ascii="Times New Roman" w:eastAsia="Calibri" w:hAnsi="Times New Roman" w:cs="Times New Roman"/>
          <w:bCs/>
          <w:sz w:val="24"/>
          <w:szCs w:val="24"/>
        </w:rPr>
        <w:t>W terminie 14 dni od przedłożenia przez Wykonawcę pisemnego wniosku, o którym mowa w ust. 6, Zamawiający pisemnie ustosunkuje się do niego albo wniesie zastrzeżenia. W przypadku wniesienia zastrzeżeń przez Zamawiającego strony przystąpią do negocjacji zmiany wysokości wynagrodzenia, które powinny zakończyć się w terminie 7 dni od dostarczenia Wykonawcy tych zastrzeżeń.</w:t>
      </w:r>
    </w:p>
    <w:p w14:paraId="5E790128" w14:textId="5342F5C8" w:rsidR="00B33F46" w:rsidRPr="008F7FC5" w:rsidRDefault="002D024F" w:rsidP="008F7FC5">
      <w:pPr>
        <w:pStyle w:val="Akapitzlist"/>
        <w:numPr>
          <w:ilvl w:val="1"/>
          <w:numId w:val="20"/>
        </w:numPr>
        <w:spacing w:after="100" w:afterAutospacing="1" w:line="276" w:lineRule="auto"/>
        <w:ind w:left="425" w:hanging="425"/>
        <w:jc w:val="both"/>
        <w:rPr>
          <w:rFonts w:ascii="Times New Roman" w:eastAsia="Calibri" w:hAnsi="Times New Roman" w:cs="Times New Roman"/>
          <w:sz w:val="24"/>
          <w:szCs w:val="24"/>
        </w:rPr>
      </w:pPr>
      <w:r w:rsidRPr="002D024F">
        <w:rPr>
          <w:rFonts w:ascii="Times New Roman" w:eastAsia="Calibri" w:hAnsi="Times New Roman" w:cs="Times New Roman"/>
          <w:sz w:val="24"/>
          <w:szCs w:val="24"/>
        </w:rPr>
        <w:t xml:space="preserve">Jeżeli zmiana ceny materiałów lub kosztów, o której mowa w ust. </w:t>
      </w:r>
      <w:r w:rsidR="008343B9">
        <w:rPr>
          <w:rFonts w:ascii="Times New Roman" w:eastAsia="Calibri" w:hAnsi="Times New Roman" w:cs="Times New Roman"/>
          <w:sz w:val="24"/>
          <w:szCs w:val="24"/>
        </w:rPr>
        <w:t>6</w:t>
      </w:r>
      <w:r w:rsidRPr="002D024F">
        <w:rPr>
          <w:rFonts w:ascii="Times New Roman" w:eastAsia="Calibri" w:hAnsi="Times New Roman" w:cs="Times New Roman"/>
          <w:sz w:val="24"/>
          <w:szCs w:val="24"/>
        </w:rPr>
        <w:t>, względem ceny lub kosztów przyjętych w celu ustalenia wynagrodzenia Wykonawcy zawartego w ofercie, zmieni się co najmniej o 10%, każda ze Stron uprawniona będzie do wystąpienia z wnioskiem do drugiej Strony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w:t>
      </w:r>
    </w:p>
    <w:p w14:paraId="2D63E708" w14:textId="1E3C921D" w:rsidR="00931696" w:rsidRDefault="00931696" w:rsidP="00931696">
      <w:pPr>
        <w:pStyle w:val="Akapitzlist"/>
        <w:numPr>
          <w:ilvl w:val="1"/>
          <w:numId w:val="20"/>
        </w:numPr>
        <w:spacing w:line="276" w:lineRule="auto"/>
        <w:ind w:left="425" w:hanging="425"/>
        <w:jc w:val="both"/>
        <w:rPr>
          <w:rFonts w:ascii="Times New Roman" w:eastAsia="Calibri" w:hAnsi="Times New Roman" w:cs="Times New Roman"/>
          <w:sz w:val="24"/>
          <w:szCs w:val="24"/>
        </w:rPr>
      </w:pPr>
      <w:r w:rsidRPr="00931696">
        <w:rPr>
          <w:rFonts w:ascii="Times New Roman" w:eastAsia="Calibri" w:hAnsi="Times New Roman" w:cs="Times New Roman"/>
          <w:sz w:val="24"/>
          <w:szCs w:val="24"/>
        </w:rPr>
        <w:t>Zmiana wynagrodzen</w:t>
      </w:r>
      <w:r w:rsidR="00E1114B">
        <w:rPr>
          <w:rFonts w:ascii="Times New Roman" w:eastAsia="Calibri" w:hAnsi="Times New Roman" w:cs="Times New Roman"/>
          <w:sz w:val="24"/>
          <w:szCs w:val="24"/>
        </w:rPr>
        <w:t>ia</w:t>
      </w:r>
      <w:r w:rsidR="009935B2">
        <w:rPr>
          <w:rFonts w:ascii="Times New Roman" w:eastAsia="Calibri" w:hAnsi="Times New Roman" w:cs="Times New Roman"/>
          <w:sz w:val="24"/>
          <w:szCs w:val="24"/>
        </w:rPr>
        <w:t xml:space="preserve"> (waloryzacja)</w:t>
      </w:r>
      <w:r w:rsidRPr="00931696">
        <w:rPr>
          <w:rFonts w:ascii="Times New Roman" w:eastAsia="Calibri" w:hAnsi="Times New Roman" w:cs="Times New Roman"/>
          <w:sz w:val="24"/>
          <w:szCs w:val="24"/>
        </w:rPr>
        <w:t>, o której mowa w ust.</w:t>
      </w:r>
      <w:r w:rsidR="008343B9">
        <w:rPr>
          <w:rFonts w:ascii="Times New Roman" w:eastAsia="Calibri" w:hAnsi="Times New Roman" w:cs="Times New Roman"/>
          <w:sz w:val="24"/>
          <w:szCs w:val="24"/>
        </w:rPr>
        <w:t>7</w:t>
      </w:r>
      <w:r w:rsidRPr="00931696">
        <w:rPr>
          <w:rFonts w:ascii="Times New Roman" w:eastAsia="Calibri" w:hAnsi="Times New Roman" w:cs="Times New Roman"/>
          <w:sz w:val="24"/>
          <w:szCs w:val="24"/>
        </w:rPr>
        <w:t xml:space="preserve"> ustalana będzie na podstawie poziomu cen zawartych w informacji</w:t>
      </w:r>
      <w:r w:rsidR="00F749CB">
        <w:rPr>
          <w:rFonts w:ascii="Times New Roman" w:eastAsia="Calibri" w:hAnsi="Times New Roman" w:cs="Times New Roman"/>
          <w:sz w:val="24"/>
          <w:szCs w:val="24"/>
        </w:rPr>
        <w:t xml:space="preserve"> </w:t>
      </w:r>
      <w:r w:rsidR="00E1114B">
        <w:rPr>
          <w:rFonts w:ascii="Times New Roman" w:eastAsia="Calibri" w:hAnsi="Times New Roman" w:cs="Times New Roman"/>
          <w:sz w:val="24"/>
          <w:szCs w:val="24"/>
        </w:rPr>
        <w:t>Prezesa Głównego Urzędu Statystycznego</w:t>
      </w:r>
      <w:r w:rsidR="00F749CB">
        <w:rPr>
          <w:rFonts w:ascii="Times New Roman" w:eastAsia="Calibri" w:hAnsi="Times New Roman" w:cs="Times New Roman"/>
          <w:sz w:val="24"/>
          <w:szCs w:val="24"/>
        </w:rPr>
        <w:t xml:space="preserve"> ogłaszanej w Dzienniku Urzędowym RP</w:t>
      </w:r>
      <w:r w:rsidR="00563B95">
        <w:rPr>
          <w:rFonts w:ascii="Times New Roman" w:eastAsia="Calibri" w:hAnsi="Times New Roman" w:cs="Times New Roman"/>
          <w:sz w:val="24"/>
          <w:szCs w:val="24"/>
        </w:rPr>
        <w:t xml:space="preserve"> „Monitor Polski” </w:t>
      </w:r>
      <w:r w:rsidRPr="00931696">
        <w:rPr>
          <w:rFonts w:ascii="Times New Roman" w:eastAsia="Calibri" w:hAnsi="Times New Roman" w:cs="Times New Roman"/>
          <w:sz w:val="24"/>
          <w:szCs w:val="24"/>
        </w:rPr>
        <w:t xml:space="preserve">dotyczącej cen robót budowlano-montażowych i obiektów budowlanych. Strony porównają ceny zawarte w informacji statystycznej </w:t>
      </w:r>
      <w:r w:rsidR="00F749CB">
        <w:rPr>
          <w:rFonts w:ascii="Times New Roman" w:eastAsia="Calibri" w:hAnsi="Times New Roman" w:cs="Times New Roman"/>
          <w:sz w:val="24"/>
          <w:szCs w:val="24"/>
        </w:rPr>
        <w:t xml:space="preserve">Prezesa </w:t>
      </w:r>
      <w:r w:rsidRPr="00931696">
        <w:rPr>
          <w:rFonts w:ascii="Times New Roman" w:eastAsia="Calibri" w:hAnsi="Times New Roman" w:cs="Times New Roman"/>
          <w:sz w:val="24"/>
          <w:szCs w:val="24"/>
        </w:rPr>
        <w:t xml:space="preserve">GUS obowiązujące w kwartale, w którym była składana oferta, z cenami zawartymi w  informacji statystycznej GUS na kwartał poprzedzający złożenie wniosku, o którym mowa w ust. 10. Strony będą brały pod uwagę dane zawarte w informacji statystycznej </w:t>
      </w:r>
      <w:r w:rsidR="00563B95">
        <w:rPr>
          <w:rFonts w:ascii="Times New Roman" w:eastAsia="Calibri" w:hAnsi="Times New Roman" w:cs="Times New Roman"/>
          <w:sz w:val="24"/>
          <w:szCs w:val="24"/>
        </w:rPr>
        <w:t xml:space="preserve">Prezesa </w:t>
      </w:r>
      <w:r w:rsidRPr="00931696">
        <w:rPr>
          <w:rFonts w:ascii="Times New Roman" w:eastAsia="Calibri" w:hAnsi="Times New Roman" w:cs="Times New Roman"/>
          <w:sz w:val="24"/>
          <w:szCs w:val="24"/>
        </w:rPr>
        <w:t xml:space="preserve">GUS ceny średnie- roboty inżynieryjne/roboty budowlane inwestycyjne- region mazowiecki (*wskazać odpowiednie). Do porównania będą brane </w:t>
      </w:r>
      <w:r w:rsidRPr="00931696">
        <w:rPr>
          <w:rFonts w:ascii="Times New Roman" w:eastAsia="Calibri" w:hAnsi="Times New Roman" w:cs="Times New Roman"/>
          <w:sz w:val="24"/>
          <w:szCs w:val="24"/>
        </w:rPr>
        <w:lastRenderedPageBreak/>
        <w:t>tylko i wyłącznie ceny materiałów lub kosztów, które Strona wskaże we wniosku, o którym mowa w ust. 6. Zmiana wynagrodzenia może być dokonana o różnicę wynikającą z wyżej określonego porównania cen zawartych w informacji statystycznej GUS.</w:t>
      </w:r>
    </w:p>
    <w:p w14:paraId="015A2682" w14:textId="04C27C0F" w:rsidR="001429D7" w:rsidRPr="00DE3AB6" w:rsidRDefault="00F05EF7" w:rsidP="00DE3AB6">
      <w:pPr>
        <w:pStyle w:val="Akapitzlist"/>
        <w:numPr>
          <w:ilvl w:val="1"/>
          <w:numId w:val="20"/>
        </w:numPr>
        <w:spacing w:line="276" w:lineRule="auto"/>
        <w:ind w:left="425"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Wniosek, o którym mowa w ust.7 </w:t>
      </w:r>
      <w:r w:rsidR="009935B2">
        <w:rPr>
          <w:rFonts w:ascii="Times New Roman" w:eastAsia="Calibri" w:hAnsi="Times New Roman" w:cs="Times New Roman"/>
          <w:sz w:val="24"/>
          <w:szCs w:val="24"/>
        </w:rPr>
        <w:t>można będzie złożyć nie wcześniej niż po upływie 12 miesięcy od dnia zawarcia umowy. Możliwe jest wprowadzanie kolejnych zmian wynagrodzenia z zastrzeżeniem, że będą one wprowadzane</w:t>
      </w:r>
      <w:r w:rsidR="00776865">
        <w:rPr>
          <w:rFonts w:ascii="Times New Roman" w:eastAsia="Calibri" w:hAnsi="Times New Roman" w:cs="Times New Roman"/>
          <w:sz w:val="24"/>
          <w:szCs w:val="24"/>
        </w:rPr>
        <w:t xml:space="preserve"> nie częściej niż 4 miesiące od poprzednio wprowadzonych zmian.</w:t>
      </w:r>
    </w:p>
    <w:p w14:paraId="47A87D94" w14:textId="01EDF6B2" w:rsidR="002D024F" w:rsidRPr="00931696" w:rsidRDefault="00931696" w:rsidP="00931696">
      <w:pPr>
        <w:pStyle w:val="Akapitzlist"/>
        <w:widowControl w:val="0"/>
        <w:numPr>
          <w:ilvl w:val="1"/>
          <w:numId w:val="20"/>
        </w:numPr>
        <w:tabs>
          <w:tab w:val="left" w:pos="360"/>
        </w:tabs>
        <w:autoSpaceDE w:val="0"/>
        <w:spacing w:after="0" w:line="276" w:lineRule="auto"/>
        <w:ind w:left="425" w:hanging="425"/>
        <w:jc w:val="both"/>
        <w:rPr>
          <w:rFonts w:ascii="Times New Roman" w:eastAsia="Calibri" w:hAnsi="Times New Roman" w:cs="Times New Roman"/>
          <w:sz w:val="24"/>
          <w:szCs w:val="24"/>
        </w:rPr>
      </w:pPr>
      <w:r w:rsidRPr="00931696">
        <w:rPr>
          <w:rFonts w:ascii="Times New Roman" w:eastAsia="Calibri" w:hAnsi="Times New Roman" w:cs="Times New Roman"/>
          <w:bCs/>
          <w:sz w:val="24"/>
          <w:szCs w:val="24"/>
        </w:rPr>
        <w:t>Strona wnioskująca o zmianę wysokości wynagrodzenia zobowiązana jest przedstawić we</w:t>
      </w:r>
      <w:r>
        <w:rPr>
          <w:rFonts w:ascii="Times New Roman" w:eastAsia="Calibri" w:hAnsi="Times New Roman" w:cs="Times New Roman"/>
          <w:bCs/>
          <w:sz w:val="24"/>
          <w:szCs w:val="24"/>
        </w:rPr>
        <w:t xml:space="preserve"> </w:t>
      </w:r>
      <w:r w:rsidRPr="00931696">
        <w:rPr>
          <w:rFonts w:ascii="Times New Roman" w:eastAsia="Calibri" w:hAnsi="Times New Roman" w:cs="Times New Roman"/>
          <w:bCs/>
          <w:sz w:val="24"/>
          <w:szCs w:val="24"/>
        </w:rPr>
        <w:t>wniosku, o którym mowa w ust. 10, w jaki sposób zmiana cen materiałów lub kosztów miała wpływ na koszt realizacji przedmiotu umowy. Obowiązek wykazania wpływu zmian, o których mowa w ust. 5 na koszty wykonania zamówienia należy do Wykonawcy pod rygorem odmowy dokonania zmiany umowy przez Zamawiającego</w:t>
      </w:r>
      <w:r>
        <w:rPr>
          <w:rFonts w:ascii="Times New Roman" w:eastAsia="Calibri" w:hAnsi="Times New Roman" w:cs="Times New Roman"/>
          <w:bCs/>
          <w:sz w:val="24"/>
          <w:szCs w:val="24"/>
        </w:rPr>
        <w:t>.</w:t>
      </w:r>
    </w:p>
    <w:p w14:paraId="505946F1" w14:textId="77777777" w:rsidR="00931696" w:rsidRPr="00931696" w:rsidRDefault="00931696" w:rsidP="00931696">
      <w:pPr>
        <w:pStyle w:val="Akapitzlist"/>
        <w:numPr>
          <w:ilvl w:val="1"/>
          <w:numId w:val="20"/>
        </w:numPr>
        <w:spacing w:line="276" w:lineRule="auto"/>
        <w:ind w:left="425" w:hanging="425"/>
        <w:jc w:val="both"/>
        <w:rPr>
          <w:rFonts w:ascii="Times New Roman" w:eastAsia="Calibri" w:hAnsi="Times New Roman" w:cs="Times New Roman"/>
          <w:sz w:val="24"/>
          <w:szCs w:val="24"/>
        </w:rPr>
      </w:pPr>
      <w:r w:rsidRPr="00931696">
        <w:rPr>
          <w:rFonts w:ascii="Times New Roman" w:eastAsia="Calibri" w:hAnsi="Times New Roman" w:cs="Times New Roman"/>
          <w:sz w:val="24"/>
          <w:szCs w:val="24"/>
        </w:rPr>
        <w:t>W przypadku, o którym mowa w ust. 9-12 łączna maksymalna wartość zmiany wynagrodzenia w trakcie obowiązywania umowy nie może przekroczyć 10% wynagrodzenia określonego w § 11 ust. 2.</w:t>
      </w:r>
    </w:p>
    <w:p w14:paraId="2F89AC92" w14:textId="77777777" w:rsidR="00DB58D1" w:rsidRPr="00DB58D1" w:rsidRDefault="00DB58D1" w:rsidP="00DB58D1">
      <w:pPr>
        <w:pStyle w:val="Akapitzlist"/>
        <w:numPr>
          <w:ilvl w:val="1"/>
          <w:numId w:val="20"/>
        </w:numPr>
        <w:ind w:left="425" w:hanging="425"/>
        <w:jc w:val="both"/>
        <w:rPr>
          <w:rFonts w:ascii="Times New Roman" w:eastAsia="Calibri" w:hAnsi="Times New Roman" w:cs="Times New Roman"/>
          <w:sz w:val="24"/>
          <w:szCs w:val="24"/>
        </w:rPr>
      </w:pPr>
      <w:r w:rsidRPr="00DB58D1">
        <w:rPr>
          <w:rFonts w:ascii="Times New Roman" w:eastAsia="Calibri" w:hAnsi="Times New Roman" w:cs="Times New Roman"/>
          <w:bCs/>
          <w:sz w:val="24"/>
          <w:szCs w:val="24"/>
        </w:rPr>
        <w:t>Wykonawca, którego wynagrodzenie zostało zmienione, zgodnie z postanowieniami zwartymi w ust. 5-9, zobowiązany jest do zmiany wynagrodzenia przysługującego Podwykonawcy, w zakresie odpowiadającym zmianom cen materiałów lub kosztów dotyczących zobowiązania Podwykonawcy, jeżeli łącznie spełnione są następujące warunki:</w:t>
      </w:r>
    </w:p>
    <w:p w14:paraId="4FAE3501" w14:textId="7E9F3F84" w:rsidR="00DB58D1" w:rsidRPr="00DB58D1" w:rsidRDefault="00DB58D1" w:rsidP="00DB58D1">
      <w:pPr>
        <w:pStyle w:val="Akapitzlist"/>
        <w:numPr>
          <w:ilvl w:val="2"/>
          <w:numId w:val="7"/>
        </w:numPr>
        <w:tabs>
          <w:tab w:val="left" w:pos="360"/>
        </w:tabs>
        <w:spacing w:line="276" w:lineRule="auto"/>
        <w:ind w:left="964" w:hanging="510"/>
        <w:rPr>
          <w:rFonts w:ascii="Times New Roman" w:eastAsia="Calibri" w:hAnsi="Times New Roman" w:cs="Times New Roman"/>
          <w:sz w:val="24"/>
          <w:szCs w:val="24"/>
        </w:rPr>
      </w:pPr>
      <w:r w:rsidRPr="00DB58D1">
        <w:rPr>
          <w:rFonts w:ascii="Times New Roman" w:eastAsia="Calibri" w:hAnsi="Times New Roman" w:cs="Times New Roman"/>
          <w:bCs/>
          <w:sz w:val="24"/>
          <w:szCs w:val="24"/>
        </w:rPr>
        <w:t>Przedmiotem umowy są roboty budowlane lub usługi,</w:t>
      </w:r>
    </w:p>
    <w:p w14:paraId="211DB753" w14:textId="673624AE" w:rsidR="00931696" w:rsidRPr="00DB58D1" w:rsidRDefault="00DB58D1" w:rsidP="00DB58D1">
      <w:pPr>
        <w:pStyle w:val="Akapitzlist"/>
        <w:numPr>
          <w:ilvl w:val="2"/>
          <w:numId w:val="7"/>
        </w:numPr>
        <w:tabs>
          <w:tab w:val="left" w:pos="360"/>
        </w:tabs>
        <w:spacing w:line="276" w:lineRule="auto"/>
        <w:ind w:left="964" w:hanging="510"/>
        <w:rPr>
          <w:rFonts w:ascii="Times New Roman" w:eastAsia="Calibri" w:hAnsi="Times New Roman" w:cs="Times New Roman"/>
          <w:sz w:val="24"/>
          <w:szCs w:val="24"/>
        </w:rPr>
      </w:pPr>
      <w:r w:rsidRPr="00DB58D1">
        <w:rPr>
          <w:rFonts w:ascii="Times New Roman" w:eastAsia="Calibri" w:hAnsi="Times New Roman" w:cs="Times New Roman"/>
          <w:bCs/>
          <w:sz w:val="24"/>
          <w:szCs w:val="24"/>
        </w:rPr>
        <w:t>Okres obowiązywania umowy przekracza 12 miesięcy.</w:t>
      </w:r>
    </w:p>
    <w:p w14:paraId="46401685" w14:textId="77777777" w:rsidR="00DB58D1" w:rsidRPr="00DB58D1" w:rsidRDefault="00DB58D1" w:rsidP="00DB58D1">
      <w:pPr>
        <w:pStyle w:val="Akapitzlist"/>
        <w:numPr>
          <w:ilvl w:val="1"/>
          <w:numId w:val="20"/>
        </w:numPr>
        <w:spacing w:line="276" w:lineRule="auto"/>
        <w:ind w:left="425" w:hanging="425"/>
        <w:rPr>
          <w:rFonts w:ascii="Times New Roman" w:eastAsia="Calibri" w:hAnsi="Times New Roman" w:cs="Times New Roman"/>
          <w:sz w:val="24"/>
          <w:szCs w:val="24"/>
        </w:rPr>
      </w:pPr>
      <w:r w:rsidRPr="00DB58D1">
        <w:rPr>
          <w:rFonts w:ascii="Times New Roman" w:eastAsia="Calibri" w:hAnsi="Times New Roman" w:cs="Times New Roman"/>
          <w:sz w:val="24"/>
          <w:szCs w:val="24"/>
        </w:rPr>
        <w:t>Wykonawca w sytuacji, o której mowa w ust. 10, zobowiązany jest poinformować pisemnie Zamawiającego o dokonanej zmianie wynagrodzenia Podwykonawcy lub powodach braku dokonania takiej zmiany.</w:t>
      </w:r>
    </w:p>
    <w:p w14:paraId="232A2684" w14:textId="6F8F86C7" w:rsidR="00DB58D1" w:rsidRPr="00C56438" w:rsidRDefault="00C56438" w:rsidP="00C56438">
      <w:pPr>
        <w:pStyle w:val="Akapitzlist"/>
        <w:numPr>
          <w:ilvl w:val="1"/>
          <w:numId w:val="20"/>
        </w:numPr>
        <w:tabs>
          <w:tab w:val="left" w:pos="360"/>
        </w:tabs>
        <w:spacing w:line="276" w:lineRule="auto"/>
        <w:ind w:left="425" w:hanging="425"/>
        <w:rPr>
          <w:rFonts w:ascii="Times New Roman" w:eastAsia="Calibri" w:hAnsi="Times New Roman" w:cs="Times New Roman"/>
          <w:sz w:val="24"/>
          <w:szCs w:val="24"/>
        </w:rPr>
      </w:pPr>
      <w:r>
        <w:rPr>
          <w:rFonts w:ascii="Times New Roman" w:eastAsia="Calibri" w:hAnsi="Times New Roman" w:cs="Times New Roman"/>
          <w:sz w:val="24"/>
          <w:szCs w:val="24"/>
        </w:rPr>
        <w:t xml:space="preserve">Zmiany umowy, o których mowa w </w:t>
      </w:r>
      <w:r w:rsidRPr="00DE679F">
        <w:rPr>
          <w:rFonts w:ascii="Times New Roman" w:eastAsia="Calibri" w:hAnsi="Times New Roman" w:cs="Times New Roman"/>
          <w:bCs/>
          <w:sz w:val="24"/>
          <w:szCs w:val="24"/>
        </w:rPr>
        <w:t>§ 17</w:t>
      </w:r>
      <w:r>
        <w:rPr>
          <w:rFonts w:ascii="Times New Roman" w:eastAsia="Calibri" w:hAnsi="Times New Roman" w:cs="Times New Roman"/>
          <w:bCs/>
          <w:sz w:val="24"/>
          <w:szCs w:val="24"/>
        </w:rPr>
        <w:t xml:space="preserve"> skutkują zmianą wynagrodzenia jedynie w zakresie płatności realizowanych po dacie zawarcia aneksu do umowy.</w:t>
      </w:r>
    </w:p>
    <w:p w14:paraId="5538EA8B" w14:textId="6D9FDE17" w:rsidR="00C56438" w:rsidRDefault="00C56438" w:rsidP="00C56438">
      <w:pPr>
        <w:pStyle w:val="Akapitzlist"/>
        <w:numPr>
          <w:ilvl w:val="1"/>
          <w:numId w:val="20"/>
        </w:numPr>
        <w:spacing w:line="276" w:lineRule="auto"/>
        <w:ind w:left="425" w:hanging="425"/>
        <w:rPr>
          <w:rFonts w:ascii="Times New Roman" w:eastAsia="Calibri" w:hAnsi="Times New Roman" w:cs="Times New Roman"/>
          <w:sz w:val="24"/>
          <w:szCs w:val="24"/>
        </w:rPr>
      </w:pPr>
      <w:r w:rsidRPr="00C56438">
        <w:rPr>
          <w:rFonts w:ascii="Times New Roman" w:eastAsia="Calibri" w:hAnsi="Times New Roman" w:cs="Times New Roman"/>
          <w:sz w:val="24"/>
          <w:szCs w:val="24"/>
        </w:rPr>
        <w:t>Zakres zmian postanowień umowy wywołanych przyczynami, o których mowa w § 17, powinien być odpowiedni do wywołującej je przyczyny, pod względem rzeczowym, czasowym i finansowym.</w:t>
      </w:r>
    </w:p>
    <w:p w14:paraId="2917FF15" w14:textId="250CC115" w:rsidR="00B706A7" w:rsidRDefault="00F676A8" w:rsidP="00C56438">
      <w:pPr>
        <w:pStyle w:val="Akapitzlist"/>
        <w:numPr>
          <w:ilvl w:val="1"/>
          <w:numId w:val="20"/>
        </w:numPr>
        <w:spacing w:line="276" w:lineRule="auto"/>
        <w:ind w:left="425" w:hanging="425"/>
        <w:rPr>
          <w:rFonts w:ascii="Times New Roman" w:eastAsia="Calibri" w:hAnsi="Times New Roman" w:cs="Times New Roman"/>
          <w:sz w:val="24"/>
          <w:szCs w:val="24"/>
        </w:rPr>
      </w:pPr>
      <w:r>
        <w:rPr>
          <w:rFonts w:ascii="Times New Roman" w:eastAsia="Calibri" w:hAnsi="Times New Roman" w:cs="Times New Roman"/>
          <w:sz w:val="24"/>
          <w:szCs w:val="24"/>
        </w:rPr>
        <w:t>W celu skorzystania z uprawnienia do ubiegania się o zmianę wynagrodzenia z ww. przyczyn Wykonawca wystąpi do Zamawiającego z wnioskiem o dokonanie zmiany wysokości wynagrodzenia należnego Wykonawcy, wraz z uzasadnieniem zawierającym w szczególności szczegółowe wyliczenie całkowitej kwoty, o jaka wynagrodzenie Wykonawcy powinno ulec zmianie.</w:t>
      </w:r>
    </w:p>
    <w:p w14:paraId="7558059D" w14:textId="2C7CEAB9" w:rsidR="00F676A8" w:rsidRDefault="00F676A8" w:rsidP="00C56438">
      <w:pPr>
        <w:pStyle w:val="Akapitzlist"/>
        <w:numPr>
          <w:ilvl w:val="1"/>
          <w:numId w:val="20"/>
        </w:numPr>
        <w:spacing w:line="276" w:lineRule="auto"/>
        <w:ind w:left="425" w:hanging="425"/>
        <w:rPr>
          <w:rFonts w:ascii="Times New Roman" w:eastAsia="Calibri" w:hAnsi="Times New Roman" w:cs="Times New Roman"/>
          <w:sz w:val="24"/>
          <w:szCs w:val="24"/>
        </w:rPr>
      </w:pPr>
      <w:r>
        <w:rPr>
          <w:rFonts w:ascii="Times New Roman" w:eastAsia="Calibri" w:hAnsi="Times New Roman" w:cs="Times New Roman"/>
          <w:sz w:val="24"/>
          <w:szCs w:val="24"/>
        </w:rPr>
        <w:t xml:space="preserve">Do wniosku, o którym mowa w ust. 15 Wykonawca zobowiązany </w:t>
      </w:r>
      <w:r w:rsidR="00A63A8E">
        <w:rPr>
          <w:rFonts w:ascii="Times New Roman" w:eastAsia="Calibri" w:hAnsi="Times New Roman" w:cs="Times New Roman"/>
          <w:sz w:val="24"/>
          <w:szCs w:val="24"/>
        </w:rPr>
        <w:t>jest dołączyć dokumenty, z których będzie wynikać w jakim zakresie zmiany cen materiałów i kosztów mają wpływ na koszty wykonania umowy.</w:t>
      </w:r>
    </w:p>
    <w:p w14:paraId="4F458563" w14:textId="28014C94" w:rsidR="00224F12" w:rsidRDefault="00224F12" w:rsidP="00C56438">
      <w:pPr>
        <w:pStyle w:val="Akapitzlist"/>
        <w:numPr>
          <w:ilvl w:val="1"/>
          <w:numId w:val="20"/>
        </w:numPr>
        <w:spacing w:line="276" w:lineRule="auto"/>
        <w:ind w:left="425" w:hanging="425"/>
        <w:rPr>
          <w:rFonts w:ascii="Times New Roman" w:eastAsia="Calibri" w:hAnsi="Times New Roman" w:cs="Times New Roman"/>
          <w:sz w:val="24"/>
          <w:szCs w:val="24"/>
        </w:rPr>
      </w:pPr>
      <w:r>
        <w:rPr>
          <w:rFonts w:ascii="Times New Roman" w:eastAsia="Calibri" w:hAnsi="Times New Roman" w:cs="Times New Roman"/>
          <w:sz w:val="24"/>
          <w:szCs w:val="24"/>
        </w:rPr>
        <w:t>Zamawiający dopuszcza złożenie przez Wykonawcę wniosku o cesję wierzytelności na podst. art.509 Kodeksu Cywilnego.</w:t>
      </w:r>
    </w:p>
    <w:p w14:paraId="54E38D46" w14:textId="23EA3860" w:rsidR="00224F12" w:rsidRPr="00C56438" w:rsidRDefault="00224F12" w:rsidP="00C56438">
      <w:pPr>
        <w:pStyle w:val="Akapitzlist"/>
        <w:numPr>
          <w:ilvl w:val="1"/>
          <w:numId w:val="20"/>
        </w:numPr>
        <w:spacing w:line="276" w:lineRule="auto"/>
        <w:ind w:left="425" w:hanging="425"/>
        <w:rPr>
          <w:rFonts w:ascii="Times New Roman" w:eastAsia="Calibri" w:hAnsi="Times New Roman" w:cs="Times New Roman"/>
          <w:sz w:val="24"/>
          <w:szCs w:val="24"/>
        </w:rPr>
      </w:pPr>
      <w:r>
        <w:rPr>
          <w:rFonts w:ascii="Times New Roman" w:eastAsia="Calibri" w:hAnsi="Times New Roman" w:cs="Times New Roman"/>
          <w:sz w:val="24"/>
          <w:szCs w:val="24"/>
        </w:rPr>
        <w:t>Zamawiający zastrzega, że musi wyrazić zgodę na dokonanie cesji wierzytelności na podstawie złożonego wniosku Wykonawcy.</w:t>
      </w:r>
    </w:p>
    <w:p w14:paraId="5A0B01C9" w14:textId="77777777" w:rsidR="00C473A8" w:rsidRDefault="00C473A8" w:rsidP="0043128B">
      <w:pPr>
        <w:spacing w:after="0" w:line="276" w:lineRule="auto"/>
        <w:jc w:val="center"/>
        <w:rPr>
          <w:rFonts w:ascii="Times New Roman" w:eastAsia="Calibri" w:hAnsi="Times New Roman" w:cs="Times New Roman"/>
          <w:b/>
          <w:spacing w:val="-13"/>
          <w:sz w:val="24"/>
          <w:szCs w:val="24"/>
        </w:rPr>
      </w:pPr>
      <w:bookmarkStart w:id="7" w:name="_Hlk104279022"/>
    </w:p>
    <w:p w14:paraId="7ACF006F" w14:textId="77F65CA8" w:rsidR="0043128B" w:rsidRPr="0043128B" w:rsidRDefault="0043128B" w:rsidP="0043128B">
      <w:pPr>
        <w:spacing w:after="0" w:line="276" w:lineRule="auto"/>
        <w:jc w:val="center"/>
        <w:rPr>
          <w:rFonts w:ascii="Times New Roman" w:eastAsia="Calibri" w:hAnsi="Times New Roman" w:cs="Times New Roman"/>
          <w:b/>
          <w:spacing w:val="-13"/>
          <w:sz w:val="24"/>
          <w:szCs w:val="24"/>
        </w:rPr>
      </w:pPr>
      <w:r w:rsidRPr="0043128B">
        <w:rPr>
          <w:rFonts w:ascii="Times New Roman" w:eastAsia="Calibri" w:hAnsi="Times New Roman" w:cs="Times New Roman"/>
          <w:b/>
          <w:spacing w:val="-13"/>
          <w:sz w:val="24"/>
          <w:szCs w:val="24"/>
        </w:rPr>
        <w:t>§</w:t>
      </w:r>
      <w:bookmarkEnd w:id="7"/>
      <w:r w:rsidRPr="0043128B">
        <w:rPr>
          <w:rFonts w:ascii="Times New Roman" w:eastAsia="Calibri" w:hAnsi="Times New Roman" w:cs="Times New Roman"/>
          <w:b/>
          <w:spacing w:val="-13"/>
          <w:sz w:val="24"/>
          <w:szCs w:val="24"/>
        </w:rPr>
        <w:t xml:space="preserve"> 1</w:t>
      </w:r>
      <w:r w:rsidR="007160D1">
        <w:rPr>
          <w:rFonts w:ascii="Times New Roman" w:eastAsia="Calibri" w:hAnsi="Times New Roman" w:cs="Times New Roman"/>
          <w:b/>
          <w:spacing w:val="-13"/>
          <w:sz w:val="24"/>
          <w:szCs w:val="24"/>
        </w:rPr>
        <w:t>7</w:t>
      </w:r>
      <w:r w:rsidRPr="0043128B">
        <w:rPr>
          <w:rFonts w:ascii="Times New Roman" w:eastAsia="Calibri" w:hAnsi="Times New Roman" w:cs="Times New Roman"/>
          <w:b/>
          <w:spacing w:val="-13"/>
          <w:sz w:val="24"/>
          <w:szCs w:val="24"/>
        </w:rPr>
        <w:t>.</w:t>
      </w:r>
    </w:p>
    <w:p w14:paraId="7250AE96" w14:textId="586C123F" w:rsidR="0043128B" w:rsidRPr="00AA4DCE" w:rsidRDefault="004D1A8D" w:rsidP="00C56438">
      <w:pPr>
        <w:numPr>
          <w:ilvl w:val="0"/>
          <w:numId w:val="27"/>
        </w:numPr>
        <w:tabs>
          <w:tab w:val="left" w:pos="360"/>
        </w:tabs>
        <w:autoSpaceDE w:val="0"/>
        <w:spacing w:after="0" w:line="276" w:lineRule="auto"/>
        <w:ind w:left="425" w:hanging="425"/>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W sprawach sporów wynikających z realizacji tejże umowy</w:t>
      </w:r>
      <w:r w:rsidR="00AA4DCE">
        <w:rPr>
          <w:rFonts w:ascii="Times New Roman" w:eastAsia="Calibri" w:hAnsi="Times New Roman" w:cs="Times New Roman"/>
          <w:sz w:val="24"/>
          <w:szCs w:val="24"/>
        </w:rPr>
        <w:t>, strony są zobowiązane do podjęcia próby ich rozwiązania poprzez mediację. Mediacja będzie prowadzona przez Mediatorów Stałych Sądu Polubownego przy Prokuratorii Generalnej Rzeczypospolitej Polskiej zgodnie z zapisami regulaminowymi tego sądu.</w:t>
      </w:r>
    </w:p>
    <w:p w14:paraId="4E4A58A0" w14:textId="68A2494E" w:rsidR="00AA4DCE" w:rsidRPr="0043128B" w:rsidRDefault="00F273E8" w:rsidP="00C56438">
      <w:pPr>
        <w:numPr>
          <w:ilvl w:val="0"/>
          <w:numId w:val="27"/>
        </w:numPr>
        <w:tabs>
          <w:tab w:val="left" w:pos="360"/>
        </w:tabs>
        <w:autoSpaceDE w:val="0"/>
        <w:spacing w:after="0" w:line="276" w:lineRule="auto"/>
        <w:ind w:left="425"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Jeżeli stronom nie uda się rozwiązać sporów za pomocą mediacji, to w terminie 30 dni od dnia zgłoszenia problemu, strona niezadowolona będzie mogła wystąpić na drogę sądową do Sądu właściwego miejscowo dla Zamawiającego.</w:t>
      </w:r>
    </w:p>
    <w:p w14:paraId="1C46B1E5" w14:textId="77777777" w:rsidR="0043128B" w:rsidRPr="0043128B" w:rsidRDefault="0043128B" w:rsidP="00C56438">
      <w:pPr>
        <w:numPr>
          <w:ilvl w:val="0"/>
          <w:numId w:val="27"/>
        </w:numPr>
        <w:tabs>
          <w:tab w:val="left" w:pos="360"/>
        </w:tabs>
        <w:autoSpaceDE w:val="0"/>
        <w:spacing w:after="0" w:line="276" w:lineRule="auto"/>
        <w:ind w:left="425" w:hanging="425"/>
        <w:jc w:val="both"/>
        <w:rPr>
          <w:rFonts w:ascii="Times New Roman" w:eastAsia="Calibri" w:hAnsi="Times New Roman" w:cs="Times New Roman"/>
          <w:bCs/>
          <w:sz w:val="24"/>
          <w:szCs w:val="24"/>
        </w:rPr>
      </w:pPr>
      <w:r w:rsidRPr="0043128B">
        <w:rPr>
          <w:rFonts w:ascii="Times New Roman" w:eastAsia="Calibri" w:hAnsi="Times New Roman" w:cs="Times New Roman"/>
          <w:sz w:val="24"/>
          <w:szCs w:val="24"/>
        </w:rPr>
        <w:t>Przy realizacji niniejszej umowy mają zastosowanie przepisy prawa polskiego.</w:t>
      </w:r>
    </w:p>
    <w:p w14:paraId="5F236C57" w14:textId="47D0DAA2" w:rsidR="0043128B" w:rsidRPr="00555E57" w:rsidRDefault="0043128B" w:rsidP="00C56438">
      <w:pPr>
        <w:numPr>
          <w:ilvl w:val="0"/>
          <w:numId w:val="27"/>
        </w:numPr>
        <w:tabs>
          <w:tab w:val="left" w:pos="360"/>
        </w:tabs>
        <w:autoSpaceDE w:val="0"/>
        <w:spacing w:after="0" w:line="276" w:lineRule="auto"/>
        <w:ind w:left="425" w:hanging="425"/>
        <w:jc w:val="both"/>
        <w:rPr>
          <w:rFonts w:ascii="Times New Roman" w:eastAsia="Calibri" w:hAnsi="Times New Roman" w:cs="Times New Roman"/>
          <w:bCs/>
          <w:sz w:val="24"/>
          <w:szCs w:val="24"/>
        </w:rPr>
      </w:pPr>
      <w:r w:rsidRPr="0043128B">
        <w:rPr>
          <w:rFonts w:ascii="Times New Roman" w:eastAsia="Calibri" w:hAnsi="Times New Roman" w:cs="Times New Roman"/>
          <w:sz w:val="24"/>
          <w:szCs w:val="24"/>
        </w:rPr>
        <w:t xml:space="preserve">W sprawach nieuregulowanych w umowie mają zastosowanie odpowiednie przepisy </w:t>
      </w:r>
      <w:r w:rsidR="00F273E8">
        <w:rPr>
          <w:rFonts w:ascii="Times New Roman" w:eastAsia="Calibri" w:hAnsi="Times New Roman" w:cs="Times New Roman"/>
          <w:sz w:val="24"/>
          <w:szCs w:val="24"/>
        </w:rPr>
        <w:t>ustawy z dnia 23 kwietnia 1964 r.</w:t>
      </w:r>
      <w:r w:rsidR="00555E57">
        <w:rPr>
          <w:rFonts w:ascii="Times New Roman" w:eastAsia="Calibri" w:hAnsi="Times New Roman" w:cs="Times New Roman"/>
          <w:sz w:val="24"/>
          <w:szCs w:val="24"/>
        </w:rPr>
        <w:t xml:space="preserve"> </w:t>
      </w:r>
      <w:r w:rsidRPr="0043128B">
        <w:rPr>
          <w:rFonts w:ascii="Times New Roman" w:eastAsia="Calibri" w:hAnsi="Times New Roman" w:cs="Times New Roman"/>
          <w:sz w:val="24"/>
          <w:szCs w:val="24"/>
        </w:rPr>
        <w:t>Kodeks</w:t>
      </w:r>
      <w:r w:rsidR="00555E57">
        <w:rPr>
          <w:rFonts w:ascii="Times New Roman" w:eastAsia="Calibri" w:hAnsi="Times New Roman" w:cs="Times New Roman"/>
          <w:sz w:val="24"/>
          <w:szCs w:val="24"/>
        </w:rPr>
        <w:t xml:space="preserve"> c</w:t>
      </w:r>
      <w:r w:rsidRPr="0043128B">
        <w:rPr>
          <w:rFonts w:ascii="Times New Roman" w:eastAsia="Calibri" w:hAnsi="Times New Roman" w:cs="Times New Roman"/>
          <w:sz w:val="24"/>
          <w:szCs w:val="24"/>
        </w:rPr>
        <w:t>ywiln</w:t>
      </w:r>
      <w:r w:rsidR="00555E57">
        <w:rPr>
          <w:rFonts w:ascii="Times New Roman" w:eastAsia="Calibri" w:hAnsi="Times New Roman" w:cs="Times New Roman"/>
          <w:sz w:val="24"/>
          <w:szCs w:val="24"/>
        </w:rPr>
        <w:t>y</w:t>
      </w:r>
      <w:r w:rsidRPr="0043128B">
        <w:rPr>
          <w:rFonts w:ascii="Times New Roman" w:eastAsia="Calibri" w:hAnsi="Times New Roman" w:cs="Times New Roman"/>
          <w:sz w:val="24"/>
          <w:szCs w:val="24"/>
        </w:rPr>
        <w:t xml:space="preserve"> (Dz. U. z 2020 poz.1740)</w:t>
      </w:r>
      <w:r w:rsidR="00F273E8">
        <w:rPr>
          <w:rFonts w:ascii="Times New Roman" w:eastAsia="Calibri" w:hAnsi="Times New Roman" w:cs="Times New Roman"/>
          <w:sz w:val="24"/>
          <w:szCs w:val="24"/>
        </w:rPr>
        <w:t xml:space="preserve"> oraz ustawy </w:t>
      </w:r>
      <w:r w:rsidR="00555E57">
        <w:rPr>
          <w:rFonts w:ascii="Times New Roman" w:eastAsia="Calibri" w:hAnsi="Times New Roman" w:cs="Times New Roman"/>
          <w:sz w:val="24"/>
          <w:szCs w:val="24"/>
        </w:rPr>
        <w:t>z dnia 7 lipca 1994 r. Prawo budowlane (Dz. U. z 2020 r., poz.1333.)</w:t>
      </w:r>
    </w:p>
    <w:p w14:paraId="0E45CC92" w14:textId="3AEDDA81" w:rsidR="00555E57" w:rsidRPr="0043128B" w:rsidRDefault="00555E57" w:rsidP="00C56438">
      <w:pPr>
        <w:numPr>
          <w:ilvl w:val="0"/>
          <w:numId w:val="27"/>
        </w:numPr>
        <w:tabs>
          <w:tab w:val="left" w:pos="360"/>
        </w:tabs>
        <w:autoSpaceDE w:val="0"/>
        <w:spacing w:after="0" w:line="276" w:lineRule="auto"/>
        <w:ind w:left="425" w:hanging="425"/>
        <w:jc w:val="both"/>
        <w:rPr>
          <w:rFonts w:ascii="Times New Roman" w:eastAsia="Calibri" w:hAnsi="Times New Roman" w:cs="Times New Roman"/>
          <w:bCs/>
          <w:sz w:val="24"/>
          <w:szCs w:val="24"/>
        </w:rPr>
      </w:pPr>
      <w:r>
        <w:rPr>
          <w:rFonts w:ascii="Times New Roman" w:eastAsia="Calibri" w:hAnsi="Times New Roman" w:cs="Times New Roman"/>
          <w:sz w:val="24"/>
          <w:szCs w:val="24"/>
        </w:rPr>
        <w:t>W sprawach nieuregulowanych w umowie, a także w sytuacjach wskaza</w:t>
      </w:r>
      <w:r w:rsidR="00F3180A">
        <w:rPr>
          <w:rFonts w:ascii="Times New Roman" w:eastAsia="Calibri" w:hAnsi="Times New Roman" w:cs="Times New Roman"/>
          <w:sz w:val="24"/>
          <w:szCs w:val="24"/>
        </w:rPr>
        <w:t xml:space="preserve">nych w umowie Zamawiający zobowiązuje się, zgodnie z zasadami Programu Inwestycji Strategicznych do stosowania wytycznych wydanych na podstawie Regulaminu Naboru wniosków o dofinansowanie Edycja 1 w ramach Rządowego Funduszu Polski Ład: Program Inwestycji Strategicznych (dostępnymi na stronie internetowej </w:t>
      </w:r>
      <w:hyperlink r:id="rId9" w:anchor="c21554" w:history="1">
        <w:r w:rsidR="00F3180A" w:rsidRPr="00F3180A">
          <w:rPr>
            <w:rStyle w:val="Hipercze"/>
            <w:rFonts w:ascii="Times New Roman" w:eastAsia="Calibri" w:hAnsi="Times New Roman" w:cs="Times New Roman"/>
            <w:color w:val="auto"/>
            <w:sz w:val="24"/>
            <w:szCs w:val="24"/>
          </w:rPr>
          <w:t>https://www.bgk.pl/polski-lad/edycja-pierwsza/#c21554</w:t>
        </w:r>
      </w:hyperlink>
      <w:r w:rsidR="00F3180A" w:rsidRPr="00F3180A">
        <w:rPr>
          <w:rFonts w:ascii="Times New Roman" w:eastAsia="Calibri" w:hAnsi="Times New Roman" w:cs="Times New Roman"/>
          <w:sz w:val="24"/>
          <w:szCs w:val="24"/>
        </w:rPr>
        <w:t xml:space="preserve"> </w:t>
      </w:r>
      <w:r w:rsidR="00F3180A">
        <w:rPr>
          <w:rFonts w:ascii="Times New Roman" w:eastAsia="Calibri" w:hAnsi="Times New Roman" w:cs="Times New Roman"/>
          <w:sz w:val="24"/>
          <w:szCs w:val="24"/>
        </w:rPr>
        <w:t xml:space="preserve"> w zakresie, w jakim dotyczą one Zamawiającego i Wykonawc</w:t>
      </w:r>
      <w:r w:rsidR="00D30EAE">
        <w:rPr>
          <w:rFonts w:ascii="Times New Roman" w:eastAsia="Calibri" w:hAnsi="Times New Roman" w:cs="Times New Roman"/>
          <w:sz w:val="24"/>
          <w:szCs w:val="24"/>
        </w:rPr>
        <w:t>y</w:t>
      </w:r>
      <w:r w:rsidR="00F3180A">
        <w:rPr>
          <w:rFonts w:ascii="Times New Roman" w:eastAsia="Calibri" w:hAnsi="Times New Roman" w:cs="Times New Roman"/>
          <w:sz w:val="24"/>
          <w:szCs w:val="24"/>
        </w:rPr>
        <w:t>. Niniejsza Umowa normuje szczegółowy zakres zobowiązania Zamawiającego, wskazując właściwe wytyczne i określając sytuacje, w których Zamawiający powinien stosować się do ich postanowień lub postępować zgodnie z metodami nich opisanymi.</w:t>
      </w:r>
    </w:p>
    <w:p w14:paraId="6D0030C0" w14:textId="77777777" w:rsidR="0043128B" w:rsidRPr="0043128B" w:rsidRDefault="0043128B" w:rsidP="00C56438">
      <w:pPr>
        <w:numPr>
          <w:ilvl w:val="0"/>
          <w:numId w:val="27"/>
        </w:numPr>
        <w:tabs>
          <w:tab w:val="left" w:pos="360"/>
        </w:tabs>
        <w:autoSpaceDE w:val="0"/>
        <w:spacing w:after="0" w:line="276" w:lineRule="auto"/>
        <w:ind w:left="425" w:hanging="425"/>
        <w:jc w:val="both"/>
        <w:rPr>
          <w:rFonts w:ascii="Times New Roman" w:eastAsia="Calibri" w:hAnsi="Times New Roman" w:cs="Times New Roman"/>
          <w:bCs/>
          <w:sz w:val="24"/>
          <w:szCs w:val="24"/>
        </w:rPr>
      </w:pPr>
      <w:r w:rsidRPr="0043128B">
        <w:rPr>
          <w:rFonts w:ascii="Times New Roman" w:eastAsia="Calibri" w:hAnsi="Times New Roman" w:cs="Times New Roman"/>
          <w:spacing w:val="-1"/>
          <w:sz w:val="24"/>
          <w:szCs w:val="24"/>
        </w:rPr>
        <w:t xml:space="preserve">Umowę sporządzono w czterech jednobrzmiących egzemplarzach, po dwa dla każdej ze stron. </w:t>
      </w:r>
    </w:p>
    <w:p w14:paraId="3B5B2C36" w14:textId="77777777" w:rsidR="0043128B" w:rsidRPr="0043128B" w:rsidRDefault="0043128B" w:rsidP="0043128B">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33BBF433" w14:textId="77777777" w:rsidR="0043128B" w:rsidRPr="0043128B" w:rsidRDefault="0043128B" w:rsidP="0043128B">
      <w:pPr>
        <w:spacing w:after="0" w:line="276" w:lineRule="auto"/>
        <w:jc w:val="both"/>
        <w:rPr>
          <w:rFonts w:ascii="Times New Roman" w:eastAsia="Calibri" w:hAnsi="Times New Roman" w:cs="Times New Roman"/>
          <w:b/>
          <w:bCs/>
          <w:color w:val="000000"/>
          <w:sz w:val="24"/>
          <w:szCs w:val="24"/>
        </w:rPr>
      </w:pPr>
      <w:r w:rsidRPr="0043128B">
        <w:rPr>
          <w:rFonts w:ascii="Times New Roman" w:eastAsia="Calibri" w:hAnsi="Times New Roman" w:cs="Times New Roman"/>
          <w:b/>
          <w:bCs/>
          <w:color w:val="000000"/>
          <w:sz w:val="24"/>
          <w:szCs w:val="24"/>
        </w:rPr>
        <w:t xml:space="preserve">ZAMAWIAJĄCY: </w:t>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r>
      <w:r w:rsidRPr="0043128B">
        <w:rPr>
          <w:rFonts w:ascii="Times New Roman" w:eastAsia="Calibri" w:hAnsi="Times New Roman" w:cs="Times New Roman"/>
          <w:b/>
          <w:bCs/>
          <w:color w:val="000000"/>
          <w:sz w:val="24"/>
          <w:szCs w:val="24"/>
        </w:rPr>
        <w:tab/>
        <w:t>WYKONAWCA:</w:t>
      </w:r>
    </w:p>
    <w:p w14:paraId="4C942789" w14:textId="77777777" w:rsidR="0043128B" w:rsidRPr="0043128B" w:rsidRDefault="0043128B" w:rsidP="0043128B">
      <w:pPr>
        <w:spacing w:after="0" w:line="276" w:lineRule="auto"/>
        <w:jc w:val="both"/>
        <w:rPr>
          <w:rFonts w:ascii="Times New Roman" w:eastAsia="Calibri" w:hAnsi="Times New Roman" w:cs="Times New Roman"/>
          <w:b/>
          <w:bCs/>
          <w:color w:val="000000"/>
          <w:sz w:val="24"/>
          <w:szCs w:val="24"/>
        </w:rPr>
      </w:pPr>
    </w:p>
    <w:p w14:paraId="6ABD98E5" w14:textId="77777777" w:rsidR="0043128B" w:rsidRPr="0043128B" w:rsidRDefault="0043128B" w:rsidP="0043128B">
      <w:pPr>
        <w:spacing w:after="0" w:line="276" w:lineRule="auto"/>
        <w:jc w:val="both"/>
        <w:rPr>
          <w:rFonts w:ascii="Times New Roman" w:eastAsia="Calibri" w:hAnsi="Times New Roman" w:cs="Times New Roman"/>
          <w:b/>
          <w:bCs/>
          <w:color w:val="000000"/>
          <w:sz w:val="24"/>
          <w:szCs w:val="24"/>
        </w:rPr>
      </w:pPr>
      <w:r w:rsidRPr="0043128B">
        <w:rPr>
          <w:rFonts w:ascii="Times New Roman" w:eastAsia="Calibri" w:hAnsi="Times New Roman" w:cs="Times New Roman"/>
          <w:b/>
          <w:bCs/>
          <w:color w:val="000000"/>
          <w:sz w:val="24"/>
          <w:szCs w:val="24"/>
        </w:rPr>
        <w:t xml:space="preserve">                         </w:t>
      </w:r>
    </w:p>
    <w:p w14:paraId="069F7923" w14:textId="77777777" w:rsidR="0043128B" w:rsidRPr="0043128B" w:rsidRDefault="0043128B" w:rsidP="0043128B">
      <w:pPr>
        <w:spacing w:after="0" w:line="276" w:lineRule="auto"/>
        <w:jc w:val="both"/>
        <w:rPr>
          <w:rFonts w:ascii="Times New Roman" w:eastAsia="Calibri" w:hAnsi="Times New Roman" w:cs="Times New Roman"/>
          <w:b/>
          <w:bCs/>
          <w:color w:val="000000"/>
          <w:sz w:val="24"/>
          <w:szCs w:val="24"/>
        </w:rPr>
      </w:pPr>
    </w:p>
    <w:p w14:paraId="2EF6F56E" w14:textId="77777777" w:rsidR="0043128B" w:rsidRPr="0043128B" w:rsidRDefault="0043128B" w:rsidP="0043128B">
      <w:pPr>
        <w:spacing w:after="0" w:line="276" w:lineRule="auto"/>
        <w:jc w:val="both"/>
        <w:rPr>
          <w:rFonts w:ascii="Times New Roman" w:eastAsia="Calibri" w:hAnsi="Times New Roman" w:cs="Times New Roman"/>
          <w:b/>
          <w:bCs/>
          <w:color w:val="000000"/>
          <w:sz w:val="24"/>
          <w:szCs w:val="24"/>
        </w:rPr>
      </w:pPr>
      <w:r w:rsidRPr="0043128B">
        <w:rPr>
          <w:rFonts w:ascii="Times New Roman" w:eastAsia="Calibri" w:hAnsi="Times New Roman" w:cs="Times New Roman"/>
          <w:b/>
          <w:bCs/>
          <w:color w:val="000000"/>
          <w:sz w:val="24"/>
          <w:szCs w:val="24"/>
        </w:rPr>
        <w:t xml:space="preserve">                              </w:t>
      </w:r>
    </w:p>
    <w:p w14:paraId="53323BE6" w14:textId="77777777" w:rsidR="0043128B" w:rsidRPr="0043128B" w:rsidRDefault="0043128B" w:rsidP="0043128B">
      <w:pPr>
        <w:spacing w:after="0" w:line="276" w:lineRule="auto"/>
        <w:jc w:val="both"/>
        <w:rPr>
          <w:rFonts w:ascii="Times New Roman" w:eastAsia="Calibri" w:hAnsi="Times New Roman" w:cs="Times New Roman"/>
          <w:sz w:val="24"/>
          <w:szCs w:val="24"/>
        </w:rPr>
      </w:pPr>
      <w:r w:rsidRPr="0043128B">
        <w:rPr>
          <w:rFonts w:ascii="Times New Roman" w:eastAsia="Calibri" w:hAnsi="Times New Roman" w:cs="Times New Roman"/>
          <w:b/>
          <w:bCs/>
          <w:color w:val="000000"/>
          <w:sz w:val="24"/>
          <w:szCs w:val="24"/>
        </w:rPr>
        <w:t xml:space="preserve"> Kontrasygnata Skarbnika Gminy:</w:t>
      </w:r>
    </w:p>
    <w:p w14:paraId="4930D692" w14:textId="77777777" w:rsidR="0043128B" w:rsidRPr="0043128B" w:rsidRDefault="0043128B" w:rsidP="0043128B">
      <w:pPr>
        <w:shd w:val="clear" w:color="auto" w:fill="FFFFFF"/>
        <w:tabs>
          <w:tab w:val="left" w:pos="5813"/>
        </w:tabs>
        <w:spacing w:after="0" w:line="276" w:lineRule="auto"/>
        <w:ind w:left="360"/>
        <w:jc w:val="both"/>
        <w:rPr>
          <w:rFonts w:ascii="Times New Roman" w:eastAsia="Calibri" w:hAnsi="Times New Roman" w:cs="Times New Roman"/>
        </w:rPr>
      </w:pPr>
    </w:p>
    <w:p w14:paraId="71A48E15" w14:textId="77777777" w:rsidR="0043128B" w:rsidRPr="0043128B" w:rsidRDefault="0043128B" w:rsidP="0043128B"/>
    <w:p w14:paraId="50EB9CCF" w14:textId="77777777" w:rsidR="0043128B" w:rsidRPr="0043128B" w:rsidRDefault="0043128B" w:rsidP="0043128B"/>
    <w:p w14:paraId="3EC3450D" w14:textId="77777777" w:rsidR="00E62ED4" w:rsidRDefault="00E62ED4"/>
    <w:sectPr w:rsidR="00E62ED4" w:rsidSect="00A93DAD">
      <w:headerReference w:type="default" r:id="rId10"/>
      <w:footerReference w:type="default" r:id="rId11"/>
      <w:headerReference w:type="first" r:id="rId12"/>
      <w:pgSz w:w="11906" w:h="16838"/>
      <w:pgMar w:top="956" w:right="1418" w:bottom="1418" w:left="1418" w:header="708" w:footer="1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2A7F" w14:textId="77777777" w:rsidR="00703DB2" w:rsidRDefault="00703DB2">
      <w:pPr>
        <w:spacing w:after="0" w:line="240" w:lineRule="auto"/>
      </w:pPr>
      <w:r>
        <w:separator/>
      </w:r>
    </w:p>
  </w:endnote>
  <w:endnote w:type="continuationSeparator" w:id="0">
    <w:p w14:paraId="4966354B" w14:textId="77777777" w:rsidR="00703DB2" w:rsidRDefault="0070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A1AA" w14:textId="77777777" w:rsidR="007B5629" w:rsidRDefault="00D81E05">
    <w:pPr>
      <w:pStyle w:val="Stopka"/>
      <w:jc w:val="right"/>
    </w:pPr>
    <w:r>
      <w:fldChar w:fldCharType="begin"/>
    </w:r>
    <w:r>
      <w:instrText xml:space="preserve"> PAGE   \* MERGEFORMAT </w:instrText>
    </w:r>
    <w:r>
      <w:fldChar w:fldCharType="separate"/>
    </w:r>
    <w:r w:rsidR="0090224A">
      <w:rPr>
        <w:noProof/>
      </w:rPr>
      <w:t>19</w:t>
    </w:r>
    <w:r>
      <w:rPr>
        <w:noProof/>
      </w:rPr>
      <w:fldChar w:fldCharType="end"/>
    </w:r>
  </w:p>
  <w:p w14:paraId="5FA5E93F" w14:textId="77777777" w:rsidR="007B562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9EEB" w14:textId="77777777" w:rsidR="00703DB2" w:rsidRDefault="00703DB2">
      <w:pPr>
        <w:spacing w:after="0" w:line="240" w:lineRule="auto"/>
      </w:pPr>
      <w:r>
        <w:separator/>
      </w:r>
    </w:p>
  </w:footnote>
  <w:footnote w:type="continuationSeparator" w:id="0">
    <w:p w14:paraId="5FB4DA9B" w14:textId="77777777" w:rsidR="00703DB2" w:rsidRDefault="0070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86DB" w14:textId="14BEEBA8" w:rsidR="00A93DAD" w:rsidRDefault="00A93DAD" w:rsidP="00A93DA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B127" w14:textId="465139BE" w:rsidR="00A93DAD" w:rsidRDefault="00A93DAD" w:rsidP="00A93DAD">
    <w:pPr>
      <w:pStyle w:val="Nagwek"/>
      <w:jc w:val="center"/>
    </w:pPr>
    <w:r>
      <w:rPr>
        <w:noProof/>
        <w:lang w:eastAsia="pl-PL"/>
      </w:rPr>
      <w:drawing>
        <wp:inline distT="0" distB="0" distL="0" distR="0" wp14:anchorId="14476CDD" wp14:editId="3520FE46">
          <wp:extent cx="1511935" cy="5245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F4E69BA6"/>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502"/>
        </w:tabs>
        <w:ind w:left="502"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multilevel"/>
    <w:tmpl w:val="6394AED0"/>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284"/>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DAC1474"/>
    <w:multiLevelType w:val="singleLevel"/>
    <w:tmpl w:val="0415000F"/>
    <w:lvl w:ilvl="0">
      <w:start w:val="1"/>
      <w:numFmt w:val="decimal"/>
      <w:lvlText w:val="%1."/>
      <w:lvlJc w:val="left"/>
      <w:pPr>
        <w:ind w:left="360" w:hanging="360"/>
      </w:pPr>
    </w:lvl>
  </w:abstractNum>
  <w:abstractNum w:abstractNumId="23" w15:restartNumberingAfterBreak="0">
    <w:nsid w:val="275D4510"/>
    <w:multiLevelType w:val="multilevel"/>
    <w:tmpl w:val="00000021"/>
    <w:styleLink w:val="Biecalista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87734"/>
    <w:multiLevelType w:val="hybridMultilevel"/>
    <w:tmpl w:val="2DE4D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D4D7E"/>
    <w:multiLevelType w:val="hybridMultilevel"/>
    <w:tmpl w:val="821628AC"/>
    <w:lvl w:ilvl="0" w:tplc="779E8B46">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B6104"/>
    <w:multiLevelType w:val="hybridMultilevel"/>
    <w:tmpl w:val="B56A16F8"/>
    <w:lvl w:ilvl="0" w:tplc="D71E5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B71E1"/>
    <w:multiLevelType w:val="hybridMultilevel"/>
    <w:tmpl w:val="58C6349E"/>
    <w:lvl w:ilvl="0" w:tplc="4746DBAE">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9686D2B"/>
    <w:multiLevelType w:val="hybridMultilevel"/>
    <w:tmpl w:val="8F9A9918"/>
    <w:lvl w:ilvl="0" w:tplc="E18A0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212245">
    <w:abstractNumId w:val="7"/>
  </w:num>
  <w:num w:numId="2" w16cid:durableId="1086537802">
    <w:abstractNumId w:val="1"/>
  </w:num>
  <w:num w:numId="3" w16cid:durableId="1135685182">
    <w:abstractNumId w:val="5"/>
  </w:num>
  <w:num w:numId="4" w16cid:durableId="444346346">
    <w:abstractNumId w:val="2"/>
  </w:num>
  <w:num w:numId="5" w16cid:durableId="21366909">
    <w:abstractNumId w:val="8"/>
  </w:num>
  <w:num w:numId="6" w16cid:durableId="778645746">
    <w:abstractNumId w:val="0"/>
  </w:num>
  <w:num w:numId="7" w16cid:durableId="265239573">
    <w:abstractNumId w:val="13"/>
  </w:num>
  <w:num w:numId="8" w16cid:durableId="1823765579">
    <w:abstractNumId w:val="9"/>
  </w:num>
  <w:num w:numId="9" w16cid:durableId="730036067">
    <w:abstractNumId w:val="10"/>
  </w:num>
  <w:num w:numId="10" w16cid:durableId="1596741988">
    <w:abstractNumId w:val="11"/>
  </w:num>
  <w:num w:numId="11" w16cid:durableId="273446794">
    <w:abstractNumId w:val="3"/>
  </w:num>
  <w:num w:numId="12" w16cid:durableId="1009452541">
    <w:abstractNumId w:val="4"/>
  </w:num>
  <w:num w:numId="13" w16cid:durableId="282151742">
    <w:abstractNumId w:val="6"/>
  </w:num>
  <w:num w:numId="14" w16cid:durableId="1645306506">
    <w:abstractNumId w:val="14"/>
  </w:num>
  <w:num w:numId="15" w16cid:durableId="276135555">
    <w:abstractNumId w:val="15"/>
  </w:num>
  <w:num w:numId="16" w16cid:durableId="581450953">
    <w:abstractNumId w:val="16"/>
  </w:num>
  <w:num w:numId="17" w16cid:durableId="1721634799">
    <w:abstractNumId w:val="12"/>
  </w:num>
  <w:num w:numId="18" w16cid:durableId="636374717">
    <w:abstractNumId w:val="17"/>
  </w:num>
  <w:num w:numId="19" w16cid:durableId="1653214624">
    <w:abstractNumId w:val="18"/>
  </w:num>
  <w:num w:numId="20" w16cid:durableId="312680017">
    <w:abstractNumId w:val="19"/>
  </w:num>
  <w:num w:numId="21" w16cid:durableId="658508562">
    <w:abstractNumId w:val="21"/>
  </w:num>
  <w:num w:numId="22" w16cid:durableId="168762229">
    <w:abstractNumId w:val="22"/>
    <w:lvlOverride w:ilvl="0">
      <w:startOverride w:val="1"/>
    </w:lvlOverride>
  </w:num>
  <w:num w:numId="23" w16cid:durableId="93476083">
    <w:abstractNumId w:val="25"/>
  </w:num>
  <w:num w:numId="24" w16cid:durableId="255094973">
    <w:abstractNumId w:val="28"/>
  </w:num>
  <w:num w:numId="25" w16cid:durableId="1873683618">
    <w:abstractNumId w:val="29"/>
  </w:num>
  <w:num w:numId="26" w16cid:durableId="1311445184">
    <w:abstractNumId w:val="32"/>
  </w:num>
  <w:num w:numId="27" w16cid:durableId="962922923">
    <w:abstractNumId w:val="20"/>
  </w:num>
  <w:num w:numId="28" w16cid:durableId="881792827">
    <w:abstractNumId w:val="26"/>
  </w:num>
  <w:num w:numId="29" w16cid:durableId="819225992">
    <w:abstractNumId w:val="30"/>
  </w:num>
  <w:num w:numId="30" w16cid:durableId="54279867">
    <w:abstractNumId w:val="24"/>
  </w:num>
  <w:num w:numId="31" w16cid:durableId="1288272194">
    <w:abstractNumId w:val="34"/>
  </w:num>
  <w:num w:numId="32" w16cid:durableId="1698390876">
    <w:abstractNumId w:val="31"/>
  </w:num>
  <w:num w:numId="33" w16cid:durableId="2119131524">
    <w:abstractNumId w:val="23"/>
  </w:num>
  <w:num w:numId="34" w16cid:durableId="1013608759">
    <w:abstractNumId w:val="27"/>
  </w:num>
  <w:num w:numId="35" w16cid:durableId="1261985667">
    <w:abstractNumId w:val="33"/>
  </w:num>
  <w:num w:numId="36" w16cid:durableId="86378598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8B"/>
    <w:rsid w:val="00021B77"/>
    <w:rsid w:val="000246FA"/>
    <w:rsid w:val="000316AB"/>
    <w:rsid w:val="00042210"/>
    <w:rsid w:val="000C07B4"/>
    <w:rsid w:val="000E64CD"/>
    <w:rsid w:val="000F0BAB"/>
    <w:rsid w:val="000F351A"/>
    <w:rsid w:val="00102860"/>
    <w:rsid w:val="00103E94"/>
    <w:rsid w:val="00131126"/>
    <w:rsid w:val="001429D7"/>
    <w:rsid w:val="00143030"/>
    <w:rsid w:val="001544A2"/>
    <w:rsid w:val="001665FB"/>
    <w:rsid w:val="00170932"/>
    <w:rsid w:val="001A7563"/>
    <w:rsid w:val="001D2279"/>
    <w:rsid w:val="001E1B5E"/>
    <w:rsid w:val="001E3D15"/>
    <w:rsid w:val="00203BA1"/>
    <w:rsid w:val="002058EB"/>
    <w:rsid w:val="0021254E"/>
    <w:rsid w:val="00224F12"/>
    <w:rsid w:val="002343CF"/>
    <w:rsid w:val="0027005E"/>
    <w:rsid w:val="00277C3C"/>
    <w:rsid w:val="00281A68"/>
    <w:rsid w:val="002851ED"/>
    <w:rsid w:val="002B1126"/>
    <w:rsid w:val="002B202B"/>
    <w:rsid w:val="002C4E3A"/>
    <w:rsid w:val="002D024F"/>
    <w:rsid w:val="002D56A9"/>
    <w:rsid w:val="002F33CE"/>
    <w:rsid w:val="002F4052"/>
    <w:rsid w:val="00356832"/>
    <w:rsid w:val="003731E4"/>
    <w:rsid w:val="003A711B"/>
    <w:rsid w:val="003A7AD0"/>
    <w:rsid w:val="003B260E"/>
    <w:rsid w:val="003D1E0F"/>
    <w:rsid w:val="003D49EC"/>
    <w:rsid w:val="003D5755"/>
    <w:rsid w:val="003F6282"/>
    <w:rsid w:val="00411339"/>
    <w:rsid w:val="00412D48"/>
    <w:rsid w:val="00413A29"/>
    <w:rsid w:val="00414859"/>
    <w:rsid w:val="004279E7"/>
    <w:rsid w:val="0043128B"/>
    <w:rsid w:val="00444C7F"/>
    <w:rsid w:val="00444D76"/>
    <w:rsid w:val="00461084"/>
    <w:rsid w:val="0046613E"/>
    <w:rsid w:val="00471AFA"/>
    <w:rsid w:val="004C7103"/>
    <w:rsid w:val="004D1A8D"/>
    <w:rsid w:val="004D357C"/>
    <w:rsid w:val="004E1751"/>
    <w:rsid w:val="00503829"/>
    <w:rsid w:val="00526B9C"/>
    <w:rsid w:val="0053509A"/>
    <w:rsid w:val="0054584D"/>
    <w:rsid w:val="00555E57"/>
    <w:rsid w:val="00561654"/>
    <w:rsid w:val="00563B95"/>
    <w:rsid w:val="00571DA8"/>
    <w:rsid w:val="005742E2"/>
    <w:rsid w:val="00580041"/>
    <w:rsid w:val="005902BC"/>
    <w:rsid w:val="005A2960"/>
    <w:rsid w:val="005A7067"/>
    <w:rsid w:val="005B0874"/>
    <w:rsid w:val="006022FB"/>
    <w:rsid w:val="00602F38"/>
    <w:rsid w:val="00617DDB"/>
    <w:rsid w:val="00651E97"/>
    <w:rsid w:val="006609FF"/>
    <w:rsid w:val="006719E8"/>
    <w:rsid w:val="00690179"/>
    <w:rsid w:val="00690E40"/>
    <w:rsid w:val="006938D8"/>
    <w:rsid w:val="006D4E4C"/>
    <w:rsid w:val="006E0D65"/>
    <w:rsid w:val="00703DB2"/>
    <w:rsid w:val="0070527C"/>
    <w:rsid w:val="0070616A"/>
    <w:rsid w:val="0071303D"/>
    <w:rsid w:val="007160D1"/>
    <w:rsid w:val="007321AC"/>
    <w:rsid w:val="00735D74"/>
    <w:rsid w:val="007636F9"/>
    <w:rsid w:val="00766DF1"/>
    <w:rsid w:val="00776865"/>
    <w:rsid w:val="007B7F61"/>
    <w:rsid w:val="007D3771"/>
    <w:rsid w:val="007D5BCB"/>
    <w:rsid w:val="007F222A"/>
    <w:rsid w:val="00821D5D"/>
    <w:rsid w:val="00823E63"/>
    <w:rsid w:val="00832E10"/>
    <w:rsid w:val="008343B9"/>
    <w:rsid w:val="00847808"/>
    <w:rsid w:val="00856018"/>
    <w:rsid w:val="00860C93"/>
    <w:rsid w:val="00866DC8"/>
    <w:rsid w:val="008A5974"/>
    <w:rsid w:val="008B1243"/>
    <w:rsid w:val="008D3923"/>
    <w:rsid w:val="008D7DA5"/>
    <w:rsid w:val="008E02CE"/>
    <w:rsid w:val="008E507D"/>
    <w:rsid w:val="008F7FC5"/>
    <w:rsid w:val="0090224A"/>
    <w:rsid w:val="00916232"/>
    <w:rsid w:val="00931696"/>
    <w:rsid w:val="00975A03"/>
    <w:rsid w:val="00990DCD"/>
    <w:rsid w:val="009935B2"/>
    <w:rsid w:val="009937B8"/>
    <w:rsid w:val="009C1B16"/>
    <w:rsid w:val="009D3305"/>
    <w:rsid w:val="009D476F"/>
    <w:rsid w:val="009E11FF"/>
    <w:rsid w:val="00A2167D"/>
    <w:rsid w:val="00A261D6"/>
    <w:rsid w:val="00A26907"/>
    <w:rsid w:val="00A276A8"/>
    <w:rsid w:val="00A63A8E"/>
    <w:rsid w:val="00A93DAD"/>
    <w:rsid w:val="00AA4DCE"/>
    <w:rsid w:val="00B00BF8"/>
    <w:rsid w:val="00B127EA"/>
    <w:rsid w:val="00B20AA6"/>
    <w:rsid w:val="00B33F46"/>
    <w:rsid w:val="00B41BE2"/>
    <w:rsid w:val="00B47524"/>
    <w:rsid w:val="00B548EE"/>
    <w:rsid w:val="00B55295"/>
    <w:rsid w:val="00B55C58"/>
    <w:rsid w:val="00B706A7"/>
    <w:rsid w:val="00B77E52"/>
    <w:rsid w:val="00B85F72"/>
    <w:rsid w:val="00BD02B7"/>
    <w:rsid w:val="00BD1041"/>
    <w:rsid w:val="00BE10F5"/>
    <w:rsid w:val="00BE3CB4"/>
    <w:rsid w:val="00BF0F72"/>
    <w:rsid w:val="00BF75FF"/>
    <w:rsid w:val="00C11211"/>
    <w:rsid w:val="00C1164D"/>
    <w:rsid w:val="00C1375F"/>
    <w:rsid w:val="00C3410D"/>
    <w:rsid w:val="00C473A8"/>
    <w:rsid w:val="00C56438"/>
    <w:rsid w:val="00C853E7"/>
    <w:rsid w:val="00CE1381"/>
    <w:rsid w:val="00CE495D"/>
    <w:rsid w:val="00CE4DAC"/>
    <w:rsid w:val="00D30EAE"/>
    <w:rsid w:val="00D40DF1"/>
    <w:rsid w:val="00D458BA"/>
    <w:rsid w:val="00D52D92"/>
    <w:rsid w:val="00D55047"/>
    <w:rsid w:val="00D74118"/>
    <w:rsid w:val="00D81E05"/>
    <w:rsid w:val="00DB58D1"/>
    <w:rsid w:val="00DE3AB6"/>
    <w:rsid w:val="00DE679F"/>
    <w:rsid w:val="00E1114B"/>
    <w:rsid w:val="00E379C8"/>
    <w:rsid w:val="00E43EA7"/>
    <w:rsid w:val="00E62059"/>
    <w:rsid w:val="00E62ED4"/>
    <w:rsid w:val="00EC5841"/>
    <w:rsid w:val="00ED2213"/>
    <w:rsid w:val="00F05EF7"/>
    <w:rsid w:val="00F273E8"/>
    <w:rsid w:val="00F3180A"/>
    <w:rsid w:val="00F676A8"/>
    <w:rsid w:val="00F749CB"/>
    <w:rsid w:val="00FB74A2"/>
    <w:rsid w:val="00FC3D19"/>
    <w:rsid w:val="00FE08B6"/>
    <w:rsid w:val="00FE70B7"/>
    <w:rsid w:val="00FF538E"/>
    <w:rsid w:val="00FF6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E0B5"/>
  <w15:chartTrackingRefBased/>
  <w15:docId w15:val="{CF1D4CD2-43DE-4F2A-A91E-1057851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3128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3128B"/>
    <w:rPr>
      <w:rFonts w:ascii="Calibri" w:eastAsia="Calibri" w:hAnsi="Calibri" w:cs="Times New Roman"/>
    </w:rPr>
  </w:style>
  <w:style w:type="paragraph" w:styleId="Akapitzlist">
    <w:name w:val="List Paragraph"/>
    <w:basedOn w:val="Normalny"/>
    <w:uiPriority w:val="34"/>
    <w:qFormat/>
    <w:rsid w:val="001D2279"/>
    <w:pPr>
      <w:ind w:left="720"/>
      <w:contextualSpacing/>
    </w:pPr>
  </w:style>
  <w:style w:type="character" w:styleId="Hipercze">
    <w:name w:val="Hyperlink"/>
    <w:basedOn w:val="Domylnaczcionkaakapitu"/>
    <w:uiPriority w:val="99"/>
    <w:unhideWhenUsed/>
    <w:rsid w:val="00F3180A"/>
    <w:rPr>
      <w:color w:val="0563C1" w:themeColor="hyperlink"/>
      <w:u w:val="single"/>
    </w:rPr>
  </w:style>
  <w:style w:type="character" w:customStyle="1" w:styleId="Nierozpoznanawzmianka1">
    <w:name w:val="Nierozpoznana wzmianka1"/>
    <w:basedOn w:val="Domylnaczcionkaakapitu"/>
    <w:uiPriority w:val="99"/>
    <w:semiHidden/>
    <w:unhideWhenUsed/>
    <w:rsid w:val="00F3180A"/>
    <w:rPr>
      <w:color w:val="605E5C"/>
      <w:shd w:val="clear" w:color="auto" w:fill="E1DFDD"/>
    </w:rPr>
  </w:style>
  <w:style w:type="numbering" w:customStyle="1" w:styleId="Biecalista1">
    <w:name w:val="Bieżąca lista1"/>
    <w:uiPriority w:val="99"/>
    <w:rsid w:val="00FF6F7F"/>
    <w:pPr>
      <w:numPr>
        <w:numId w:val="33"/>
      </w:numPr>
    </w:pPr>
  </w:style>
  <w:style w:type="paragraph" w:styleId="Nagwek">
    <w:name w:val="header"/>
    <w:basedOn w:val="Normalny"/>
    <w:link w:val="NagwekZnak"/>
    <w:uiPriority w:val="99"/>
    <w:unhideWhenUsed/>
    <w:rsid w:val="00A93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DAD"/>
  </w:style>
  <w:style w:type="character" w:styleId="Nierozpoznanawzmianka">
    <w:name w:val="Unresolved Mention"/>
    <w:basedOn w:val="Domylnaczcionkaakapitu"/>
    <w:uiPriority w:val="99"/>
    <w:semiHidden/>
    <w:unhideWhenUsed/>
    <w:rsid w:val="0056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edycja-pierwsz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DE37-B285-41E0-8FDA-93FB0144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8019</Words>
  <Characters>48116</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8</cp:revision>
  <cp:lastPrinted>2022-07-28T13:21:00Z</cp:lastPrinted>
  <dcterms:created xsi:type="dcterms:W3CDTF">2022-07-21T10:15:00Z</dcterms:created>
  <dcterms:modified xsi:type="dcterms:W3CDTF">2022-07-28T13:29:00Z</dcterms:modified>
</cp:coreProperties>
</file>