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B5" w:rsidRPr="008B51B5" w:rsidRDefault="00666564" w:rsidP="008B51B5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/>
        <w:rPr>
          <w:rFonts w:cs="Times New Roman"/>
          <w:spacing w:val="-2"/>
          <w:sz w:val="28"/>
          <w:szCs w:val="28"/>
        </w:rPr>
      </w:pPr>
      <w:r w:rsidRPr="00666564">
        <w:rPr>
          <w:rFonts w:cs="Times New Roman"/>
          <w:spacing w:val="-2"/>
          <w:sz w:val="28"/>
          <w:szCs w:val="28"/>
        </w:rPr>
        <w:t xml:space="preserve">SZCZEGÓŁOWE </w:t>
      </w:r>
      <w:r w:rsidRPr="00666564">
        <w:rPr>
          <w:rFonts w:cs="Times New Roman"/>
          <w:spacing w:val="-1"/>
          <w:sz w:val="28"/>
          <w:szCs w:val="28"/>
        </w:rPr>
        <w:t>SPECYFIKACJE</w:t>
      </w:r>
      <w:r w:rsidRPr="00666564">
        <w:rPr>
          <w:rFonts w:cs="Times New Roman"/>
          <w:spacing w:val="-2"/>
          <w:sz w:val="28"/>
          <w:szCs w:val="28"/>
        </w:rPr>
        <w:t xml:space="preserve"> TECHNICZNE</w:t>
      </w:r>
    </w:p>
    <w:p w:rsidR="008B51B5" w:rsidRPr="008B51B5" w:rsidRDefault="008B51B5" w:rsidP="008B51B5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/>
        <w:rPr>
          <w:rFonts w:cs="Times New Roman"/>
          <w:spacing w:val="-2"/>
          <w:sz w:val="28"/>
          <w:szCs w:val="28"/>
        </w:rPr>
      </w:pPr>
    </w:p>
    <w:p w:rsidR="00666564" w:rsidRPr="00666564" w:rsidRDefault="00666564" w:rsidP="008B51B5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/>
        <w:rPr>
          <w:rFonts w:cs="Times New Roman"/>
          <w:spacing w:val="-2"/>
          <w:sz w:val="28"/>
          <w:szCs w:val="28"/>
        </w:rPr>
      </w:pPr>
      <w:r w:rsidRPr="00666564">
        <w:rPr>
          <w:rFonts w:cs="Times New Roman"/>
          <w:b/>
          <w:bCs/>
          <w:sz w:val="28"/>
          <w:szCs w:val="28"/>
        </w:rPr>
        <w:t>D-04.04.00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340" w:lineRule="exact"/>
        <w:rPr>
          <w:rFonts w:cs="Times New Roman"/>
          <w:sz w:val="34"/>
          <w:szCs w:val="34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6" w:lineRule="auto"/>
        <w:ind w:left="376" w:right="746" w:hanging="336"/>
        <w:rPr>
          <w:rFonts w:cs="Times New Roman"/>
          <w:sz w:val="28"/>
          <w:szCs w:val="28"/>
        </w:rPr>
      </w:pPr>
      <w:r w:rsidRPr="00666564">
        <w:rPr>
          <w:rFonts w:cs="Times New Roman"/>
          <w:b/>
          <w:bCs/>
          <w:spacing w:val="-1"/>
          <w:sz w:val="28"/>
          <w:szCs w:val="28"/>
        </w:rPr>
        <w:t>PODBUDOWA</w:t>
      </w:r>
      <w:r w:rsidRPr="00666564">
        <w:rPr>
          <w:rFonts w:cs="Times New Roman"/>
          <w:b/>
          <w:bCs/>
          <w:spacing w:val="68"/>
          <w:sz w:val="28"/>
          <w:szCs w:val="28"/>
        </w:rPr>
        <w:t xml:space="preserve"> </w:t>
      </w:r>
      <w:r w:rsidRPr="00666564">
        <w:rPr>
          <w:rFonts w:cs="Times New Roman"/>
          <w:b/>
          <w:bCs/>
          <w:sz w:val="28"/>
          <w:szCs w:val="28"/>
        </w:rPr>
        <w:t>Z</w:t>
      </w:r>
      <w:r w:rsidRPr="00666564">
        <w:rPr>
          <w:rFonts w:cs="Times New Roman"/>
          <w:b/>
          <w:bCs/>
          <w:spacing w:val="64"/>
          <w:sz w:val="28"/>
          <w:szCs w:val="28"/>
        </w:rPr>
        <w:t xml:space="preserve"> </w:t>
      </w:r>
      <w:r w:rsidRPr="00666564">
        <w:rPr>
          <w:rFonts w:cs="Times New Roman"/>
          <w:b/>
          <w:bCs/>
          <w:spacing w:val="-2"/>
          <w:sz w:val="28"/>
          <w:szCs w:val="28"/>
        </w:rPr>
        <w:t>KRUSZYW</w:t>
      </w:r>
      <w:r w:rsidRPr="00666564">
        <w:rPr>
          <w:rFonts w:cs="Times New Roman"/>
          <w:b/>
          <w:bCs/>
          <w:spacing w:val="26"/>
          <w:sz w:val="28"/>
          <w:szCs w:val="28"/>
        </w:rPr>
        <w:t xml:space="preserve"> </w:t>
      </w:r>
      <w:r w:rsidRPr="00666564">
        <w:rPr>
          <w:rFonts w:cs="Times New Roman"/>
          <w:b/>
          <w:bCs/>
          <w:spacing w:val="-1"/>
          <w:sz w:val="28"/>
          <w:szCs w:val="28"/>
        </w:rPr>
        <w:t>WYMAGANIA</w:t>
      </w:r>
      <w:r w:rsidRPr="00666564">
        <w:rPr>
          <w:rFonts w:cs="Times New Roman"/>
          <w:b/>
          <w:bCs/>
          <w:spacing w:val="-2"/>
          <w:sz w:val="28"/>
          <w:szCs w:val="28"/>
        </w:rPr>
        <w:t xml:space="preserve"> </w:t>
      </w:r>
      <w:r w:rsidRPr="00666564">
        <w:rPr>
          <w:rFonts w:cs="Times New Roman"/>
          <w:b/>
          <w:bCs/>
          <w:spacing w:val="-1"/>
          <w:sz w:val="28"/>
          <w:szCs w:val="28"/>
        </w:rPr>
        <w:t>OGÓLNE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1941" w:right="1948"/>
        <w:jc w:val="center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pacing w:val="-1"/>
          <w:sz w:val="20"/>
          <w:szCs w:val="20"/>
        </w:rPr>
        <w:t>SPIS</w:t>
      </w:r>
      <w:r w:rsidRPr="00666564">
        <w:rPr>
          <w:rFonts w:cs="Times New Roman"/>
          <w:b/>
          <w:bCs/>
          <w:spacing w:val="-12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TRE</w:t>
      </w:r>
      <w:r w:rsidRPr="00666564">
        <w:rPr>
          <w:rFonts w:cs="Times New Roman"/>
          <w:spacing w:val="-1"/>
          <w:sz w:val="20"/>
          <w:szCs w:val="20"/>
        </w:rPr>
        <w:t>Ś</w:t>
      </w:r>
      <w:r w:rsidRPr="00666564">
        <w:rPr>
          <w:rFonts w:cs="Times New Roman"/>
          <w:b/>
          <w:bCs/>
          <w:spacing w:val="-1"/>
          <w:sz w:val="20"/>
          <w:szCs w:val="20"/>
        </w:rPr>
        <w:t>CI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1941" w:right="1950"/>
        <w:jc w:val="center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D-04.04.00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941" w:right="1950"/>
        <w:jc w:val="center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PODBUDOWA</w:t>
      </w:r>
      <w:r w:rsidRPr="00666564">
        <w:rPr>
          <w:rFonts w:cs="Times New Roman"/>
          <w:b/>
          <w:bCs/>
          <w:spacing w:val="37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Z</w:t>
      </w:r>
      <w:r w:rsidRPr="00666564">
        <w:rPr>
          <w:rFonts w:cs="Times New Roman"/>
          <w:b/>
          <w:bCs/>
          <w:spacing w:val="32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KRUSZYW.</w:t>
      </w:r>
      <w:r w:rsidRPr="00666564">
        <w:rPr>
          <w:rFonts w:cs="Times New Roman"/>
          <w:b/>
          <w:bCs/>
          <w:spacing w:val="37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WYMAGANIA</w:t>
      </w:r>
      <w:r w:rsidRPr="00666564">
        <w:rPr>
          <w:rFonts w:cs="Times New Roman"/>
          <w:b/>
          <w:bCs/>
          <w:spacing w:val="-7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OGÓLNE</w:t>
      </w: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w w:val="95"/>
          <w:sz w:val="20"/>
          <w:szCs w:val="20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  <w:r w:rsidRPr="00666564">
        <w:rPr>
          <w:rFonts w:cs="Times New Roman"/>
          <w:w w:val="95"/>
          <w:sz w:val="20"/>
          <w:szCs w:val="20"/>
        </w:rPr>
        <w:t xml:space="preserve">1.      </w:t>
      </w:r>
      <w:r w:rsidRPr="00666564">
        <w:rPr>
          <w:rFonts w:cs="Times New Roman"/>
          <w:spacing w:val="8"/>
          <w:w w:val="95"/>
          <w:sz w:val="20"/>
          <w:szCs w:val="20"/>
        </w:rPr>
        <w:t xml:space="preserve"> </w:t>
      </w:r>
      <w:r w:rsidRPr="00666564">
        <w:rPr>
          <w:rFonts w:cs="Times New Roman"/>
          <w:w w:val="95"/>
          <w:sz w:val="20"/>
          <w:szCs w:val="20"/>
        </w:rPr>
        <w:t>WSTĘP.............................................................................................................................32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245" w:after="0" w:line="240" w:lineRule="auto"/>
        <w:ind w:left="40"/>
        <w:rPr>
          <w:rFonts w:cs="Times New Roman"/>
          <w:sz w:val="20"/>
          <w:szCs w:val="20"/>
        </w:rPr>
      </w:pPr>
      <w:r w:rsidRPr="00666564">
        <w:rPr>
          <w:rFonts w:cs="Times New Roman"/>
          <w:w w:val="95"/>
          <w:sz w:val="20"/>
          <w:szCs w:val="20"/>
        </w:rPr>
        <w:t xml:space="preserve">2.   </w:t>
      </w:r>
      <w:r w:rsidRPr="00666564">
        <w:rPr>
          <w:rFonts w:cs="Times New Roman"/>
          <w:spacing w:val="9"/>
          <w:w w:val="95"/>
          <w:sz w:val="20"/>
          <w:szCs w:val="20"/>
        </w:rPr>
        <w:t xml:space="preserve"> </w:t>
      </w:r>
      <w:r w:rsidRPr="00666564">
        <w:rPr>
          <w:rFonts w:cs="Times New Roman"/>
          <w:spacing w:val="-1"/>
          <w:w w:val="95"/>
          <w:sz w:val="20"/>
          <w:szCs w:val="20"/>
        </w:rPr>
        <w:t>MATERIAŁY</w:t>
      </w:r>
      <w:r w:rsidRPr="00666564">
        <w:rPr>
          <w:rFonts w:cs="Times New Roman"/>
          <w:w w:val="95"/>
          <w:sz w:val="20"/>
          <w:szCs w:val="20"/>
        </w:rPr>
        <w:t xml:space="preserve">  </w:t>
      </w:r>
      <w:r w:rsidRPr="00666564">
        <w:rPr>
          <w:rFonts w:cs="Times New Roman"/>
          <w:spacing w:val="46"/>
          <w:w w:val="95"/>
          <w:sz w:val="20"/>
          <w:szCs w:val="20"/>
        </w:rPr>
        <w:t xml:space="preserve"> </w:t>
      </w:r>
      <w:r w:rsidRPr="00666564">
        <w:rPr>
          <w:rFonts w:cs="Times New Roman"/>
          <w:w w:val="95"/>
          <w:sz w:val="20"/>
          <w:szCs w:val="20"/>
        </w:rPr>
        <w:t>..................................................................................................................32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245" w:after="0" w:line="240" w:lineRule="auto"/>
        <w:ind w:left="40"/>
        <w:rPr>
          <w:rFonts w:cs="Times New Roman"/>
          <w:sz w:val="20"/>
          <w:szCs w:val="20"/>
        </w:rPr>
      </w:pPr>
      <w:r w:rsidRPr="00666564">
        <w:rPr>
          <w:rFonts w:cs="Times New Roman"/>
          <w:w w:val="95"/>
          <w:sz w:val="20"/>
          <w:szCs w:val="20"/>
        </w:rPr>
        <w:t xml:space="preserve">3.   </w:t>
      </w:r>
      <w:r w:rsidRPr="00666564">
        <w:rPr>
          <w:rFonts w:cs="Times New Roman"/>
          <w:spacing w:val="9"/>
          <w:w w:val="95"/>
          <w:sz w:val="20"/>
          <w:szCs w:val="20"/>
        </w:rPr>
        <w:t xml:space="preserve"> </w:t>
      </w:r>
      <w:r w:rsidRPr="00666564">
        <w:rPr>
          <w:rFonts w:cs="Times New Roman"/>
          <w:spacing w:val="-1"/>
          <w:w w:val="95"/>
          <w:sz w:val="20"/>
          <w:szCs w:val="20"/>
        </w:rPr>
        <w:t>SPRZĘT</w:t>
      </w:r>
      <w:r w:rsidRPr="00666564">
        <w:rPr>
          <w:rFonts w:cs="Times New Roman"/>
          <w:w w:val="95"/>
          <w:sz w:val="20"/>
          <w:szCs w:val="20"/>
        </w:rPr>
        <w:t xml:space="preserve">  </w:t>
      </w:r>
      <w:r w:rsidRPr="00666564">
        <w:rPr>
          <w:rFonts w:cs="Times New Roman"/>
          <w:spacing w:val="46"/>
          <w:w w:val="95"/>
          <w:sz w:val="20"/>
          <w:szCs w:val="20"/>
        </w:rPr>
        <w:t xml:space="preserve"> </w:t>
      </w:r>
      <w:r w:rsidRPr="00666564">
        <w:rPr>
          <w:rFonts w:cs="Times New Roman"/>
          <w:w w:val="95"/>
          <w:sz w:val="20"/>
          <w:szCs w:val="20"/>
        </w:rPr>
        <w:t>...........................................................................................................................34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245" w:after="0" w:line="240" w:lineRule="auto"/>
        <w:ind w:left="40"/>
        <w:rPr>
          <w:rFonts w:cs="Times New Roman"/>
          <w:sz w:val="20"/>
          <w:szCs w:val="20"/>
        </w:rPr>
      </w:pPr>
      <w:r w:rsidRPr="00666564">
        <w:rPr>
          <w:rFonts w:cs="Times New Roman"/>
          <w:w w:val="95"/>
          <w:sz w:val="20"/>
          <w:szCs w:val="20"/>
        </w:rPr>
        <w:t xml:space="preserve">4.      </w:t>
      </w:r>
      <w:r w:rsidRPr="00666564">
        <w:rPr>
          <w:rFonts w:cs="Times New Roman"/>
          <w:spacing w:val="9"/>
          <w:w w:val="95"/>
          <w:sz w:val="20"/>
          <w:szCs w:val="20"/>
        </w:rPr>
        <w:t xml:space="preserve"> </w:t>
      </w:r>
      <w:r w:rsidRPr="00666564">
        <w:rPr>
          <w:rFonts w:cs="Times New Roman"/>
          <w:w w:val="95"/>
          <w:sz w:val="20"/>
          <w:szCs w:val="20"/>
        </w:rPr>
        <w:t>TRANSPORT...................................................................................................................34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245" w:after="0" w:line="240" w:lineRule="auto"/>
        <w:ind w:left="40"/>
        <w:rPr>
          <w:rFonts w:cs="Times New Roman"/>
          <w:sz w:val="20"/>
          <w:szCs w:val="20"/>
        </w:rPr>
      </w:pPr>
      <w:r w:rsidRPr="00666564">
        <w:rPr>
          <w:rFonts w:cs="Times New Roman"/>
          <w:w w:val="95"/>
          <w:sz w:val="20"/>
          <w:szCs w:val="20"/>
        </w:rPr>
        <w:t xml:space="preserve">5.   </w:t>
      </w:r>
      <w:r w:rsidRPr="00666564">
        <w:rPr>
          <w:rFonts w:cs="Times New Roman"/>
          <w:spacing w:val="5"/>
          <w:w w:val="95"/>
          <w:sz w:val="20"/>
          <w:szCs w:val="20"/>
        </w:rPr>
        <w:t xml:space="preserve"> </w:t>
      </w:r>
      <w:r w:rsidRPr="00666564">
        <w:rPr>
          <w:rFonts w:cs="Times New Roman"/>
          <w:spacing w:val="-1"/>
          <w:w w:val="95"/>
          <w:sz w:val="20"/>
          <w:szCs w:val="20"/>
        </w:rPr>
        <w:t>WYKONANIE</w:t>
      </w:r>
      <w:r w:rsidRPr="00666564">
        <w:rPr>
          <w:rFonts w:cs="Times New Roman"/>
          <w:w w:val="95"/>
          <w:sz w:val="20"/>
          <w:szCs w:val="20"/>
        </w:rPr>
        <w:t xml:space="preserve">   </w:t>
      </w:r>
      <w:r w:rsidRPr="00666564">
        <w:rPr>
          <w:rFonts w:cs="Times New Roman"/>
          <w:spacing w:val="5"/>
          <w:w w:val="95"/>
          <w:sz w:val="20"/>
          <w:szCs w:val="20"/>
        </w:rPr>
        <w:t xml:space="preserve"> </w:t>
      </w:r>
      <w:r w:rsidRPr="00666564">
        <w:rPr>
          <w:rFonts w:cs="Times New Roman"/>
          <w:w w:val="95"/>
          <w:sz w:val="20"/>
          <w:szCs w:val="20"/>
        </w:rPr>
        <w:t>ROBÓT...................................................................................................35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245" w:after="0" w:line="240" w:lineRule="auto"/>
        <w:ind w:left="40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6.</w:t>
      </w:r>
      <w:r w:rsidRPr="00666564">
        <w:rPr>
          <w:rFonts w:cs="Times New Roman"/>
          <w:spacing w:val="-1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KONTROLA</w:t>
      </w:r>
      <w:r w:rsidRPr="00666564">
        <w:rPr>
          <w:rFonts w:cs="Times New Roman"/>
          <w:spacing w:val="-2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JAKOŚCI</w:t>
      </w:r>
      <w:r w:rsidRPr="00666564">
        <w:rPr>
          <w:rFonts w:cs="Times New Roman"/>
          <w:spacing w:val="-1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ROBÓT</w:t>
      </w:r>
      <w:r w:rsidRPr="00666564">
        <w:rPr>
          <w:rFonts w:cs="Times New Roman"/>
          <w:spacing w:val="-2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....................................................................................36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245" w:after="0" w:line="240" w:lineRule="auto"/>
        <w:ind w:left="40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7.</w:t>
      </w:r>
      <w:r w:rsidRPr="00666564">
        <w:rPr>
          <w:rFonts w:cs="Times New Roman"/>
          <w:spacing w:val="-2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OBMIAR</w:t>
      </w:r>
      <w:r w:rsidRPr="00666564">
        <w:rPr>
          <w:rFonts w:cs="Times New Roman"/>
          <w:spacing w:val="-2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ROBÓT</w:t>
      </w:r>
      <w:r w:rsidRPr="00666564">
        <w:rPr>
          <w:rFonts w:cs="Times New Roman"/>
          <w:spacing w:val="-2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...........................................................................................................39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245" w:after="0" w:line="240" w:lineRule="auto"/>
        <w:ind w:left="40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8.</w:t>
      </w:r>
      <w:r w:rsidRPr="00666564">
        <w:rPr>
          <w:rFonts w:cs="Times New Roman"/>
          <w:spacing w:val="-2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ODBIÓR</w:t>
      </w:r>
      <w:r w:rsidRPr="00666564">
        <w:rPr>
          <w:rFonts w:cs="Times New Roman"/>
          <w:spacing w:val="-2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ROBÓT</w:t>
      </w:r>
      <w:r w:rsidRPr="00666564">
        <w:rPr>
          <w:rFonts w:cs="Times New Roman"/>
          <w:spacing w:val="-3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............................................................................................................39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245" w:after="0" w:line="240" w:lineRule="auto"/>
        <w:ind w:left="40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9.</w:t>
      </w:r>
      <w:r w:rsidRPr="00666564">
        <w:rPr>
          <w:rFonts w:cs="Times New Roman"/>
          <w:spacing w:val="-3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PODSTAWA</w:t>
      </w:r>
      <w:r w:rsidRPr="00666564">
        <w:rPr>
          <w:rFonts w:cs="Times New Roman"/>
          <w:spacing w:val="-3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PŁATNOŚCI</w:t>
      </w:r>
      <w:r w:rsidRPr="00666564">
        <w:rPr>
          <w:rFonts w:cs="Times New Roman"/>
          <w:spacing w:val="-4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.............................................................................................39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  <w:r w:rsidRPr="00666564">
        <w:rPr>
          <w:rFonts w:cs="Times New Roman"/>
          <w:w w:val="95"/>
          <w:sz w:val="20"/>
          <w:szCs w:val="20"/>
        </w:rPr>
        <w:t xml:space="preserve">10.   </w:t>
      </w:r>
      <w:r w:rsidRPr="00666564">
        <w:rPr>
          <w:rFonts w:cs="Times New Roman"/>
          <w:spacing w:val="7"/>
          <w:w w:val="95"/>
          <w:sz w:val="20"/>
          <w:szCs w:val="20"/>
        </w:rPr>
        <w:t xml:space="preserve"> </w:t>
      </w:r>
      <w:r w:rsidRPr="00666564">
        <w:rPr>
          <w:rFonts w:cs="Times New Roman"/>
          <w:w w:val="95"/>
          <w:sz w:val="20"/>
          <w:szCs w:val="20"/>
        </w:rPr>
        <w:t xml:space="preserve">PRZEPISY   </w:t>
      </w:r>
      <w:r w:rsidRPr="00666564">
        <w:rPr>
          <w:rFonts w:cs="Times New Roman"/>
          <w:spacing w:val="3"/>
          <w:w w:val="95"/>
          <w:sz w:val="20"/>
          <w:szCs w:val="20"/>
        </w:rPr>
        <w:t xml:space="preserve"> </w:t>
      </w:r>
      <w:r w:rsidRPr="00666564">
        <w:rPr>
          <w:rFonts w:cs="Times New Roman"/>
          <w:w w:val="95"/>
          <w:sz w:val="20"/>
          <w:szCs w:val="20"/>
        </w:rPr>
        <w:t>ZWIĄZANE................................................................................................40</w:t>
      </w:r>
    </w:p>
    <w:p w:rsidR="00666564" w:rsidRDefault="00666564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</w:p>
    <w:p w:rsidR="008B51B5" w:rsidRPr="00666564" w:rsidRDefault="008B51B5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  <w:sectPr w:rsidR="008B51B5" w:rsidRPr="00666564" w:rsidSect="00666564">
          <w:pgSz w:w="11900" w:h="16840"/>
          <w:pgMar w:top="1180" w:right="1300" w:bottom="280" w:left="1600" w:header="708" w:footer="708" w:gutter="0"/>
          <w:cols w:space="708"/>
          <w:noEndnote/>
        </w:sect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" w:after="0" w:line="200" w:lineRule="exact"/>
        <w:rPr>
          <w:rFonts w:cs="Times New Roman"/>
          <w:sz w:val="20"/>
          <w:szCs w:val="20"/>
        </w:rPr>
      </w:pPr>
    </w:p>
    <w:p w:rsidR="00666564" w:rsidRPr="00666564" w:rsidRDefault="00666564" w:rsidP="00666564">
      <w:pPr>
        <w:numPr>
          <w:ilvl w:val="0"/>
          <w:numId w:val="26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pacing w:val="-1"/>
          <w:sz w:val="20"/>
          <w:szCs w:val="20"/>
        </w:rPr>
        <w:lastRenderedPageBreak/>
        <w:t>WST</w:t>
      </w:r>
      <w:r w:rsidRPr="00666564">
        <w:rPr>
          <w:rFonts w:cs="Times New Roman"/>
          <w:spacing w:val="-1"/>
          <w:sz w:val="20"/>
          <w:szCs w:val="20"/>
        </w:rPr>
        <w:t>Ę</w:t>
      </w:r>
      <w:r w:rsidRPr="00666564">
        <w:rPr>
          <w:rFonts w:cs="Times New Roman"/>
          <w:b/>
          <w:bCs/>
          <w:spacing w:val="-1"/>
          <w:sz w:val="20"/>
          <w:szCs w:val="20"/>
        </w:rPr>
        <w:t>P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cs="Times New Roman"/>
          <w:sz w:val="24"/>
          <w:szCs w:val="24"/>
        </w:rPr>
      </w:pPr>
    </w:p>
    <w:p w:rsidR="00666564" w:rsidRPr="00666564" w:rsidRDefault="00666564" w:rsidP="00666564">
      <w:pPr>
        <w:numPr>
          <w:ilvl w:val="1"/>
          <w:numId w:val="26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pacing w:val="-1"/>
          <w:sz w:val="20"/>
          <w:szCs w:val="20"/>
        </w:rPr>
        <w:t>Przedmiot</w:t>
      </w:r>
      <w:r w:rsidRPr="00666564">
        <w:rPr>
          <w:rFonts w:cs="Times New Roman"/>
          <w:b/>
          <w:bCs/>
          <w:spacing w:val="-12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SST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5" w:lineRule="auto"/>
        <w:ind w:left="101" w:right="108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Przedmiotem</w:t>
      </w:r>
      <w:r w:rsidRPr="00666564">
        <w:rPr>
          <w:rFonts w:cs="Times New Roman"/>
          <w:spacing w:val="4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niniejszej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szczegółowej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specyfikacji</w:t>
      </w:r>
      <w:r w:rsidRPr="00666564">
        <w:rPr>
          <w:rFonts w:cs="Times New Roman"/>
          <w:spacing w:val="4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technicznej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(SST)</w:t>
      </w:r>
      <w:r w:rsidRPr="00666564">
        <w:rPr>
          <w:rFonts w:cs="Times New Roman"/>
          <w:spacing w:val="4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są</w:t>
      </w:r>
      <w:r w:rsidRPr="00666564">
        <w:rPr>
          <w:rFonts w:cs="Times New Roman"/>
          <w:spacing w:val="4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wymagania</w:t>
      </w:r>
      <w:r w:rsidRPr="00666564">
        <w:rPr>
          <w:rFonts w:cs="Times New Roman"/>
          <w:spacing w:val="4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ogólne</w:t>
      </w:r>
      <w:r w:rsidRPr="00666564">
        <w:rPr>
          <w:rFonts w:cs="Times New Roman"/>
          <w:spacing w:val="65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dotyczące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wykonania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odbioru</w:t>
      </w:r>
      <w:r w:rsidRPr="00666564">
        <w:rPr>
          <w:rFonts w:cs="Times New Roman"/>
          <w:spacing w:val="1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robót</w:t>
      </w:r>
      <w:r w:rsidRPr="00666564">
        <w:rPr>
          <w:rFonts w:cs="Times New Roman"/>
          <w:spacing w:val="1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związanych</w:t>
      </w:r>
      <w:r w:rsidRPr="00666564">
        <w:rPr>
          <w:rFonts w:cs="Times New Roman"/>
          <w:spacing w:val="1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1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wykonywaniem</w:t>
      </w:r>
      <w:r w:rsidRPr="00666564">
        <w:rPr>
          <w:rFonts w:cs="Times New Roman"/>
          <w:spacing w:val="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</w:t>
      </w:r>
      <w:r w:rsidRPr="00666564">
        <w:rPr>
          <w:rFonts w:cs="Times New Roman"/>
          <w:spacing w:val="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stabilizowanych</w:t>
      </w:r>
      <w:r w:rsidRPr="00666564">
        <w:rPr>
          <w:rFonts w:cs="Times New Roman"/>
          <w:spacing w:val="75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mechanicznie.</w:t>
      </w:r>
    </w:p>
    <w:p w:rsidR="00666564" w:rsidRPr="00666564" w:rsidRDefault="00666564" w:rsidP="00666564">
      <w:pPr>
        <w:numPr>
          <w:ilvl w:val="1"/>
          <w:numId w:val="26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pacing w:val="-2"/>
          <w:sz w:val="20"/>
          <w:szCs w:val="20"/>
        </w:rPr>
        <w:t>Zakres</w:t>
      </w:r>
      <w:r w:rsidRPr="00666564">
        <w:rPr>
          <w:rFonts w:cs="Times New Roman"/>
          <w:b/>
          <w:bCs/>
          <w:spacing w:val="-11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stosowania</w:t>
      </w:r>
      <w:r w:rsidRPr="00666564">
        <w:rPr>
          <w:rFonts w:cs="Times New Roman"/>
          <w:b/>
          <w:bCs/>
          <w:spacing w:val="-8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SST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5" w:lineRule="auto"/>
        <w:ind w:left="101" w:right="105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Szczegółowa</w:t>
      </w:r>
      <w:r w:rsidRPr="00666564">
        <w:rPr>
          <w:rFonts w:cs="Times New Roman"/>
          <w:sz w:val="20"/>
          <w:szCs w:val="20"/>
        </w:rPr>
        <w:t xml:space="preserve">  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specyfikacja</w:t>
      </w:r>
      <w:r w:rsidRPr="00666564">
        <w:rPr>
          <w:rFonts w:cs="Times New Roman"/>
          <w:sz w:val="20"/>
          <w:szCs w:val="20"/>
        </w:rPr>
        <w:t xml:space="preserve">  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techniczna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(SST)   </w:t>
      </w:r>
      <w:r w:rsidRPr="00666564">
        <w:rPr>
          <w:rFonts w:cs="Times New Roman"/>
          <w:spacing w:val="-2"/>
          <w:sz w:val="20"/>
          <w:szCs w:val="20"/>
        </w:rPr>
        <w:t>stanowi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podstawę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4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jako </w:t>
      </w:r>
      <w:r w:rsidRPr="00666564">
        <w:rPr>
          <w:rFonts w:cs="Times New Roman"/>
          <w:spacing w:val="4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dokument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4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przetargowy</w:t>
      </w:r>
      <w:r w:rsidRPr="00666564">
        <w:rPr>
          <w:rFonts w:cs="Times New Roman"/>
          <w:spacing w:val="55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3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kontraktowy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przy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zlecaniu</w:t>
      </w:r>
      <w:r w:rsidRPr="00666564">
        <w:rPr>
          <w:rFonts w:cs="Times New Roman"/>
          <w:spacing w:val="3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3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realizacji</w:t>
      </w:r>
      <w:r w:rsidRPr="00666564">
        <w:rPr>
          <w:rFonts w:cs="Times New Roman"/>
          <w:spacing w:val="3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robót</w:t>
      </w:r>
      <w:r w:rsidRPr="00666564">
        <w:rPr>
          <w:rFonts w:cs="Times New Roman"/>
          <w:spacing w:val="38"/>
          <w:sz w:val="20"/>
          <w:szCs w:val="20"/>
        </w:rPr>
        <w:t xml:space="preserve"> </w:t>
      </w:r>
      <w:r w:rsidR="008B51B5">
        <w:rPr>
          <w:rFonts w:cs="Times New Roman"/>
          <w:spacing w:val="-1"/>
          <w:sz w:val="20"/>
          <w:szCs w:val="20"/>
        </w:rPr>
        <w:t xml:space="preserve">przy przebudowie drogi gminnej </w:t>
      </w:r>
      <w:r w:rsidR="008B51B5">
        <w:rPr>
          <w:rFonts w:cs="Times New Roman"/>
          <w:sz w:val="20"/>
          <w:szCs w:val="20"/>
        </w:rPr>
        <w:t>relacji Somianka -Nowe Płudy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administrowanych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przez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="008B51B5">
        <w:rPr>
          <w:rFonts w:cs="Times New Roman"/>
          <w:spacing w:val="-1"/>
          <w:sz w:val="20"/>
          <w:szCs w:val="20"/>
        </w:rPr>
        <w:t>Gminę Somianka.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8" w:after="0" w:line="150" w:lineRule="exact"/>
        <w:rPr>
          <w:rFonts w:cs="Times New Roman"/>
          <w:sz w:val="15"/>
          <w:szCs w:val="15"/>
        </w:rPr>
      </w:pPr>
    </w:p>
    <w:p w:rsidR="00666564" w:rsidRPr="00666564" w:rsidRDefault="00666564" w:rsidP="00666564">
      <w:pPr>
        <w:numPr>
          <w:ilvl w:val="1"/>
          <w:numId w:val="24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pacing w:val="-2"/>
          <w:sz w:val="20"/>
          <w:szCs w:val="20"/>
        </w:rPr>
        <w:t>Zakres</w:t>
      </w:r>
      <w:r w:rsidRPr="00666564">
        <w:rPr>
          <w:rFonts w:cs="Times New Roman"/>
          <w:b/>
          <w:bCs/>
          <w:spacing w:val="-9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robót</w:t>
      </w:r>
      <w:r w:rsidRPr="00666564">
        <w:rPr>
          <w:rFonts w:cs="Times New Roman"/>
          <w:b/>
          <w:bCs/>
          <w:spacing w:val="-6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obj</w:t>
      </w:r>
      <w:r w:rsidRPr="00666564">
        <w:rPr>
          <w:rFonts w:cs="Times New Roman"/>
          <w:sz w:val="20"/>
          <w:szCs w:val="20"/>
        </w:rPr>
        <w:t>ę</w:t>
      </w:r>
      <w:r w:rsidRPr="00666564">
        <w:rPr>
          <w:rFonts w:cs="Times New Roman"/>
          <w:b/>
          <w:bCs/>
          <w:sz w:val="20"/>
          <w:szCs w:val="20"/>
        </w:rPr>
        <w:t>tych</w:t>
      </w:r>
      <w:r w:rsidRPr="00666564">
        <w:rPr>
          <w:rFonts w:cs="Times New Roman"/>
          <w:b/>
          <w:bCs/>
          <w:spacing w:val="-7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SST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5" w:lineRule="auto"/>
        <w:ind w:left="101" w:firstLine="708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Ustalenia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zawarte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w </w:t>
      </w:r>
      <w:r w:rsidRPr="00666564">
        <w:rPr>
          <w:rFonts w:cs="Times New Roman"/>
          <w:spacing w:val="2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niniejszej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specyfikacji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dotyczą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zasad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prowadzenia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robót 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związanych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7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wykonywaniem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podbudów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stabilizowanych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wg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PN-S-06102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[21]</w:t>
      </w:r>
      <w:r w:rsidRPr="00666564">
        <w:rPr>
          <w:rFonts w:cs="Times New Roman"/>
          <w:spacing w:val="3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obejmują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OST:</w:t>
      </w:r>
      <w:r w:rsidRPr="00666564">
        <w:rPr>
          <w:rFonts w:cs="Times New Roman"/>
          <w:spacing w:val="33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D-04.04.01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Podbudowa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naturalnego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stabilizowanego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mechanicznie,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D-04.04.02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Podbudowa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łamanego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stabilizowanego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mechanicznie,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1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D-04.04.03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Podbudowa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żużla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wielkopiecowego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stabilizowanego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5" w:after="0" w:line="245" w:lineRule="auto"/>
        <w:ind w:left="101" w:right="108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Podbudowę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2"/>
          <w:sz w:val="20"/>
          <w:szCs w:val="20"/>
        </w:rPr>
        <w:t xml:space="preserve"> kruszyw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stabilizowanych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wykonuje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się,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zgodnie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ustaleniami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podanymi</w:t>
      </w:r>
      <w:r w:rsidRPr="00666564">
        <w:rPr>
          <w:rFonts w:cs="Times New Roman"/>
          <w:spacing w:val="55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dokumentacji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projektowej,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jako</w:t>
      </w:r>
      <w:r w:rsidRPr="00666564">
        <w:rPr>
          <w:rFonts w:cs="Times New Roman"/>
          <w:spacing w:val="1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podbudowę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pomocniczą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podbudowę</w:t>
      </w:r>
      <w:r w:rsidRPr="00666564">
        <w:rPr>
          <w:rFonts w:cs="Times New Roman"/>
          <w:spacing w:val="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zasadniczą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wg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Katalogu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typowych</w:t>
      </w:r>
      <w:r w:rsidRPr="00666564">
        <w:rPr>
          <w:rFonts w:cs="Times New Roman"/>
          <w:spacing w:val="111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konstrukcji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nawierzchni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podatnych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półsztywnych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[31].</w:t>
      </w:r>
    </w:p>
    <w:p w:rsidR="00666564" w:rsidRPr="00666564" w:rsidRDefault="00666564" w:rsidP="00666564">
      <w:pPr>
        <w:numPr>
          <w:ilvl w:val="1"/>
          <w:numId w:val="24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pacing w:val="-1"/>
          <w:sz w:val="20"/>
          <w:szCs w:val="20"/>
        </w:rPr>
        <w:t>Okre</w:t>
      </w:r>
      <w:r w:rsidRPr="00666564">
        <w:rPr>
          <w:rFonts w:cs="Times New Roman"/>
          <w:spacing w:val="-1"/>
          <w:sz w:val="20"/>
          <w:szCs w:val="20"/>
        </w:rPr>
        <w:t>ś</w:t>
      </w:r>
      <w:r w:rsidRPr="00666564">
        <w:rPr>
          <w:rFonts w:cs="Times New Roman"/>
          <w:b/>
          <w:bCs/>
          <w:spacing w:val="-1"/>
          <w:sz w:val="20"/>
          <w:szCs w:val="20"/>
        </w:rPr>
        <w:t>lenia</w:t>
      </w:r>
      <w:r w:rsidRPr="00666564">
        <w:rPr>
          <w:rFonts w:cs="Times New Roman"/>
          <w:b/>
          <w:bCs/>
          <w:spacing w:val="-19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podstawowe</w:t>
      </w:r>
    </w:p>
    <w:p w:rsidR="00666564" w:rsidRPr="00666564" w:rsidRDefault="00666564" w:rsidP="00666564">
      <w:pPr>
        <w:numPr>
          <w:ilvl w:val="2"/>
          <w:numId w:val="24"/>
        </w:numPr>
        <w:tabs>
          <w:tab w:val="left" w:pos="676"/>
        </w:tabs>
        <w:kinsoku w:val="0"/>
        <w:overflowPunct w:val="0"/>
        <w:autoSpaceDE w:val="0"/>
        <w:autoSpaceDN w:val="0"/>
        <w:adjustRightInd w:val="0"/>
        <w:spacing w:before="123" w:after="0" w:line="245" w:lineRule="auto"/>
        <w:ind w:right="105" w:firstLine="0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Stabilizacja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mechaniczna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1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- 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proces 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technologiczny,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polegający </w:t>
      </w:r>
      <w:r w:rsidRPr="00666564">
        <w:rPr>
          <w:rFonts w:cs="Times New Roman"/>
          <w:spacing w:val="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odpowiednim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zagęszczeniu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57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optymalnej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wilgotności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właściwie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dobranym</w:t>
      </w:r>
      <w:r w:rsidRPr="00666564">
        <w:rPr>
          <w:rFonts w:cs="Times New Roman"/>
          <w:spacing w:val="-1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uziarnieniu.</w:t>
      </w:r>
    </w:p>
    <w:p w:rsidR="00666564" w:rsidRPr="00666564" w:rsidRDefault="00666564" w:rsidP="00666564">
      <w:pPr>
        <w:numPr>
          <w:ilvl w:val="2"/>
          <w:numId w:val="24"/>
        </w:num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before="122" w:after="0" w:line="245" w:lineRule="auto"/>
        <w:ind w:right="108" w:firstLine="0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Pozostałe</w:t>
      </w:r>
      <w:r w:rsidRPr="00666564">
        <w:rPr>
          <w:rFonts w:cs="Times New Roman"/>
          <w:spacing w:val="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określenia</w:t>
      </w:r>
      <w:r w:rsidRPr="00666564">
        <w:rPr>
          <w:rFonts w:cs="Times New Roman"/>
          <w:spacing w:val="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podstawowe</w:t>
      </w:r>
      <w:r w:rsidRPr="00666564">
        <w:rPr>
          <w:rFonts w:cs="Times New Roman"/>
          <w:spacing w:val="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są</w:t>
      </w:r>
      <w:r w:rsidRPr="00666564">
        <w:rPr>
          <w:rFonts w:cs="Times New Roman"/>
          <w:spacing w:val="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zgodne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obowiązującymi,</w:t>
      </w:r>
      <w:r w:rsidRPr="00666564">
        <w:rPr>
          <w:rFonts w:cs="Times New Roman"/>
          <w:spacing w:val="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odpowiednimi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polskimi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normami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oraz</w:t>
      </w:r>
      <w:r w:rsidRPr="00666564">
        <w:rPr>
          <w:rFonts w:cs="Times New Roman"/>
          <w:spacing w:val="53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4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definicjami</w:t>
      </w:r>
      <w:r w:rsidRPr="00666564">
        <w:rPr>
          <w:rFonts w:cs="Times New Roman"/>
          <w:spacing w:val="4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podanymi</w:t>
      </w:r>
      <w:r w:rsidRPr="00666564">
        <w:rPr>
          <w:rFonts w:cs="Times New Roman"/>
          <w:spacing w:val="4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4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OST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D-M-00.00.00</w:t>
      </w:r>
      <w:r w:rsidRPr="00666564">
        <w:rPr>
          <w:rFonts w:cs="Times New Roman"/>
          <w:spacing w:val="4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„Wymagania</w:t>
      </w:r>
      <w:r w:rsidRPr="00666564">
        <w:rPr>
          <w:rFonts w:cs="Times New Roman"/>
          <w:spacing w:val="4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ogólne”</w:t>
      </w:r>
      <w:r w:rsidRPr="00666564">
        <w:rPr>
          <w:rFonts w:cs="Times New Roman"/>
          <w:spacing w:val="42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1"/>
          <w:sz w:val="20"/>
          <w:szCs w:val="20"/>
        </w:rPr>
        <w:t>pkt</w:t>
      </w:r>
      <w:proofErr w:type="spellEnd"/>
      <w:r w:rsidRPr="00666564">
        <w:rPr>
          <w:rFonts w:cs="Times New Roman"/>
          <w:spacing w:val="4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1.4</w:t>
      </w:r>
      <w:r w:rsidRPr="00666564">
        <w:rPr>
          <w:rFonts w:cs="Times New Roman"/>
          <w:spacing w:val="4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oraz</w:t>
      </w:r>
      <w:r w:rsidRPr="00666564">
        <w:rPr>
          <w:rFonts w:cs="Times New Roman"/>
          <w:spacing w:val="4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3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OST</w:t>
      </w:r>
      <w:r w:rsidRPr="00666564">
        <w:rPr>
          <w:rFonts w:cs="Times New Roman"/>
          <w:spacing w:val="4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dotyczących</w:t>
      </w:r>
      <w:r w:rsidRPr="00666564">
        <w:rPr>
          <w:rFonts w:cs="Times New Roman"/>
          <w:spacing w:val="57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poszczególnych</w:t>
      </w:r>
      <w:r w:rsidRPr="00666564">
        <w:rPr>
          <w:rFonts w:cs="Times New Roman"/>
          <w:spacing w:val="-1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rodzajów</w:t>
      </w:r>
      <w:r w:rsidRPr="00666564">
        <w:rPr>
          <w:rFonts w:cs="Times New Roman"/>
          <w:spacing w:val="-1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podbudów</w:t>
      </w:r>
      <w:r w:rsidRPr="00666564">
        <w:rPr>
          <w:rFonts w:cs="Times New Roman"/>
          <w:spacing w:val="-1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</w:t>
      </w:r>
      <w:r w:rsidRPr="00666564">
        <w:rPr>
          <w:rFonts w:cs="Times New Roman"/>
          <w:spacing w:val="-1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stabilizowanych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mechanicznie: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01" w:right="1717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D-04.04.01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Podbudowa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naturalnego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stabilizowanego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mechanicznie,</w:t>
      </w:r>
      <w:r w:rsidRPr="00666564">
        <w:rPr>
          <w:rFonts w:cs="Times New Roman"/>
          <w:spacing w:val="21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D-04.04.02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Podbudowa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łamanego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stabilizowanego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mechanicznie,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D-04.04.03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Podbudowa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żużla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wielkopiecowego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stabilizowanego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101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1.5.</w:t>
      </w:r>
      <w:r w:rsidRPr="00666564">
        <w:rPr>
          <w:rFonts w:cs="Times New Roman"/>
          <w:b/>
          <w:bCs/>
          <w:spacing w:val="-5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Ogólne</w:t>
      </w:r>
      <w:r w:rsidRPr="00666564">
        <w:rPr>
          <w:rFonts w:cs="Times New Roman"/>
          <w:b/>
          <w:bCs/>
          <w:spacing w:val="-5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wymagania</w:t>
      </w:r>
      <w:r w:rsidRPr="00666564">
        <w:rPr>
          <w:rFonts w:cs="Times New Roman"/>
          <w:b/>
          <w:bCs/>
          <w:spacing w:val="-4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dotycz</w:t>
      </w:r>
      <w:r w:rsidRPr="00666564">
        <w:rPr>
          <w:rFonts w:cs="Times New Roman"/>
          <w:sz w:val="20"/>
          <w:szCs w:val="20"/>
        </w:rPr>
        <w:t>ą</w:t>
      </w:r>
      <w:r w:rsidRPr="00666564">
        <w:rPr>
          <w:rFonts w:cs="Times New Roman"/>
          <w:b/>
          <w:bCs/>
          <w:sz w:val="20"/>
          <w:szCs w:val="20"/>
        </w:rPr>
        <w:t>ce</w:t>
      </w:r>
      <w:r w:rsidRPr="00666564">
        <w:rPr>
          <w:rFonts w:cs="Times New Roman"/>
          <w:b/>
          <w:bCs/>
          <w:spacing w:val="-5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robót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09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Ogólne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wymagania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dotyczące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robót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podano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OST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D-M-00.00.00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„Wymagania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ogólne”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1"/>
          <w:sz w:val="20"/>
          <w:szCs w:val="20"/>
        </w:rPr>
        <w:t>pkt</w:t>
      </w:r>
      <w:proofErr w:type="spellEnd"/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1.5.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8" w:after="0" w:line="240" w:lineRule="exact"/>
        <w:rPr>
          <w:rFonts w:cs="Times New Roman"/>
          <w:sz w:val="24"/>
          <w:szCs w:val="24"/>
        </w:rPr>
      </w:pPr>
    </w:p>
    <w:p w:rsidR="00666564" w:rsidRPr="00666564" w:rsidRDefault="00666564" w:rsidP="00666564">
      <w:pPr>
        <w:numPr>
          <w:ilvl w:val="0"/>
          <w:numId w:val="23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MATERIAŁY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cs="Times New Roman"/>
          <w:sz w:val="24"/>
          <w:szCs w:val="24"/>
        </w:rPr>
      </w:pPr>
    </w:p>
    <w:p w:rsidR="00666564" w:rsidRPr="00666564" w:rsidRDefault="00666564" w:rsidP="00666564">
      <w:pPr>
        <w:numPr>
          <w:ilvl w:val="1"/>
          <w:numId w:val="23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Ogólne</w:t>
      </w:r>
      <w:r w:rsidRPr="00666564">
        <w:rPr>
          <w:rFonts w:cs="Times New Roman"/>
          <w:b/>
          <w:bCs/>
          <w:spacing w:val="-8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wymagania</w:t>
      </w:r>
      <w:r w:rsidRPr="00666564">
        <w:rPr>
          <w:rFonts w:cs="Times New Roman"/>
          <w:b/>
          <w:bCs/>
          <w:spacing w:val="-6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dotycz</w:t>
      </w:r>
      <w:r w:rsidRPr="00666564">
        <w:rPr>
          <w:rFonts w:cs="Times New Roman"/>
          <w:sz w:val="20"/>
          <w:szCs w:val="20"/>
        </w:rPr>
        <w:t>ą</w:t>
      </w:r>
      <w:r w:rsidRPr="00666564">
        <w:rPr>
          <w:rFonts w:cs="Times New Roman"/>
          <w:b/>
          <w:bCs/>
          <w:sz w:val="20"/>
          <w:szCs w:val="20"/>
        </w:rPr>
        <w:t>ce</w:t>
      </w:r>
      <w:r w:rsidRPr="00666564">
        <w:rPr>
          <w:rFonts w:cs="Times New Roman"/>
          <w:b/>
          <w:bCs/>
          <w:spacing w:val="-8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materiałów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09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Ogólne</w:t>
      </w:r>
      <w:r w:rsidRPr="00666564">
        <w:rPr>
          <w:rFonts w:cs="Times New Roman"/>
          <w:spacing w:val="22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wymagania</w:t>
      </w:r>
      <w:r w:rsidRPr="00666564">
        <w:rPr>
          <w:rFonts w:cs="Times New Roman"/>
          <w:spacing w:val="2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dotyczące</w:t>
      </w:r>
      <w:r w:rsidRPr="00666564">
        <w:rPr>
          <w:rFonts w:cs="Times New Roman"/>
          <w:spacing w:val="2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materiałów,</w:t>
      </w:r>
      <w:r w:rsidRPr="00666564">
        <w:rPr>
          <w:rFonts w:cs="Times New Roman"/>
          <w:spacing w:val="2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ich</w:t>
      </w:r>
      <w:r w:rsidRPr="00666564">
        <w:rPr>
          <w:rFonts w:cs="Times New Roman"/>
          <w:spacing w:val="2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pozyskiwania</w:t>
      </w:r>
      <w:r w:rsidRPr="00666564">
        <w:rPr>
          <w:rFonts w:cs="Times New Roman"/>
          <w:spacing w:val="2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2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składowania,</w:t>
      </w:r>
      <w:r w:rsidRPr="00666564">
        <w:rPr>
          <w:rFonts w:cs="Times New Roman"/>
          <w:spacing w:val="2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podano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OST</w:t>
      </w:r>
      <w:r w:rsidRPr="00666564">
        <w:rPr>
          <w:rFonts w:cs="Times New Roman"/>
          <w:spacing w:val="2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D-M-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1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00.00.00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„Wymagania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ogólne”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1"/>
          <w:sz w:val="20"/>
          <w:szCs w:val="20"/>
        </w:rPr>
        <w:t>pkt</w:t>
      </w:r>
      <w:proofErr w:type="spellEnd"/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2.</w:t>
      </w:r>
    </w:p>
    <w:p w:rsidR="00666564" w:rsidRPr="00666564" w:rsidRDefault="00666564" w:rsidP="00666564">
      <w:pPr>
        <w:numPr>
          <w:ilvl w:val="1"/>
          <w:numId w:val="22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Rodzaje</w:t>
      </w:r>
      <w:r w:rsidRPr="00666564">
        <w:rPr>
          <w:rFonts w:cs="Times New Roman"/>
          <w:b/>
          <w:bCs/>
          <w:spacing w:val="-17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materiałów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5" w:lineRule="auto"/>
        <w:ind w:left="101" w:right="105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Materiały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stosowane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wykonania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podbudów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stabilizowanych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</w:t>
      </w:r>
      <w:r w:rsidRPr="00666564">
        <w:rPr>
          <w:rFonts w:cs="Times New Roman"/>
          <w:spacing w:val="1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podano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45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OST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dotyczących</w:t>
      </w:r>
      <w:r w:rsidRPr="00666564">
        <w:rPr>
          <w:rFonts w:cs="Times New Roman"/>
          <w:spacing w:val="-1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poszczególnych</w:t>
      </w:r>
      <w:r w:rsidRPr="00666564">
        <w:rPr>
          <w:rFonts w:cs="Times New Roman"/>
          <w:spacing w:val="-1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rodzajów</w:t>
      </w:r>
      <w:r w:rsidRPr="00666564">
        <w:rPr>
          <w:rFonts w:cs="Times New Roman"/>
          <w:spacing w:val="-1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podbudów: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01" w:right="1717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D-04.04.01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Podbudowa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naturalnego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stabilizowanego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mechanicznie,</w:t>
      </w:r>
      <w:r w:rsidRPr="00666564">
        <w:rPr>
          <w:rFonts w:cs="Times New Roman"/>
          <w:spacing w:val="21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D-04.04.02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Podbudowa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łamanego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stabilizowanego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mechanicznie,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D-04.04.03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Podbudowa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żużla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wielkopiecowego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stabilizowanego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mechanicznie.</w:t>
      </w:r>
    </w:p>
    <w:p w:rsidR="00666564" w:rsidRPr="00666564" w:rsidRDefault="00666564" w:rsidP="00666564">
      <w:pPr>
        <w:numPr>
          <w:ilvl w:val="1"/>
          <w:numId w:val="22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pacing w:val="-1"/>
          <w:sz w:val="20"/>
          <w:szCs w:val="20"/>
        </w:rPr>
        <w:t>Wymagania</w:t>
      </w:r>
      <w:r w:rsidRPr="00666564">
        <w:rPr>
          <w:rFonts w:cs="Times New Roman"/>
          <w:b/>
          <w:bCs/>
          <w:spacing w:val="-11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dla</w:t>
      </w:r>
      <w:r w:rsidRPr="00666564">
        <w:rPr>
          <w:rFonts w:cs="Times New Roman"/>
          <w:b/>
          <w:bCs/>
          <w:spacing w:val="-10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materiałów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3"/>
        <w:jc w:val="right"/>
        <w:rPr>
          <w:rFonts w:cs="Times New Roman"/>
          <w:sz w:val="20"/>
          <w:szCs w:val="20"/>
        </w:rPr>
      </w:pPr>
      <w:r w:rsidRPr="00666564">
        <w:rPr>
          <w:rFonts w:cs="Times New Roman"/>
          <w:w w:val="95"/>
          <w:sz w:val="20"/>
          <w:szCs w:val="20"/>
        </w:rPr>
        <w:t>32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3"/>
        <w:jc w:val="right"/>
        <w:rPr>
          <w:rFonts w:cs="Times New Roman"/>
          <w:sz w:val="20"/>
          <w:szCs w:val="20"/>
        </w:rPr>
        <w:sectPr w:rsidR="00666564" w:rsidRPr="00666564">
          <w:type w:val="continuous"/>
          <w:pgSz w:w="11900" w:h="16840"/>
          <w:pgMar w:top="1180" w:right="1300" w:bottom="280" w:left="1600" w:header="708" w:footer="708" w:gutter="0"/>
          <w:cols w:space="708"/>
          <w:noEndnote/>
        </w:sect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" w:after="0" w:line="200" w:lineRule="exact"/>
        <w:rPr>
          <w:rFonts w:cs="Times New Roman"/>
          <w:sz w:val="20"/>
          <w:szCs w:val="20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ind w:left="181" w:right="1762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2.3.1.</w:t>
      </w:r>
      <w:r w:rsidRPr="00666564">
        <w:rPr>
          <w:rFonts w:cs="Times New Roman"/>
          <w:b/>
          <w:bCs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Uziarnienie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5" w:after="0" w:line="245" w:lineRule="auto"/>
        <w:ind w:left="181" w:right="106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2"/>
          <w:sz w:val="20"/>
          <w:szCs w:val="20"/>
        </w:rPr>
        <w:t>Krzywa</w:t>
      </w:r>
      <w:r w:rsidRPr="00666564">
        <w:rPr>
          <w:rFonts w:cs="Times New Roman"/>
          <w:spacing w:val="2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uziarnienia</w:t>
      </w:r>
      <w:r w:rsidRPr="00666564">
        <w:rPr>
          <w:rFonts w:cs="Times New Roman"/>
          <w:spacing w:val="3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kruszywa,</w:t>
      </w:r>
      <w:r w:rsidRPr="00666564">
        <w:rPr>
          <w:rFonts w:cs="Times New Roman"/>
          <w:spacing w:val="2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określona</w:t>
      </w:r>
      <w:r w:rsidRPr="00666564">
        <w:rPr>
          <w:rFonts w:cs="Times New Roman"/>
          <w:spacing w:val="2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według</w:t>
      </w:r>
      <w:r w:rsidRPr="00666564">
        <w:rPr>
          <w:rFonts w:cs="Times New Roman"/>
          <w:spacing w:val="2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PN-B-06714-15</w:t>
      </w:r>
      <w:r w:rsidRPr="00666564">
        <w:rPr>
          <w:rFonts w:cs="Times New Roman"/>
          <w:spacing w:val="2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[3]</w:t>
      </w:r>
      <w:r w:rsidRPr="00666564">
        <w:rPr>
          <w:rFonts w:cs="Times New Roman"/>
          <w:spacing w:val="2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powinna</w:t>
      </w:r>
      <w:r w:rsidRPr="00666564">
        <w:rPr>
          <w:rFonts w:cs="Times New Roman"/>
          <w:spacing w:val="2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leżeć</w:t>
      </w:r>
      <w:r w:rsidRPr="00666564">
        <w:rPr>
          <w:rFonts w:cs="Times New Roman"/>
          <w:spacing w:val="2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między</w:t>
      </w:r>
      <w:r w:rsidRPr="00666564">
        <w:rPr>
          <w:rFonts w:cs="Times New Roman"/>
          <w:spacing w:val="71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krzywymi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granicznymi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pól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dobrego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uziarnienia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podanymi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rysunku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1.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cs="Times New Roman"/>
          <w:sz w:val="16"/>
          <w:szCs w:val="16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141" w:right="1762" w:hanging="960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2"/>
          <w:sz w:val="20"/>
          <w:szCs w:val="20"/>
        </w:rPr>
        <w:t>Rysunek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1.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Pole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dobrego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uziarnienia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przeznaczonych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63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wykonywane</w:t>
      </w:r>
      <w:r w:rsidRPr="00666564">
        <w:rPr>
          <w:rFonts w:cs="Times New Roman"/>
          <w:spacing w:val="-1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metodą</w:t>
      </w:r>
      <w:r w:rsidRPr="00666564">
        <w:rPr>
          <w:rFonts w:cs="Times New Roman"/>
          <w:spacing w:val="-1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stabilizacji</w:t>
      </w:r>
      <w:r w:rsidRPr="00666564">
        <w:rPr>
          <w:rFonts w:cs="Times New Roman"/>
          <w:spacing w:val="-1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mechanicznej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81" w:right="1476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1-2</w:t>
      </w:r>
      <w:r w:rsidRPr="00666564">
        <w:rPr>
          <w:rFonts w:cs="Times New Roman"/>
          <w:spacing w:val="3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kruszywo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podbudowę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zasadniczą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(górną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warstwę)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lub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podbudowę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jednowarstwową</w:t>
      </w:r>
      <w:r w:rsidRPr="00666564">
        <w:rPr>
          <w:rFonts w:cs="Times New Roman"/>
          <w:spacing w:val="6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1-3</w:t>
      </w:r>
      <w:r w:rsidRPr="00666564">
        <w:rPr>
          <w:rFonts w:cs="Times New Roman"/>
          <w:spacing w:val="3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kruszywo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podbudowę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pomocniczą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(dolną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warstwę)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81" w:right="110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2"/>
          <w:sz w:val="20"/>
          <w:szCs w:val="20"/>
        </w:rPr>
        <w:lastRenderedPageBreak/>
        <w:t>Krzywa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uziarnienia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powinna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ciągła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może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przebiegać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dolnej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krzywej</w:t>
      </w:r>
      <w:r w:rsidRPr="00666564">
        <w:rPr>
          <w:rFonts w:cs="Times New Roman"/>
          <w:spacing w:val="6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granicznej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uziarnienia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1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górnej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krzywej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granicznej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uziarnienia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sąsiednich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sitach.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Wymiar</w:t>
      </w:r>
      <w:r w:rsidRPr="00666564">
        <w:rPr>
          <w:rFonts w:cs="Times New Roman"/>
          <w:spacing w:val="1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największego</w:t>
      </w:r>
      <w:r w:rsidRPr="00666564">
        <w:rPr>
          <w:rFonts w:cs="Times New Roman"/>
          <w:spacing w:val="5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ziarna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może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przekraczać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2/3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grubości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układanej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jednorazowo.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81" w:right="1762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2.3.2.</w:t>
      </w:r>
      <w:r w:rsidRPr="00666564">
        <w:rPr>
          <w:rFonts w:cs="Times New Roman"/>
          <w:b/>
          <w:bCs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Właściwości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889" w:right="1762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spełniać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wymagania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określone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tablicy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1.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181" w:right="1762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Tablica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1.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2124"/>
        <w:gridCol w:w="568"/>
        <w:gridCol w:w="708"/>
        <w:gridCol w:w="586"/>
        <w:gridCol w:w="643"/>
        <w:gridCol w:w="615"/>
        <w:gridCol w:w="708"/>
        <w:gridCol w:w="991"/>
      </w:tblGrid>
      <w:tr w:rsidR="00666564" w:rsidRPr="00666564">
        <w:trPr>
          <w:trHeight w:hRule="exact" w:val="250"/>
        </w:trPr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20"/>
                <w:szCs w:val="20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Lp.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20"/>
                <w:szCs w:val="20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572" w:right="325" w:hanging="248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w w:val="95"/>
                <w:sz w:val="20"/>
                <w:szCs w:val="20"/>
              </w:rPr>
              <w:t>Wyszczególnienie</w:t>
            </w:r>
            <w:r w:rsidRPr="00666564">
              <w:rPr>
                <w:rFonts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właściwości</w:t>
            </w:r>
          </w:p>
        </w:tc>
        <w:tc>
          <w:tcPr>
            <w:tcW w:w="38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Wymagania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20"/>
                <w:szCs w:val="20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195" w:hanging="36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Badania</w:t>
            </w:r>
            <w:r w:rsidRPr="00666564">
              <w:rPr>
                <w:rFonts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według</w:t>
            </w:r>
          </w:p>
        </w:tc>
      </w:tr>
      <w:tr w:rsidR="00666564" w:rsidRPr="00666564">
        <w:trPr>
          <w:trHeight w:hRule="exact" w:val="499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195" w:hanging="3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195" w:hanging="3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7" w:lineRule="auto"/>
              <w:ind w:left="330" w:right="309" w:hanging="20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16"/>
                <w:szCs w:val="16"/>
              </w:rPr>
              <w:t>Kruszywa</w:t>
            </w:r>
            <w:r w:rsidRPr="00666564">
              <w:rPr>
                <w:rFonts w:cs="Times New Roman"/>
                <w:spacing w:val="2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naturalne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7" w:lineRule="auto"/>
              <w:ind w:left="373" w:right="287" w:hanging="89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16"/>
                <w:szCs w:val="16"/>
              </w:rPr>
              <w:t>Kruszywa</w:t>
            </w:r>
            <w:r w:rsidRPr="00666564">
              <w:rPr>
                <w:rFonts w:cs="Times New Roman"/>
                <w:spacing w:val="2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łamane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16"/>
                <w:szCs w:val="16"/>
              </w:rPr>
              <w:t>Żużel</w:t>
            </w: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66564" w:rsidRPr="00666564">
        <w:trPr>
          <w:trHeight w:hRule="exact" w:val="25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2"/>
                <w:sz w:val="20"/>
                <w:szCs w:val="20"/>
              </w:rPr>
              <w:t>P</w:t>
            </w:r>
            <w:r w:rsidRPr="00666564">
              <w:rPr>
                <w:rFonts w:cs="Times New Roman"/>
                <w:spacing w:val="1"/>
                <w:sz w:val="20"/>
                <w:szCs w:val="20"/>
              </w:rPr>
              <w:t>odb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u</w:t>
            </w:r>
            <w:r w:rsidRPr="00666564">
              <w:rPr>
                <w:rFonts w:cs="Times New Roman"/>
                <w:spacing w:val="1"/>
                <w:sz w:val="20"/>
                <w:szCs w:val="20"/>
              </w:rPr>
              <w:t>do</w:t>
            </w:r>
            <w:r w:rsidRPr="00666564">
              <w:rPr>
                <w:rFonts w:cs="Times New Roman"/>
                <w:spacing w:val="-6"/>
                <w:sz w:val="20"/>
                <w:szCs w:val="20"/>
              </w:rPr>
              <w:t>w</w:t>
            </w:r>
            <w:r w:rsidRPr="00666564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66564" w:rsidRPr="00666564">
        <w:trPr>
          <w:trHeight w:hRule="exact" w:val="41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auto"/>
              <w:ind w:left="106" w:hanging="36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zasad-</w:t>
            </w:r>
            <w:r w:rsidRPr="00666564">
              <w:rPr>
                <w:rFonts w:cs="Times New Roman"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1"/>
                <w:sz w:val="16"/>
                <w:szCs w:val="16"/>
              </w:rPr>
              <w:t>nicza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auto"/>
              <w:ind w:left="174" w:right="101" w:hanging="7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pomoc-</w:t>
            </w:r>
            <w:r w:rsidRPr="00666564">
              <w:rPr>
                <w:rFonts w:cs="Times New Roman"/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1"/>
                <w:sz w:val="16"/>
                <w:szCs w:val="16"/>
              </w:rPr>
              <w:t>nicza</w:t>
            </w:r>
            <w:proofErr w:type="spellEnd"/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auto"/>
              <w:ind w:left="114" w:hanging="36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zasad-</w:t>
            </w:r>
            <w:r w:rsidRPr="00666564">
              <w:rPr>
                <w:rFonts w:cs="Times New Roman"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1"/>
                <w:sz w:val="16"/>
                <w:szCs w:val="16"/>
              </w:rPr>
              <w:t>nicza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auto"/>
              <w:ind w:left="140" w:right="70" w:hanging="7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pomoc-</w:t>
            </w:r>
            <w:r w:rsidRPr="00666564">
              <w:rPr>
                <w:rFonts w:cs="Times New Roman"/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1"/>
                <w:sz w:val="16"/>
                <w:szCs w:val="16"/>
              </w:rPr>
              <w:t>nicza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auto"/>
              <w:ind w:left="128" w:hanging="36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zasad-</w:t>
            </w:r>
            <w:r w:rsidRPr="00666564">
              <w:rPr>
                <w:rFonts w:cs="Times New Roman"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1"/>
                <w:sz w:val="16"/>
                <w:szCs w:val="16"/>
              </w:rPr>
              <w:t>nicza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auto"/>
              <w:ind w:left="174" w:hanging="7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pomoc-</w:t>
            </w:r>
            <w:r w:rsidRPr="00666564">
              <w:rPr>
                <w:rFonts w:cs="Times New Roman"/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1"/>
                <w:sz w:val="16"/>
                <w:szCs w:val="16"/>
              </w:rPr>
              <w:t>nicza</w:t>
            </w:r>
            <w:proofErr w:type="spellEnd"/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auto"/>
              <w:ind w:left="174" w:hanging="75"/>
              <w:rPr>
                <w:rFonts w:cs="Times New Roman"/>
                <w:sz w:val="24"/>
                <w:szCs w:val="24"/>
              </w:rPr>
            </w:pPr>
          </w:p>
        </w:tc>
      </w:tr>
      <w:tr w:rsidR="00666564" w:rsidRPr="00666564">
        <w:trPr>
          <w:trHeight w:hRule="exact" w:val="41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68" w:right="171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7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16"/>
                <w:szCs w:val="16"/>
              </w:rPr>
              <w:t>Zawartość</w:t>
            </w:r>
            <w:r w:rsidRPr="00666564">
              <w:rPr>
                <w:rFonts w:cs="Times New Roman"/>
                <w:sz w:val="16"/>
                <w:szCs w:val="16"/>
              </w:rPr>
              <w:t xml:space="preserve">  </w:t>
            </w:r>
            <w:r w:rsidRPr="00666564">
              <w:rPr>
                <w:rFonts w:cs="Times New Roman"/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1"/>
                <w:sz w:val="16"/>
                <w:szCs w:val="16"/>
              </w:rPr>
              <w:t>ziarn</w:t>
            </w:r>
            <w:proofErr w:type="spellEnd"/>
            <w:r w:rsidRPr="00666564">
              <w:rPr>
                <w:rFonts w:cs="Times New Roman"/>
                <w:sz w:val="16"/>
                <w:szCs w:val="16"/>
              </w:rPr>
              <w:t xml:space="preserve">  </w:t>
            </w:r>
            <w:r w:rsidRPr="00666564">
              <w:rPr>
                <w:rFonts w:cs="Times New Roman"/>
                <w:spacing w:val="15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mniejszych</w:t>
            </w:r>
            <w:r w:rsidRPr="00666564">
              <w:rPr>
                <w:rFonts w:cs="Times New Roman"/>
                <w:spacing w:val="2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niż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0,075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mm,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%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(m/m)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35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od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2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94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do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203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od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2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62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do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43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od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2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do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69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od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2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28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do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57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od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2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16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do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203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od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2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62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do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57" w:right="60"/>
              <w:jc w:val="center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z w:val="16"/>
                <w:szCs w:val="16"/>
              </w:rPr>
              <w:t>PN-B-06714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7" w:right="58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-15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[3]</w:t>
            </w:r>
          </w:p>
        </w:tc>
      </w:tr>
      <w:tr w:rsidR="00666564" w:rsidRPr="00666564">
        <w:trPr>
          <w:trHeight w:hRule="exact" w:val="39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8" w:right="171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pacing w:val="-2"/>
                <w:sz w:val="16"/>
                <w:szCs w:val="16"/>
              </w:rPr>
              <w:t>Zawartość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nadziarna,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%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(m/m),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nie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2"/>
                <w:sz w:val="16"/>
                <w:szCs w:val="16"/>
              </w:rPr>
              <w:t>więcej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77" w:right="176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244" w:right="24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84" w:right="18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211" w:right="21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99" w:right="200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244" w:right="24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7" w:right="60"/>
              <w:jc w:val="center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z w:val="16"/>
                <w:szCs w:val="16"/>
              </w:rPr>
              <w:t>PN-B-06714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7" w:right="58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-15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[3]</w:t>
            </w:r>
          </w:p>
        </w:tc>
      </w:tr>
      <w:tr w:rsidR="00666564" w:rsidRPr="00666564">
        <w:trPr>
          <w:trHeight w:hRule="exact" w:val="39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8" w:right="171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cs="Times New Roman"/>
                <w:spacing w:val="-1"/>
                <w:sz w:val="16"/>
                <w:szCs w:val="16"/>
              </w:rPr>
            </w:pPr>
            <w:r w:rsidRPr="00666564">
              <w:rPr>
                <w:rFonts w:cs="Times New Roman"/>
                <w:spacing w:val="-2"/>
                <w:sz w:val="16"/>
                <w:szCs w:val="16"/>
              </w:rPr>
              <w:t>Zawartość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1"/>
                <w:sz w:val="16"/>
                <w:szCs w:val="16"/>
              </w:rPr>
              <w:t>ziarn</w:t>
            </w:r>
            <w:proofErr w:type="spellEnd"/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nieforemnych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%(m/m),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nie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2"/>
                <w:sz w:val="16"/>
                <w:szCs w:val="16"/>
              </w:rPr>
              <w:t>więcej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77" w:right="176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244" w:right="24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84" w:right="18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211" w:right="21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252" w:right="252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244" w:right="24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7" w:right="60"/>
              <w:jc w:val="center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z w:val="16"/>
                <w:szCs w:val="16"/>
              </w:rPr>
              <w:t>PN-B-06714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7" w:right="58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-16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[4]</w:t>
            </w:r>
          </w:p>
        </w:tc>
      </w:tr>
      <w:tr w:rsidR="00666564" w:rsidRPr="00666564">
        <w:trPr>
          <w:trHeight w:hRule="exact" w:val="58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8" w:right="171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16"/>
                <w:szCs w:val="16"/>
              </w:rPr>
              <w:t>Zawartość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2"/>
                <w:sz w:val="16"/>
                <w:szCs w:val="16"/>
              </w:rPr>
              <w:t>zanieczyszczeń</w:t>
            </w:r>
            <w:r w:rsidRPr="00666564">
              <w:rPr>
                <w:rFonts w:cs="Times New Roman"/>
                <w:spacing w:val="39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organicznych,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%(m/m),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nie</w:t>
            </w:r>
            <w:r w:rsidRPr="00666564">
              <w:rPr>
                <w:rFonts w:cs="Times New Roman"/>
                <w:spacing w:val="30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2"/>
                <w:sz w:val="16"/>
                <w:szCs w:val="16"/>
              </w:rPr>
              <w:t>więcej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176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4" w:right="24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18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 w:right="21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9" w:right="200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4" w:right="24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7" w:lineRule="auto"/>
              <w:ind w:left="390" w:hanging="317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PN-B-04481 [1]</w:t>
            </w:r>
          </w:p>
        </w:tc>
      </w:tr>
      <w:tr w:rsidR="00666564" w:rsidRPr="00666564">
        <w:trPr>
          <w:trHeight w:hRule="exact" w:val="58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8" w:right="171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auto"/>
              <w:ind w:left="61" w:right="58"/>
              <w:jc w:val="both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Wskaźnik</w:t>
            </w:r>
            <w:r w:rsidRPr="00666564">
              <w:rPr>
                <w:rFonts w:cs="Times New Roman"/>
                <w:spacing w:val="4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piaskowy</w:t>
            </w:r>
            <w:r w:rsidRPr="00666564">
              <w:rPr>
                <w:rFonts w:cs="Times New Roman"/>
                <w:spacing w:val="-3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po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1"/>
                <w:sz w:val="16"/>
                <w:szCs w:val="16"/>
              </w:rPr>
              <w:t>pięcio</w:t>
            </w:r>
            <w:proofErr w:type="spellEnd"/>
            <w:r w:rsidRPr="00666564">
              <w:rPr>
                <w:rFonts w:cs="Times New Roman"/>
                <w:spacing w:val="-1"/>
                <w:sz w:val="16"/>
                <w:szCs w:val="16"/>
              </w:rPr>
              <w:t>-</w:t>
            </w:r>
            <w:r w:rsidRPr="00666564">
              <w:rPr>
                <w:rFonts w:cs="Times New Roman"/>
                <w:spacing w:val="25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krotnym</w:t>
            </w:r>
            <w:r w:rsidRPr="00666564">
              <w:rPr>
                <w:rFonts w:cs="Times New Roman"/>
                <w:spacing w:val="24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zagęszczeniu</w:t>
            </w:r>
            <w:r w:rsidRPr="00666564">
              <w:rPr>
                <w:rFonts w:cs="Times New Roman"/>
                <w:spacing w:val="26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metodą</w:t>
            </w:r>
            <w:r w:rsidRPr="00666564">
              <w:rPr>
                <w:rFonts w:cs="Times New Roman"/>
                <w:spacing w:val="25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I</w:t>
            </w:r>
            <w:r w:rsidRPr="00666564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lub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3"/>
                <w:sz w:val="16"/>
                <w:szCs w:val="16"/>
              </w:rPr>
              <w:t>II</w:t>
            </w:r>
            <w:r w:rsidRPr="00666564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2"/>
                <w:sz w:val="16"/>
                <w:szCs w:val="16"/>
              </w:rPr>
              <w:t>wg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PN-B-04481,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94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od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30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94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do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62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od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30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62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do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70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02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od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30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do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70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28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od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30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28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do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70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2" w:right="252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4" w:right="24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57" w:right="60"/>
              <w:jc w:val="center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z w:val="16"/>
                <w:szCs w:val="16"/>
              </w:rPr>
              <w:t>BN-64/8931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7" w:right="58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-01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[26]</w:t>
            </w:r>
          </w:p>
        </w:tc>
      </w:tr>
      <w:tr w:rsidR="00666564" w:rsidRPr="00666564">
        <w:trPr>
          <w:trHeight w:hRule="exact" w:val="204"/>
        </w:trPr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8" w:right="171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Ścieralność</w:t>
            </w:r>
            <w:r w:rsidRPr="00666564">
              <w:rPr>
                <w:rFonts w:cs="Times New Roman"/>
                <w:sz w:val="16"/>
                <w:szCs w:val="16"/>
              </w:rPr>
              <w:t xml:space="preserve">  </w:t>
            </w:r>
            <w:r w:rsidRPr="00666564">
              <w:rPr>
                <w:rFonts w:cs="Times New Roman"/>
                <w:spacing w:val="39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 xml:space="preserve">w  </w:t>
            </w:r>
            <w:r w:rsidRPr="00666564">
              <w:rPr>
                <w:rFonts w:cs="Times New Roman"/>
                <w:spacing w:val="3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 xml:space="preserve">bębnie  </w:t>
            </w:r>
            <w:r w:rsidRPr="00666564">
              <w:rPr>
                <w:rFonts w:cs="Times New Roman"/>
                <w:spacing w:val="34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3"/>
                <w:sz w:val="16"/>
                <w:szCs w:val="16"/>
              </w:rPr>
              <w:t>Los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  <w:sz w:val="11"/>
                <w:szCs w:val="11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176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  <w:sz w:val="11"/>
                <w:szCs w:val="11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4" w:right="24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  <w:sz w:val="11"/>
                <w:szCs w:val="11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18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  <w:sz w:val="11"/>
                <w:szCs w:val="11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 w:right="21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  <w:sz w:val="11"/>
                <w:szCs w:val="11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9" w:right="200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  <w:sz w:val="11"/>
                <w:szCs w:val="11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4" w:right="24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40" w:lineRule="exact"/>
              <w:rPr>
                <w:rFonts w:cs="Times New Roman"/>
                <w:sz w:val="14"/>
                <w:szCs w:val="14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PN-B-06714</w:t>
            </w:r>
          </w:p>
        </w:tc>
      </w:tr>
      <w:tr w:rsidR="00666564" w:rsidRPr="00666564">
        <w:trPr>
          <w:trHeight w:hRule="exact" w:val="189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16"/>
                <w:szCs w:val="16"/>
              </w:rPr>
              <w:t>Angeles</w:t>
            </w: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</w:tr>
      <w:tr w:rsidR="00666564" w:rsidRPr="00666564">
        <w:trPr>
          <w:trHeight w:hRule="exact" w:val="19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 xml:space="preserve">a)  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ścieralność</w:t>
            </w:r>
            <w:r w:rsidRPr="00666564">
              <w:rPr>
                <w:rFonts w:cs="Times New Roman"/>
                <w:sz w:val="16"/>
                <w:szCs w:val="16"/>
              </w:rPr>
              <w:t xml:space="preserve">  </w:t>
            </w:r>
            <w:r w:rsidRPr="00666564">
              <w:rPr>
                <w:rFonts w:cs="Times New Roman"/>
                <w:spacing w:val="3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całkowita</w:t>
            </w:r>
            <w:r w:rsidRPr="00666564">
              <w:rPr>
                <w:rFonts w:cs="Times New Roman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40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po</w:t>
            </w: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</w:tr>
      <w:tr w:rsidR="00666564" w:rsidRPr="00666564">
        <w:trPr>
          <w:trHeight w:hRule="exact" w:val="189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pełnej</w:t>
            </w:r>
            <w:r w:rsidRPr="00666564">
              <w:rPr>
                <w:rFonts w:cs="Times New Roman"/>
                <w:sz w:val="16"/>
                <w:szCs w:val="16"/>
              </w:rPr>
              <w:t xml:space="preserve">  </w:t>
            </w:r>
            <w:r w:rsidRPr="00666564">
              <w:rPr>
                <w:rFonts w:cs="Times New Roman"/>
                <w:spacing w:val="15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liczbie</w:t>
            </w:r>
            <w:r w:rsidRPr="00666564">
              <w:rPr>
                <w:rFonts w:cs="Times New Roman"/>
                <w:sz w:val="16"/>
                <w:szCs w:val="16"/>
              </w:rPr>
              <w:t xml:space="preserve">  </w:t>
            </w:r>
            <w:r w:rsidRPr="00666564">
              <w:rPr>
                <w:rFonts w:cs="Times New Roman"/>
                <w:spacing w:val="1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2"/>
                <w:sz w:val="16"/>
                <w:szCs w:val="16"/>
              </w:rPr>
              <w:t>obrotów,</w:t>
            </w:r>
            <w:r w:rsidRPr="00666564">
              <w:rPr>
                <w:rFonts w:cs="Times New Roman"/>
                <w:sz w:val="16"/>
                <w:szCs w:val="16"/>
              </w:rPr>
              <w:t xml:space="preserve">  </w:t>
            </w:r>
            <w:r w:rsidRPr="00666564">
              <w:rPr>
                <w:rFonts w:cs="Times New Roman"/>
                <w:spacing w:val="1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nie</w:t>
            </w: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</w:tr>
      <w:tr w:rsidR="00666564" w:rsidRPr="00666564">
        <w:trPr>
          <w:trHeight w:hRule="exact" w:val="19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16"/>
                <w:szCs w:val="16"/>
              </w:rPr>
              <w:t>więcej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niż</w:t>
            </w: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</w:tr>
      <w:tr w:rsidR="00666564" w:rsidRPr="00666564">
        <w:trPr>
          <w:trHeight w:hRule="exact" w:val="19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 xml:space="preserve">b) </w:t>
            </w:r>
            <w:r w:rsidRPr="00666564">
              <w:rPr>
                <w:rFonts w:cs="Times New Roman"/>
                <w:spacing w:val="27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ścieralność</w:t>
            </w:r>
            <w:r w:rsidRPr="00666564">
              <w:rPr>
                <w:rFonts w:cs="Times New Roman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28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2"/>
                <w:sz w:val="16"/>
                <w:szCs w:val="16"/>
              </w:rPr>
              <w:t>częściowa</w:t>
            </w:r>
            <w:r w:rsidRPr="00666564">
              <w:rPr>
                <w:rFonts w:cs="Times New Roman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28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po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564" w:rsidRPr="00666564">
        <w:trPr>
          <w:trHeight w:hRule="exact" w:val="189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1/5</w:t>
            </w:r>
            <w:r w:rsidRPr="00666564">
              <w:rPr>
                <w:rFonts w:cs="Times New Roman"/>
                <w:spacing w:val="18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pełnej</w:t>
            </w:r>
            <w:r w:rsidRPr="00666564">
              <w:rPr>
                <w:rFonts w:cs="Times New Roman"/>
                <w:spacing w:val="18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liczby</w:t>
            </w:r>
            <w:r w:rsidRPr="00666564">
              <w:rPr>
                <w:rFonts w:cs="Times New Roman"/>
                <w:spacing w:val="14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2"/>
                <w:sz w:val="16"/>
                <w:szCs w:val="16"/>
              </w:rPr>
              <w:t>obrotów,</w:t>
            </w:r>
            <w:r w:rsidRPr="00666564">
              <w:rPr>
                <w:rFonts w:cs="Times New Roman"/>
                <w:spacing w:val="18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nie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222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-42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[12]</w:t>
            </w:r>
          </w:p>
        </w:tc>
      </w:tr>
      <w:tr w:rsidR="00666564" w:rsidRPr="00666564">
        <w:trPr>
          <w:trHeight w:hRule="exact" w:val="189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22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16"/>
                <w:szCs w:val="16"/>
              </w:rPr>
              <w:t>więcej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niż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77" w:right="176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244" w:right="24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84" w:right="18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211" w:right="21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99" w:right="200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244" w:right="24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244" w:right="24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66564" w:rsidRPr="00666564">
        <w:trPr>
          <w:trHeight w:hRule="exact" w:val="58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8" w:right="171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Nasiąkliwość,</w:t>
            </w:r>
            <w:r w:rsidRPr="00666564">
              <w:rPr>
                <w:rFonts w:cs="Times New Roman"/>
                <w:sz w:val="16"/>
                <w:szCs w:val="16"/>
              </w:rPr>
              <w:t xml:space="preserve">  </w:t>
            </w:r>
            <w:r w:rsidRPr="00666564">
              <w:rPr>
                <w:rFonts w:cs="Times New Roman"/>
                <w:spacing w:val="36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%(m/m),</w:t>
            </w:r>
            <w:r w:rsidRPr="00666564">
              <w:rPr>
                <w:rFonts w:cs="Times New Roman"/>
                <w:sz w:val="16"/>
                <w:szCs w:val="16"/>
              </w:rPr>
              <w:t xml:space="preserve">  </w:t>
            </w:r>
            <w:r w:rsidRPr="00666564">
              <w:rPr>
                <w:rFonts w:cs="Times New Roman"/>
                <w:spacing w:val="34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nie</w:t>
            </w:r>
            <w:r w:rsidRPr="00666564">
              <w:rPr>
                <w:rFonts w:cs="Times New Roman"/>
                <w:spacing w:val="28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2"/>
                <w:sz w:val="16"/>
                <w:szCs w:val="16"/>
              </w:rPr>
              <w:t>więcej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74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244" w:right="24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84" w:right="18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211" w:right="21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199" w:right="200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244" w:right="24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7" w:right="60"/>
              <w:jc w:val="center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z w:val="16"/>
                <w:szCs w:val="16"/>
              </w:rPr>
              <w:t>PN-B-06714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7" w:right="58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-18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[6]</w:t>
            </w:r>
          </w:p>
        </w:tc>
      </w:tr>
    </w:tbl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" w:after="0" w:line="140" w:lineRule="exact"/>
        <w:rPr>
          <w:rFonts w:cs="Times New Roman"/>
          <w:sz w:val="14"/>
          <w:szCs w:val="14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3"/>
        <w:jc w:val="right"/>
        <w:rPr>
          <w:rFonts w:cs="Times New Roman"/>
          <w:sz w:val="20"/>
          <w:szCs w:val="20"/>
        </w:rPr>
      </w:pPr>
      <w:r w:rsidRPr="00666564">
        <w:rPr>
          <w:rFonts w:cs="Times New Roman"/>
          <w:w w:val="95"/>
          <w:sz w:val="20"/>
          <w:szCs w:val="20"/>
        </w:rPr>
        <w:t>33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3"/>
        <w:jc w:val="right"/>
        <w:rPr>
          <w:rFonts w:cs="Times New Roman"/>
          <w:sz w:val="20"/>
          <w:szCs w:val="20"/>
        </w:rPr>
        <w:sectPr w:rsidR="00666564" w:rsidRPr="00666564">
          <w:type w:val="continuous"/>
          <w:pgSz w:w="11900" w:h="16840"/>
          <w:pgMar w:top="1180" w:right="1300" w:bottom="280" w:left="1520" w:header="708" w:footer="708" w:gutter="0"/>
          <w:cols w:space="708" w:equalWidth="0">
            <w:col w:w="9080"/>
          </w:cols>
          <w:noEndnote/>
        </w:sect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7" w:after="0"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2124"/>
        <w:gridCol w:w="568"/>
        <w:gridCol w:w="708"/>
        <w:gridCol w:w="586"/>
        <w:gridCol w:w="643"/>
        <w:gridCol w:w="615"/>
        <w:gridCol w:w="708"/>
        <w:gridCol w:w="991"/>
      </w:tblGrid>
      <w:tr w:rsidR="00666564" w:rsidRPr="00666564">
        <w:trPr>
          <w:trHeight w:hRule="exact" w:val="58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8" w:right="171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7" w:lineRule="auto"/>
              <w:ind w:left="61" w:right="137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Mrozoodporność,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ubytek</w:t>
            </w:r>
            <w:r w:rsidRPr="00666564">
              <w:rPr>
                <w:rFonts w:cs="Times New Roman"/>
                <w:spacing w:val="27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masy</w:t>
            </w:r>
            <w:r w:rsidRPr="00666564">
              <w:rPr>
                <w:rFonts w:cs="Times New Roman"/>
                <w:spacing w:val="-3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po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25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cyklach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zamraża-</w:t>
            </w:r>
            <w:r w:rsidRPr="00666564">
              <w:rPr>
                <w:rFonts w:cs="Times New Roman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666564">
              <w:rPr>
                <w:rFonts w:cs="Times New Roman"/>
                <w:sz w:val="16"/>
                <w:szCs w:val="16"/>
              </w:rPr>
              <w:t>nia</w:t>
            </w:r>
            <w:proofErr w:type="spellEnd"/>
            <w:r w:rsidRPr="00666564">
              <w:rPr>
                <w:rFonts w:cs="Times New Roman"/>
                <w:sz w:val="16"/>
                <w:szCs w:val="16"/>
              </w:rPr>
              <w:t>,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%(m/m),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nie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2"/>
                <w:sz w:val="16"/>
                <w:szCs w:val="16"/>
              </w:rPr>
              <w:t>więcej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176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4" w:right="24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18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 w:right="21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9" w:right="200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4" w:right="24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7" w:right="60"/>
              <w:jc w:val="center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z w:val="16"/>
                <w:szCs w:val="16"/>
              </w:rPr>
              <w:t>PN-B-06714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7" w:right="58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-19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[7]</w:t>
            </w:r>
          </w:p>
        </w:tc>
      </w:tr>
      <w:tr w:rsidR="00666564" w:rsidRPr="00666564">
        <w:trPr>
          <w:trHeight w:hRule="exact" w:val="77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8" w:right="171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7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Rozpad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krzemianowy</w:t>
            </w:r>
            <w:r w:rsidRPr="00666564">
              <w:rPr>
                <w:rFonts w:cs="Times New Roman"/>
                <w:spacing w:val="-3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i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2"/>
                <w:sz w:val="16"/>
                <w:szCs w:val="16"/>
              </w:rPr>
              <w:t>żela-</w:t>
            </w:r>
            <w:r w:rsidRPr="00666564">
              <w:rPr>
                <w:rFonts w:cs="Times New Roman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2"/>
                <w:sz w:val="16"/>
                <w:szCs w:val="16"/>
              </w:rPr>
              <w:t>zawy</w:t>
            </w:r>
            <w:proofErr w:type="spellEnd"/>
            <w:r w:rsidRPr="00666564">
              <w:rPr>
                <w:rFonts w:cs="Times New Roman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14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łącznie,</w:t>
            </w:r>
            <w:r w:rsidRPr="00666564">
              <w:rPr>
                <w:rFonts w:cs="Times New Roman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19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 xml:space="preserve">% </w:t>
            </w:r>
            <w:r w:rsidRPr="00666564">
              <w:rPr>
                <w:rFonts w:cs="Times New Roman"/>
                <w:spacing w:val="16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(m/m),</w:t>
            </w:r>
            <w:r w:rsidRPr="00666564">
              <w:rPr>
                <w:rFonts w:cs="Times New Roman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16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nie</w:t>
            </w:r>
            <w:r w:rsidRPr="00666564">
              <w:rPr>
                <w:rFonts w:cs="Times New Roman"/>
                <w:spacing w:val="29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2"/>
                <w:sz w:val="16"/>
                <w:szCs w:val="16"/>
              </w:rPr>
              <w:t>więcej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50" w:lineRule="exact"/>
              <w:rPr>
                <w:rFonts w:cs="Times New Roman"/>
                <w:sz w:val="15"/>
                <w:szCs w:val="15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174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50" w:lineRule="exact"/>
              <w:rPr>
                <w:rFonts w:cs="Times New Roman"/>
                <w:sz w:val="15"/>
                <w:szCs w:val="15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4" w:right="24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50" w:lineRule="exact"/>
              <w:rPr>
                <w:rFonts w:cs="Times New Roman"/>
                <w:sz w:val="15"/>
                <w:szCs w:val="15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50" w:lineRule="exact"/>
              <w:rPr>
                <w:rFonts w:cs="Times New Roman"/>
                <w:sz w:val="15"/>
                <w:szCs w:val="15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 w:right="21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50" w:lineRule="exact"/>
              <w:rPr>
                <w:rFonts w:cs="Times New Roman"/>
                <w:sz w:val="15"/>
                <w:szCs w:val="15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9" w:right="200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50" w:lineRule="exact"/>
              <w:rPr>
                <w:rFonts w:cs="Times New Roman"/>
                <w:sz w:val="15"/>
                <w:szCs w:val="15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4" w:right="24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7" w:right="60"/>
              <w:jc w:val="center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z w:val="16"/>
                <w:szCs w:val="16"/>
              </w:rPr>
              <w:t>PN-B-06714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7" w:lineRule="auto"/>
              <w:ind w:left="73" w:firstLine="148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z w:val="16"/>
                <w:szCs w:val="16"/>
              </w:rPr>
              <w:t>-37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[10]</w:t>
            </w:r>
            <w:r w:rsidRPr="00666564">
              <w:rPr>
                <w:rFonts w:cs="Times New Roman"/>
                <w:spacing w:val="23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PN-B-06714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-39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[11]</w:t>
            </w:r>
          </w:p>
        </w:tc>
      </w:tr>
      <w:tr w:rsidR="00666564" w:rsidRPr="00666564">
        <w:trPr>
          <w:trHeight w:hRule="exact" w:val="58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7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1" w:lineRule="auto"/>
              <w:ind w:left="61" w:right="55"/>
              <w:jc w:val="both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16"/>
                <w:szCs w:val="16"/>
              </w:rPr>
              <w:t>Zawartość</w:t>
            </w:r>
            <w:r w:rsidRPr="00666564">
              <w:rPr>
                <w:rFonts w:cs="Times New Roman"/>
                <w:spacing w:val="30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2"/>
                <w:sz w:val="16"/>
                <w:szCs w:val="16"/>
              </w:rPr>
              <w:t>związków</w:t>
            </w:r>
            <w:r w:rsidRPr="00666564">
              <w:rPr>
                <w:rFonts w:cs="Times New Roman"/>
                <w:spacing w:val="26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siarki</w:t>
            </w:r>
            <w:r w:rsidRPr="00666564">
              <w:rPr>
                <w:rFonts w:cs="Times New Roman"/>
                <w:spacing w:val="28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w</w:t>
            </w:r>
            <w:r w:rsidRPr="00666564">
              <w:rPr>
                <w:rFonts w:cs="Times New Roman"/>
                <w:spacing w:val="39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position w:val="2"/>
                <w:sz w:val="16"/>
                <w:szCs w:val="16"/>
              </w:rPr>
              <w:t>przeliczeniu</w:t>
            </w:r>
            <w:r w:rsidRPr="00666564">
              <w:rPr>
                <w:rFonts w:cs="Times New Roman"/>
                <w:spacing w:val="21"/>
                <w:position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position w:val="2"/>
                <w:sz w:val="16"/>
                <w:szCs w:val="16"/>
              </w:rPr>
              <w:t>na</w:t>
            </w:r>
            <w:r w:rsidRPr="00666564">
              <w:rPr>
                <w:rFonts w:cs="Times New Roman"/>
                <w:spacing w:val="18"/>
                <w:position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position w:val="2"/>
                <w:sz w:val="16"/>
                <w:szCs w:val="16"/>
              </w:rPr>
              <w:t>SO</w:t>
            </w:r>
            <w:r w:rsidRPr="00666564">
              <w:rPr>
                <w:rFonts w:cs="Times New Roman"/>
                <w:spacing w:val="-1"/>
                <w:sz w:val="11"/>
                <w:szCs w:val="11"/>
              </w:rPr>
              <w:t>3</w:t>
            </w:r>
            <w:r w:rsidRPr="00666564">
              <w:rPr>
                <w:rFonts w:cs="Times New Roman"/>
                <w:spacing w:val="-1"/>
                <w:position w:val="2"/>
                <w:sz w:val="16"/>
                <w:szCs w:val="16"/>
              </w:rPr>
              <w:t>,</w:t>
            </w:r>
            <w:r w:rsidRPr="00666564">
              <w:rPr>
                <w:rFonts w:cs="Times New Roman"/>
                <w:spacing w:val="18"/>
                <w:position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position w:val="2"/>
                <w:sz w:val="16"/>
                <w:szCs w:val="16"/>
              </w:rPr>
              <w:t>%(m/m),</w:t>
            </w:r>
            <w:r w:rsidRPr="00666564">
              <w:rPr>
                <w:rFonts w:cs="Times New Roman"/>
                <w:spacing w:val="30"/>
                <w:position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nie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2"/>
                <w:sz w:val="16"/>
                <w:szCs w:val="16"/>
              </w:rPr>
              <w:t>więcej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176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4" w:right="24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18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 w:right="21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9" w:right="200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4" w:right="24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57" w:right="60"/>
              <w:jc w:val="center"/>
              <w:rPr>
                <w:rFonts w:cs="Times New Roman"/>
                <w:sz w:val="16"/>
                <w:szCs w:val="16"/>
              </w:rPr>
            </w:pPr>
            <w:r w:rsidRPr="00666564">
              <w:rPr>
                <w:rFonts w:cs="Times New Roman"/>
                <w:sz w:val="16"/>
                <w:szCs w:val="16"/>
              </w:rPr>
              <w:t>PN-B-06714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7" w:right="58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-28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[9]</w:t>
            </w:r>
          </w:p>
        </w:tc>
      </w:tr>
      <w:tr w:rsidR="00666564" w:rsidRPr="00666564">
        <w:trPr>
          <w:trHeight w:hRule="exact" w:val="209"/>
        </w:trPr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7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position w:val="2"/>
                <w:sz w:val="16"/>
                <w:szCs w:val="16"/>
              </w:rPr>
              <w:t>Wskaźnik</w:t>
            </w:r>
            <w:r w:rsidRPr="00666564">
              <w:rPr>
                <w:rFonts w:cs="Times New Roman"/>
                <w:spacing w:val="38"/>
                <w:position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position w:val="2"/>
                <w:sz w:val="16"/>
                <w:szCs w:val="16"/>
              </w:rPr>
              <w:t>nośności</w:t>
            </w:r>
            <w:r w:rsidRPr="00666564">
              <w:rPr>
                <w:rFonts w:cs="Times New Roman"/>
                <w:spacing w:val="35"/>
                <w:position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3"/>
                <w:position w:val="2"/>
                <w:sz w:val="16"/>
                <w:szCs w:val="16"/>
              </w:rPr>
              <w:t>w</w:t>
            </w:r>
            <w:r w:rsidRPr="00666564">
              <w:rPr>
                <w:rFonts w:cs="Times New Roman"/>
                <w:spacing w:val="-3"/>
                <w:sz w:val="11"/>
                <w:szCs w:val="11"/>
              </w:rPr>
              <w:t>noś</w:t>
            </w:r>
            <w:r w:rsidRPr="00666564">
              <w:rPr>
                <w:rFonts w:cs="Times New Roman"/>
                <w:sz w:val="11"/>
                <w:szCs w:val="11"/>
              </w:rPr>
              <w:t xml:space="preserve"> </w:t>
            </w:r>
            <w:r w:rsidRPr="00666564">
              <w:rPr>
                <w:rFonts w:cs="Times New Roman"/>
                <w:spacing w:val="19"/>
                <w:sz w:val="11"/>
                <w:szCs w:val="11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1"/>
                <w:position w:val="2"/>
                <w:sz w:val="16"/>
                <w:szCs w:val="16"/>
              </w:rPr>
              <w:t>mie</w:t>
            </w:r>
            <w:proofErr w:type="spellEnd"/>
            <w:r w:rsidRPr="00666564">
              <w:rPr>
                <w:rFonts w:cs="Times New Roman"/>
                <w:spacing w:val="-1"/>
                <w:position w:val="2"/>
                <w:sz w:val="16"/>
                <w:szCs w:val="16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80" w:lineRule="exact"/>
              <w:rPr>
                <w:rFonts w:cs="Times New Roman"/>
                <w:sz w:val="8"/>
                <w:szCs w:val="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176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80" w:lineRule="exact"/>
              <w:rPr>
                <w:rFonts w:cs="Times New Roman"/>
                <w:sz w:val="8"/>
                <w:szCs w:val="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4" w:right="24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80" w:lineRule="exact"/>
              <w:rPr>
                <w:rFonts w:cs="Times New Roman"/>
                <w:sz w:val="8"/>
                <w:szCs w:val="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18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80" w:lineRule="exact"/>
              <w:rPr>
                <w:rFonts w:cs="Times New Roman"/>
                <w:sz w:val="8"/>
                <w:szCs w:val="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 w:right="21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80" w:lineRule="exact"/>
              <w:rPr>
                <w:rFonts w:cs="Times New Roman"/>
                <w:sz w:val="8"/>
                <w:szCs w:val="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9" w:right="200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80" w:lineRule="exact"/>
              <w:rPr>
                <w:rFonts w:cs="Times New Roman"/>
                <w:sz w:val="8"/>
                <w:szCs w:val="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4" w:right="24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80" w:lineRule="exact"/>
              <w:rPr>
                <w:rFonts w:cs="Times New Roman"/>
                <w:sz w:val="8"/>
                <w:szCs w:val="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PN-S-06102</w:t>
            </w:r>
          </w:p>
        </w:tc>
      </w:tr>
      <w:tr w:rsidR="00666564" w:rsidRPr="00666564">
        <w:trPr>
          <w:trHeight w:hRule="exact" w:val="185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61"/>
              <w:rPr>
                <w:rFonts w:cs="Times New Roman"/>
                <w:sz w:val="24"/>
                <w:szCs w:val="24"/>
              </w:rPr>
            </w:pPr>
            <w:proofErr w:type="spellStart"/>
            <w:r w:rsidRPr="00666564">
              <w:rPr>
                <w:rFonts w:cs="Times New Roman"/>
                <w:spacing w:val="-1"/>
                <w:sz w:val="16"/>
                <w:szCs w:val="16"/>
              </w:rPr>
              <w:t>szanki</w:t>
            </w:r>
            <w:proofErr w:type="spellEnd"/>
            <w:r w:rsidRPr="00666564">
              <w:rPr>
                <w:rFonts w:cs="Times New Roman"/>
                <w:sz w:val="16"/>
                <w:szCs w:val="16"/>
              </w:rPr>
              <w:t xml:space="preserve">   </w:t>
            </w:r>
            <w:r w:rsidRPr="00666564">
              <w:rPr>
                <w:rFonts w:cs="Times New Roman"/>
                <w:spacing w:val="25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2"/>
                <w:sz w:val="16"/>
                <w:szCs w:val="16"/>
              </w:rPr>
              <w:t>kruszywa,</w:t>
            </w:r>
            <w:r w:rsidRPr="00666564">
              <w:rPr>
                <w:rFonts w:cs="Times New Roman"/>
                <w:sz w:val="16"/>
                <w:szCs w:val="16"/>
              </w:rPr>
              <w:t xml:space="preserve">   </w:t>
            </w:r>
            <w:r w:rsidRPr="00666564">
              <w:rPr>
                <w:rFonts w:cs="Times New Roman"/>
                <w:spacing w:val="25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 xml:space="preserve">%,   </w:t>
            </w:r>
            <w:r w:rsidRPr="00666564">
              <w:rPr>
                <w:rFonts w:cs="Times New Roman"/>
                <w:spacing w:val="23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nie</w:t>
            </w: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</w:tr>
      <w:tr w:rsidR="00666564" w:rsidRPr="00666564">
        <w:trPr>
          <w:trHeight w:hRule="exact" w:val="179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mniejszy</w:t>
            </w:r>
            <w:r w:rsidRPr="00666564">
              <w:rPr>
                <w:rFonts w:cs="Times New Roman"/>
                <w:spacing w:val="-3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niż:</w:t>
            </w: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</w:tr>
      <w:tr w:rsidR="00666564" w:rsidRPr="00666564">
        <w:trPr>
          <w:trHeight w:hRule="exact" w:val="204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1" w:lineRule="exact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w w:val="95"/>
                <w:position w:val="2"/>
                <w:sz w:val="16"/>
                <w:szCs w:val="16"/>
              </w:rPr>
              <w:t>a)</w:t>
            </w:r>
            <w:r w:rsidRPr="00666564">
              <w:rPr>
                <w:rFonts w:cs="Times New Roman"/>
                <w:spacing w:val="13"/>
                <w:w w:val="95"/>
                <w:position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w w:val="95"/>
                <w:position w:val="2"/>
                <w:sz w:val="16"/>
                <w:szCs w:val="16"/>
              </w:rPr>
              <w:t>przy</w:t>
            </w:r>
            <w:r w:rsidRPr="00666564">
              <w:rPr>
                <w:rFonts w:cs="Times New Roman"/>
                <w:spacing w:val="9"/>
                <w:w w:val="95"/>
                <w:position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w w:val="95"/>
                <w:position w:val="2"/>
                <w:sz w:val="16"/>
                <w:szCs w:val="16"/>
              </w:rPr>
              <w:t>zagęszczeniu</w:t>
            </w:r>
            <w:r w:rsidRPr="00666564">
              <w:rPr>
                <w:rFonts w:cs="Times New Roman"/>
                <w:spacing w:val="16"/>
                <w:w w:val="95"/>
                <w:position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3"/>
                <w:w w:val="95"/>
                <w:position w:val="2"/>
                <w:sz w:val="16"/>
                <w:szCs w:val="16"/>
              </w:rPr>
              <w:t>I</w:t>
            </w:r>
            <w:r w:rsidRPr="00666564">
              <w:rPr>
                <w:rFonts w:cs="Times New Roman"/>
                <w:spacing w:val="-3"/>
                <w:w w:val="95"/>
                <w:sz w:val="11"/>
                <w:szCs w:val="11"/>
              </w:rPr>
              <w:t>S</w:t>
            </w:r>
            <w:r w:rsidRPr="00666564">
              <w:rPr>
                <w:rFonts w:cs="Times New Roman"/>
                <w:w w:val="95"/>
                <w:sz w:val="11"/>
                <w:szCs w:val="11"/>
              </w:rPr>
              <w:t xml:space="preserve">  </w:t>
            </w:r>
            <w:r w:rsidRPr="00666564">
              <w:rPr>
                <w:rFonts w:cs="Symbol"/>
                <w:w w:val="85"/>
                <w:position w:val="2"/>
                <w:sz w:val="16"/>
                <w:szCs w:val="16"/>
              </w:rPr>
              <w:t></w:t>
            </w:r>
            <w:r w:rsidRPr="00666564">
              <w:rPr>
                <w:rFonts w:cs="Symbol"/>
                <w:spacing w:val="18"/>
                <w:w w:val="85"/>
                <w:position w:val="2"/>
                <w:sz w:val="16"/>
                <w:szCs w:val="16"/>
              </w:rPr>
              <w:t></w:t>
            </w:r>
            <w:r w:rsidRPr="00666564">
              <w:rPr>
                <w:rFonts w:cs="Times New Roman"/>
                <w:w w:val="95"/>
                <w:position w:val="2"/>
                <w:sz w:val="16"/>
                <w:szCs w:val="16"/>
              </w:rPr>
              <w:t>1,00</w:t>
            </w: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1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1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1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1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1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1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1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</w:tr>
      <w:tr w:rsidR="00666564" w:rsidRPr="00666564">
        <w:trPr>
          <w:trHeight w:hRule="exact" w:val="205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01" w:lineRule="exact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w w:val="95"/>
                <w:position w:val="2"/>
                <w:sz w:val="16"/>
                <w:szCs w:val="16"/>
              </w:rPr>
              <w:t>b)</w:t>
            </w:r>
            <w:r w:rsidRPr="00666564">
              <w:rPr>
                <w:rFonts w:cs="Times New Roman"/>
                <w:spacing w:val="13"/>
                <w:w w:val="95"/>
                <w:position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w w:val="95"/>
                <w:position w:val="2"/>
                <w:sz w:val="16"/>
                <w:szCs w:val="16"/>
              </w:rPr>
              <w:t>przy</w:t>
            </w:r>
            <w:r w:rsidRPr="00666564">
              <w:rPr>
                <w:rFonts w:cs="Times New Roman"/>
                <w:spacing w:val="9"/>
                <w:w w:val="95"/>
                <w:position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w w:val="95"/>
                <w:position w:val="2"/>
                <w:sz w:val="16"/>
                <w:szCs w:val="16"/>
              </w:rPr>
              <w:t>zagęszczeniu</w:t>
            </w:r>
            <w:r w:rsidRPr="00666564">
              <w:rPr>
                <w:rFonts w:cs="Times New Roman"/>
                <w:spacing w:val="16"/>
                <w:w w:val="95"/>
                <w:position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3"/>
                <w:w w:val="95"/>
                <w:position w:val="2"/>
                <w:sz w:val="16"/>
                <w:szCs w:val="16"/>
              </w:rPr>
              <w:t>I</w:t>
            </w:r>
            <w:r w:rsidRPr="00666564">
              <w:rPr>
                <w:rFonts w:cs="Times New Roman"/>
                <w:spacing w:val="-3"/>
                <w:w w:val="95"/>
                <w:sz w:val="11"/>
                <w:szCs w:val="11"/>
              </w:rPr>
              <w:t>S</w:t>
            </w:r>
            <w:r w:rsidRPr="00666564">
              <w:rPr>
                <w:rFonts w:cs="Times New Roman"/>
                <w:w w:val="95"/>
                <w:sz w:val="11"/>
                <w:szCs w:val="11"/>
              </w:rPr>
              <w:t xml:space="preserve">  </w:t>
            </w:r>
            <w:r w:rsidRPr="00666564">
              <w:rPr>
                <w:rFonts w:cs="Symbol"/>
                <w:w w:val="85"/>
                <w:position w:val="2"/>
                <w:sz w:val="16"/>
                <w:szCs w:val="16"/>
              </w:rPr>
              <w:t></w:t>
            </w:r>
            <w:r w:rsidRPr="00666564">
              <w:rPr>
                <w:rFonts w:cs="Symbol"/>
                <w:spacing w:val="19"/>
                <w:w w:val="85"/>
                <w:position w:val="2"/>
                <w:sz w:val="16"/>
                <w:szCs w:val="16"/>
              </w:rPr>
              <w:t></w:t>
            </w:r>
            <w:r w:rsidRPr="00666564">
              <w:rPr>
                <w:rFonts w:cs="Times New Roman"/>
                <w:w w:val="95"/>
                <w:position w:val="2"/>
                <w:sz w:val="16"/>
                <w:szCs w:val="16"/>
              </w:rPr>
              <w:t>1,03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244" w:right="24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62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211" w:right="21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176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244" w:right="24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56" w:right="60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[21]</w:t>
            </w:r>
          </w:p>
        </w:tc>
      </w:tr>
    </w:tbl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81" w:right="1762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2.3.3.</w:t>
      </w:r>
      <w:r w:rsidRPr="00666564">
        <w:rPr>
          <w:rFonts w:cs="Times New Roman"/>
          <w:b/>
          <w:bCs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Materiał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warstwę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odsączającą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889" w:right="1762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Na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warstwę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odsączającą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stosuje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się:</w:t>
      </w:r>
    </w:p>
    <w:p w:rsidR="00666564" w:rsidRPr="00666564" w:rsidRDefault="00666564" w:rsidP="00666564">
      <w:pPr>
        <w:numPr>
          <w:ilvl w:val="0"/>
          <w:numId w:val="21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283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2"/>
          <w:sz w:val="20"/>
          <w:szCs w:val="20"/>
        </w:rPr>
        <w:t>żwir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mieszankę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wg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PN-B-11111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[14],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81" w:right="1762"/>
        <w:rPr>
          <w:rFonts w:cs="Times New Roman"/>
          <w:sz w:val="20"/>
          <w:szCs w:val="20"/>
        </w:rPr>
      </w:pPr>
      <w:r w:rsidRPr="00666564">
        <w:rPr>
          <w:rFonts w:cs="Symbol"/>
          <w:w w:val="85"/>
          <w:sz w:val="20"/>
          <w:szCs w:val="20"/>
        </w:rPr>
        <w:t></w:t>
      </w:r>
      <w:r w:rsidRPr="00666564">
        <w:rPr>
          <w:rFonts w:cs="Symbol"/>
          <w:w w:val="85"/>
          <w:sz w:val="20"/>
          <w:szCs w:val="20"/>
        </w:rPr>
        <w:t></w:t>
      </w:r>
      <w:r w:rsidRPr="00666564">
        <w:rPr>
          <w:rFonts w:cs="Symbol"/>
          <w:w w:val="85"/>
          <w:sz w:val="20"/>
          <w:szCs w:val="20"/>
        </w:rPr>
        <w:t></w:t>
      </w:r>
      <w:r w:rsidRPr="00666564">
        <w:rPr>
          <w:rFonts w:cs="Symbol"/>
          <w:w w:val="85"/>
          <w:sz w:val="20"/>
          <w:szCs w:val="20"/>
        </w:rPr>
        <w:t></w:t>
      </w:r>
      <w:r w:rsidRPr="00666564">
        <w:rPr>
          <w:rFonts w:cs="Symbol"/>
          <w:spacing w:val="31"/>
          <w:w w:val="85"/>
          <w:sz w:val="20"/>
          <w:szCs w:val="20"/>
        </w:rPr>
        <w:t></w:t>
      </w:r>
      <w:r w:rsidRPr="00666564">
        <w:rPr>
          <w:rFonts w:cs="Times New Roman"/>
          <w:spacing w:val="-1"/>
          <w:w w:val="95"/>
          <w:sz w:val="20"/>
          <w:szCs w:val="20"/>
        </w:rPr>
        <w:t>piasek</w:t>
      </w:r>
      <w:r w:rsidRPr="00666564">
        <w:rPr>
          <w:rFonts w:cs="Times New Roman"/>
          <w:spacing w:val="9"/>
          <w:w w:val="95"/>
          <w:sz w:val="20"/>
          <w:szCs w:val="20"/>
        </w:rPr>
        <w:t xml:space="preserve"> </w:t>
      </w:r>
      <w:r w:rsidRPr="00666564">
        <w:rPr>
          <w:rFonts w:cs="Times New Roman"/>
          <w:spacing w:val="-3"/>
          <w:w w:val="95"/>
          <w:sz w:val="20"/>
          <w:szCs w:val="20"/>
        </w:rPr>
        <w:t>wg</w:t>
      </w:r>
      <w:r w:rsidRPr="00666564">
        <w:rPr>
          <w:rFonts w:cs="Times New Roman"/>
          <w:spacing w:val="10"/>
          <w:w w:val="95"/>
          <w:sz w:val="20"/>
          <w:szCs w:val="20"/>
        </w:rPr>
        <w:t xml:space="preserve"> </w:t>
      </w:r>
      <w:r w:rsidRPr="00666564">
        <w:rPr>
          <w:rFonts w:cs="Times New Roman"/>
          <w:w w:val="95"/>
          <w:sz w:val="20"/>
          <w:szCs w:val="20"/>
        </w:rPr>
        <w:t>PN-B-11113</w:t>
      </w:r>
      <w:r w:rsidRPr="00666564">
        <w:rPr>
          <w:rFonts w:cs="Times New Roman"/>
          <w:spacing w:val="11"/>
          <w:w w:val="95"/>
          <w:sz w:val="20"/>
          <w:szCs w:val="20"/>
        </w:rPr>
        <w:t xml:space="preserve"> </w:t>
      </w:r>
      <w:r w:rsidRPr="00666564">
        <w:rPr>
          <w:rFonts w:cs="Times New Roman"/>
          <w:w w:val="95"/>
          <w:sz w:val="20"/>
          <w:szCs w:val="20"/>
        </w:rPr>
        <w:t>[16].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181" w:right="1762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2.3.4.</w:t>
      </w:r>
      <w:r w:rsidRPr="00666564">
        <w:rPr>
          <w:rFonts w:cs="Times New Roman"/>
          <w:b/>
          <w:bCs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Materiał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warstwę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odcinającą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889" w:right="1762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Na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warstwę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odcinającą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stosuje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się: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81" w:right="1762"/>
        <w:rPr>
          <w:rFonts w:cs="Times New Roman"/>
          <w:sz w:val="20"/>
          <w:szCs w:val="20"/>
        </w:rPr>
      </w:pPr>
      <w:r w:rsidRPr="00666564">
        <w:rPr>
          <w:rFonts w:cs="Symbol"/>
          <w:w w:val="85"/>
          <w:sz w:val="20"/>
          <w:szCs w:val="20"/>
        </w:rPr>
        <w:t></w:t>
      </w:r>
      <w:r w:rsidRPr="00666564">
        <w:rPr>
          <w:rFonts w:cs="Symbol"/>
          <w:w w:val="85"/>
          <w:sz w:val="20"/>
          <w:szCs w:val="20"/>
        </w:rPr>
        <w:t></w:t>
      </w:r>
      <w:r w:rsidRPr="00666564">
        <w:rPr>
          <w:rFonts w:cs="Symbol"/>
          <w:w w:val="85"/>
          <w:sz w:val="20"/>
          <w:szCs w:val="20"/>
        </w:rPr>
        <w:t></w:t>
      </w:r>
      <w:r w:rsidRPr="00666564">
        <w:rPr>
          <w:rFonts w:cs="Symbol"/>
          <w:w w:val="85"/>
          <w:sz w:val="20"/>
          <w:szCs w:val="20"/>
        </w:rPr>
        <w:t></w:t>
      </w:r>
      <w:r w:rsidRPr="00666564">
        <w:rPr>
          <w:rFonts w:cs="Symbol"/>
          <w:spacing w:val="31"/>
          <w:w w:val="85"/>
          <w:sz w:val="20"/>
          <w:szCs w:val="20"/>
        </w:rPr>
        <w:t></w:t>
      </w:r>
      <w:r w:rsidRPr="00666564">
        <w:rPr>
          <w:rFonts w:cs="Times New Roman"/>
          <w:spacing w:val="-1"/>
          <w:w w:val="95"/>
          <w:sz w:val="20"/>
          <w:szCs w:val="20"/>
        </w:rPr>
        <w:t>piasek</w:t>
      </w:r>
      <w:r w:rsidRPr="00666564">
        <w:rPr>
          <w:rFonts w:cs="Times New Roman"/>
          <w:spacing w:val="9"/>
          <w:w w:val="95"/>
          <w:sz w:val="20"/>
          <w:szCs w:val="20"/>
        </w:rPr>
        <w:t xml:space="preserve"> </w:t>
      </w:r>
      <w:r w:rsidRPr="00666564">
        <w:rPr>
          <w:rFonts w:cs="Times New Roman"/>
          <w:spacing w:val="-3"/>
          <w:w w:val="95"/>
          <w:sz w:val="20"/>
          <w:szCs w:val="20"/>
        </w:rPr>
        <w:t>wg</w:t>
      </w:r>
      <w:r w:rsidRPr="00666564">
        <w:rPr>
          <w:rFonts w:cs="Times New Roman"/>
          <w:spacing w:val="10"/>
          <w:w w:val="95"/>
          <w:sz w:val="20"/>
          <w:szCs w:val="20"/>
        </w:rPr>
        <w:t xml:space="preserve"> </w:t>
      </w:r>
      <w:r w:rsidRPr="00666564">
        <w:rPr>
          <w:rFonts w:cs="Times New Roman"/>
          <w:w w:val="95"/>
          <w:sz w:val="20"/>
          <w:szCs w:val="20"/>
        </w:rPr>
        <w:t>PN-B-11113</w:t>
      </w:r>
      <w:r w:rsidRPr="00666564">
        <w:rPr>
          <w:rFonts w:cs="Times New Roman"/>
          <w:spacing w:val="11"/>
          <w:w w:val="95"/>
          <w:sz w:val="20"/>
          <w:szCs w:val="20"/>
        </w:rPr>
        <w:t xml:space="preserve"> </w:t>
      </w:r>
      <w:r w:rsidRPr="00666564">
        <w:rPr>
          <w:rFonts w:cs="Times New Roman"/>
          <w:w w:val="95"/>
          <w:sz w:val="20"/>
          <w:szCs w:val="20"/>
        </w:rPr>
        <w:t>[16],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81" w:right="1762"/>
        <w:rPr>
          <w:rFonts w:cs="Times New Roman"/>
          <w:sz w:val="20"/>
          <w:szCs w:val="20"/>
        </w:rPr>
      </w:pPr>
      <w:r w:rsidRPr="00666564">
        <w:rPr>
          <w:rFonts w:cs="Symbol"/>
          <w:w w:val="85"/>
          <w:sz w:val="20"/>
          <w:szCs w:val="20"/>
        </w:rPr>
        <w:t></w:t>
      </w:r>
      <w:r w:rsidRPr="00666564">
        <w:rPr>
          <w:rFonts w:cs="Symbol"/>
          <w:w w:val="85"/>
          <w:sz w:val="20"/>
          <w:szCs w:val="20"/>
        </w:rPr>
        <w:t></w:t>
      </w:r>
      <w:r w:rsidRPr="00666564">
        <w:rPr>
          <w:rFonts w:cs="Symbol"/>
          <w:w w:val="85"/>
          <w:sz w:val="20"/>
          <w:szCs w:val="20"/>
        </w:rPr>
        <w:t></w:t>
      </w:r>
      <w:r w:rsidRPr="00666564">
        <w:rPr>
          <w:rFonts w:cs="Symbol"/>
          <w:w w:val="85"/>
          <w:sz w:val="20"/>
          <w:szCs w:val="20"/>
        </w:rPr>
        <w:t></w:t>
      </w:r>
      <w:r w:rsidRPr="00666564">
        <w:rPr>
          <w:rFonts w:cs="Symbol"/>
          <w:spacing w:val="27"/>
          <w:w w:val="85"/>
          <w:sz w:val="20"/>
          <w:szCs w:val="20"/>
        </w:rPr>
        <w:t></w:t>
      </w:r>
      <w:r w:rsidRPr="00666564">
        <w:rPr>
          <w:rFonts w:cs="Times New Roman"/>
          <w:spacing w:val="-2"/>
          <w:w w:val="95"/>
          <w:sz w:val="20"/>
          <w:szCs w:val="20"/>
        </w:rPr>
        <w:t>miał</w:t>
      </w:r>
      <w:r w:rsidRPr="00666564">
        <w:rPr>
          <w:rFonts w:cs="Times New Roman"/>
          <w:spacing w:val="10"/>
          <w:w w:val="95"/>
          <w:sz w:val="20"/>
          <w:szCs w:val="20"/>
        </w:rPr>
        <w:t xml:space="preserve"> </w:t>
      </w:r>
      <w:r w:rsidRPr="00666564">
        <w:rPr>
          <w:rFonts w:cs="Times New Roman"/>
          <w:spacing w:val="-3"/>
          <w:w w:val="95"/>
          <w:sz w:val="20"/>
          <w:szCs w:val="20"/>
        </w:rPr>
        <w:t>wg</w:t>
      </w:r>
      <w:r w:rsidRPr="00666564">
        <w:rPr>
          <w:rFonts w:cs="Times New Roman"/>
          <w:spacing w:val="8"/>
          <w:w w:val="95"/>
          <w:sz w:val="20"/>
          <w:szCs w:val="20"/>
        </w:rPr>
        <w:t xml:space="preserve"> </w:t>
      </w:r>
      <w:r w:rsidRPr="00666564">
        <w:rPr>
          <w:rFonts w:cs="Times New Roman"/>
          <w:w w:val="95"/>
          <w:sz w:val="20"/>
          <w:szCs w:val="20"/>
        </w:rPr>
        <w:t>PN-B-11112</w:t>
      </w:r>
      <w:r w:rsidRPr="00666564">
        <w:rPr>
          <w:rFonts w:cs="Times New Roman"/>
          <w:spacing w:val="11"/>
          <w:w w:val="95"/>
          <w:sz w:val="20"/>
          <w:szCs w:val="20"/>
        </w:rPr>
        <w:t xml:space="preserve"> </w:t>
      </w:r>
      <w:r w:rsidRPr="00666564">
        <w:rPr>
          <w:rFonts w:cs="Times New Roman"/>
          <w:w w:val="95"/>
          <w:sz w:val="20"/>
          <w:szCs w:val="20"/>
        </w:rPr>
        <w:t>[15],</w:t>
      </w:r>
    </w:p>
    <w:p w:rsidR="00666564" w:rsidRPr="00666564" w:rsidRDefault="00666564" w:rsidP="00666564">
      <w:pPr>
        <w:numPr>
          <w:ilvl w:val="0"/>
          <w:numId w:val="20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hanging="283"/>
        <w:rPr>
          <w:rFonts w:cs="Times New Roman"/>
          <w:sz w:val="20"/>
          <w:szCs w:val="20"/>
        </w:rPr>
      </w:pPr>
      <w:proofErr w:type="spellStart"/>
      <w:r w:rsidRPr="00666564">
        <w:rPr>
          <w:rFonts w:cs="Times New Roman"/>
          <w:spacing w:val="-2"/>
          <w:sz w:val="20"/>
          <w:szCs w:val="20"/>
        </w:rPr>
        <w:t>geowłókninę</w:t>
      </w:r>
      <w:proofErr w:type="spellEnd"/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masie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powierzchniowej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powyżej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200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g/m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wg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aprobaty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technicznej.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181" w:right="1762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2.3.5.</w:t>
      </w:r>
      <w:r w:rsidRPr="00666564">
        <w:rPr>
          <w:rFonts w:cs="Times New Roman"/>
          <w:b/>
          <w:bCs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Materiały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ulepszania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właściwości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889" w:right="1762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ulepszania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właściwości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</w:t>
      </w:r>
      <w:r w:rsidRPr="00666564">
        <w:rPr>
          <w:rFonts w:cs="Times New Roman"/>
          <w:spacing w:val="-1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stosuje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się:</w:t>
      </w:r>
    </w:p>
    <w:p w:rsidR="00666564" w:rsidRPr="00666564" w:rsidRDefault="00666564" w:rsidP="00666564">
      <w:pPr>
        <w:numPr>
          <w:ilvl w:val="0"/>
          <w:numId w:val="19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283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cement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portlandzki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wg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PN-B-19701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[17],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81" w:right="1762"/>
        <w:rPr>
          <w:rFonts w:cs="Times New Roman"/>
          <w:sz w:val="20"/>
          <w:szCs w:val="20"/>
        </w:rPr>
      </w:pPr>
      <w:r w:rsidRPr="00666564">
        <w:rPr>
          <w:rFonts w:cs="Symbol"/>
          <w:w w:val="85"/>
          <w:sz w:val="20"/>
          <w:szCs w:val="20"/>
        </w:rPr>
        <w:t></w:t>
      </w:r>
      <w:r w:rsidRPr="00666564">
        <w:rPr>
          <w:rFonts w:cs="Symbol"/>
          <w:w w:val="85"/>
          <w:sz w:val="20"/>
          <w:szCs w:val="20"/>
        </w:rPr>
        <w:t></w:t>
      </w:r>
      <w:r w:rsidRPr="00666564">
        <w:rPr>
          <w:rFonts w:cs="Symbol"/>
          <w:w w:val="85"/>
          <w:sz w:val="20"/>
          <w:szCs w:val="20"/>
        </w:rPr>
        <w:t></w:t>
      </w:r>
      <w:r w:rsidRPr="00666564">
        <w:rPr>
          <w:rFonts w:cs="Symbol"/>
          <w:w w:val="85"/>
          <w:sz w:val="20"/>
          <w:szCs w:val="20"/>
        </w:rPr>
        <w:t></w:t>
      </w:r>
      <w:r w:rsidRPr="00666564">
        <w:rPr>
          <w:rFonts w:cs="Symbol"/>
          <w:spacing w:val="31"/>
          <w:w w:val="85"/>
          <w:sz w:val="20"/>
          <w:szCs w:val="20"/>
        </w:rPr>
        <w:t></w:t>
      </w:r>
      <w:r w:rsidRPr="00666564">
        <w:rPr>
          <w:rFonts w:cs="Times New Roman"/>
          <w:spacing w:val="-2"/>
          <w:w w:val="95"/>
          <w:sz w:val="20"/>
          <w:szCs w:val="20"/>
        </w:rPr>
        <w:t>wapno</w:t>
      </w:r>
      <w:r w:rsidRPr="00666564">
        <w:rPr>
          <w:rFonts w:cs="Times New Roman"/>
          <w:spacing w:val="12"/>
          <w:w w:val="95"/>
          <w:sz w:val="20"/>
          <w:szCs w:val="20"/>
        </w:rPr>
        <w:t xml:space="preserve"> </w:t>
      </w:r>
      <w:r w:rsidRPr="00666564">
        <w:rPr>
          <w:rFonts w:cs="Times New Roman"/>
          <w:spacing w:val="-3"/>
          <w:w w:val="95"/>
          <w:sz w:val="20"/>
          <w:szCs w:val="20"/>
        </w:rPr>
        <w:t>wg</w:t>
      </w:r>
      <w:r w:rsidRPr="00666564">
        <w:rPr>
          <w:rFonts w:cs="Times New Roman"/>
          <w:spacing w:val="9"/>
          <w:w w:val="95"/>
          <w:sz w:val="20"/>
          <w:szCs w:val="20"/>
        </w:rPr>
        <w:t xml:space="preserve"> </w:t>
      </w:r>
      <w:r w:rsidRPr="00666564">
        <w:rPr>
          <w:rFonts w:cs="Times New Roman"/>
          <w:w w:val="95"/>
          <w:sz w:val="20"/>
          <w:szCs w:val="20"/>
        </w:rPr>
        <w:t>PN-B-30020</w:t>
      </w:r>
      <w:r w:rsidRPr="00666564">
        <w:rPr>
          <w:rFonts w:cs="Times New Roman"/>
          <w:spacing w:val="12"/>
          <w:w w:val="95"/>
          <w:sz w:val="20"/>
          <w:szCs w:val="20"/>
        </w:rPr>
        <w:t xml:space="preserve"> </w:t>
      </w:r>
      <w:r w:rsidRPr="00666564">
        <w:rPr>
          <w:rFonts w:cs="Times New Roman"/>
          <w:w w:val="95"/>
          <w:sz w:val="20"/>
          <w:szCs w:val="20"/>
        </w:rPr>
        <w:t>[19],</w:t>
      </w:r>
    </w:p>
    <w:p w:rsidR="00666564" w:rsidRPr="00666564" w:rsidRDefault="00666564" w:rsidP="00666564">
      <w:pPr>
        <w:numPr>
          <w:ilvl w:val="0"/>
          <w:numId w:val="19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hanging="283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lastRenderedPageBreak/>
        <w:t>popioły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lotne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wg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PN-S-96035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[23],</w:t>
      </w:r>
    </w:p>
    <w:p w:rsidR="00666564" w:rsidRPr="00666564" w:rsidRDefault="00666564" w:rsidP="00666564">
      <w:pPr>
        <w:numPr>
          <w:ilvl w:val="0"/>
          <w:numId w:val="19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hanging="283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żużel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granulowany</w:t>
      </w:r>
      <w:r w:rsidRPr="00666564">
        <w:rPr>
          <w:rFonts w:cs="Times New Roman"/>
          <w:spacing w:val="-12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wg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PN-B-23006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[18].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4" w:after="0" w:line="245" w:lineRule="auto"/>
        <w:ind w:left="181" w:firstLine="708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Dopuszcza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się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stosowanie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innych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spoiw </w:t>
      </w:r>
      <w:r w:rsidRPr="00666564">
        <w:rPr>
          <w:rFonts w:cs="Times New Roman"/>
          <w:spacing w:val="2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pod </w:t>
      </w:r>
      <w:r w:rsidRPr="00666564">
        <w:rPr>
          <w:rFonts w:cs="Times New Roman"/>
          <w:spacing w:val="32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warunkiem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uzyskania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równorzędnych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efektów</w:t>
      </w:r>
      <w:r w:rsidRPr="00666564">
        <w:rPr>
          <w:rFonts w:cs="Times New Roman"/>
          <w:spacing w:val="67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ulepszania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zaakceptowaniu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przez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Inżyniera.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89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Rodzaj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ilość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dodatku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ulepszającego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należy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przyjmować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zgodnie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PN-S-06102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[21].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181" w:right="1762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2.3.6.</w:t>
      </w:r>
      <w:r w:rsidRPr="00666564">
        <w:rPr>
          <w:rFonts w:cs="Times New Roman"/>
          <w:b/>
          <w:bCs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Woda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889" w:right="1762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Należy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stosować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wodę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wg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PN-B-32250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[20].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8" w:after="0" w:line="240" w:lineRule="exact"/>
        <w:rPr>
          <w:rFonts w:cs="Times New Roman"/>
          <w:sz w:val="24"/>
          <w:szCs w:val="24"/>
        </w:rPr>
      </w:pPr>
    </w:p>
    <w:p w:rsidR="00666564" w:rsidRPr="00666564" w:rsidRDefault="00666564" w:rsidP="00666564">
      <w:pPr>
        <w:numPr>
          <w:ilvl w:val="0"/>
          <w:numId w:val="18"/>
        </w:numPr>
        <w:tabs>
          <w:tab w:val="left" w:pos="38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pacing w:val="-2"/>
          <w:sz w:val="20"/>
          <w:szCs w:val="20"/>
        </w:rPr>
        <w:t>SPRZ</w:t>
      </w:r>
      <w:r w:rsidRPr="00666564">
        <w:rPr>
          <w:rFonts w:cs="Times New Roman"/>
          <w:spacing w:val="-2"/>
          <w:sz w:val="20"/>
          <w:szCs w:val="20"/>
        </w:rPr>
        <w:t>Ę</w:t>
      </w:r>
      <w:r w:rsidRPr="00666564">
        <w:rPr>
          <w:rFonts w:cs="Times New Roman"/>
          <w:b/>
          <w:bCs/>
          <w:spacing w:val="-2"/>
          <w:sz w:val="20"/>
          <w:szCs w:val="20"/>
        </w:rPr>
        <w:t>T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cs="Times New Roman"/>
          <w:sz w:val="24"/>
          <w:szCs w:val="24"/>
        </w:rPr>
      </w:pPr>
    </w:p>
    <w:p w:rsidR="00666564" w:rsidRPr="00666564" w:rsidRDefault="00666564" w:rsidP="00666564">
      <w:pPr>
        <w:numPr>
          <w:ilvl w:val="1"/>
          <w:numId w:val="18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Ogólne</w:t>
      </w:r>
      <w:r w:rsidRPr="00666564">
        <w:rPr>
          <w:rFonts w:cs="Times New Roman"/>
          <w:b/>
          <w:bCs/>
          <w:spacing w:val="-7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wymagania</w:t>
      </w:r>
      <w:r w:rsidRPr="00666564">
        <w:rPr>
          <w:rFonts w:cs="Times New Roman"/>
          <w:b/>
          <w:bCs/>
          <w:spacing w:val="-5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dotycz</w:t>
      </w:r>
      <w:r w:rsidRPr="00666564">
        <w:rPr>
          <w:rFonts w:cs="Times New Roman"/>
          <w:sz w:val="20"/>
          <w:szCs w:val="20"/>
        </w:rPr>
        <w:t>ą</w:t>
      </w:r>
      <w:r w:rsidRPr="00666564">
        <w:rPr>
          <w:rFonts w:cs="Times New Roman"/>
          <w:b/>
          <w:bCs/>
          <w:sz w:val="20"/>
          <w:szCs w:val="20"/>
        </w:rPr>
        <w:t>ce</w:t>
      </w:r>
      <w:r w:rsidRPr="00666564">
        <w:rPr>
          <w:rFonts w:cs="Times New Roman"/>
          <w:b/>
          <w:bCs/>
          <w:spacing w:val="-6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sprz</w:t>
      </w:r>
      <w:r w:rsidRPr="00666564">
        <w:rPr>
          <w:rFonts w:cs="Times New Roman"/>
          <w:spacing w:val="-1"/>
          <w:sz w:val="20"/>
          <w:szCs w:val="20"/>
        </w:rPr>
        <w:t>ę</w:t>
      </w:r>
      <w:r w:rsidRPr="00666564">
        <w:rPr>
          <w:rFonts w:cs="Times New Roman"/>
          <w:b/>
          <w:bCs/>
          <w:spacing w:val="-1"/>
          <w:sz w:val="20"/>
          <w:szCs w:val="20"/>
        </w:rPr>
        <w:t>tu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89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Ogólne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wymagania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dotyczące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sprzętu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podano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OST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D-M-00.00.00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„Wymagania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ogólne”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1"/>
          <w:sz w:val="20"/>
          <w:szCs w:val="20"/>
        </w:rPr>
        <w:t>pkt</w:t>
      </w:r>
      <w:proofErr w:type="spellEnd"/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3.</w:t>
      </w:r>
    </w:p>
    <w:p w:rsidR="00666564" w:rsidRPr="00666564" w:rsidRDefault="00666564" w:rsidP="00666564">
      <w:pPr>
        <w:numPr>
          <w:ilvl w:val="1"/>
          <w:numId w:val="18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pacing w:val="-1"/>
          <w:sz w:val="20"/>
          <w:szCs w:val="20"/>
        </w:rPr>
        <w:t>Sprz</w:t>
      </w:r>
      <w:r w:rsidRPr="00666564">
        <w:rPr>
          <w:rFonts w:cs="Times New Roman"/>
          <w:spacing w:val="-1"/>
          <w:sz w:val="20"/>
          <w:szCs w:val="20"/>
        </w:rPr>
        <w:t>ę</w:t>
      </w:r>
      <w:r w:rsidRPr="00666564">
        <w:rPr>
          <w:rFonts w:cs="Times New Roman"/>
          <w:b/>
          <w:bCs/>
          <w:spacing w:val="-1"/>
          <w:sz w:val="20"/>
          <w:szCs w:val="20"/>
        </w:rPr>
        <w:t>t</w:t>
      </w:r>
      <w:r w:rsidRPr="00666564">
        <w:rPr>
          <w:rFonts w:cs="Times New Roman"/>
          <w:b/>
          <w:bCs/>
          <w:spacing w:val="-7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do</w:t>
      </w:r>
      <w:r w:rsidRPr="00666564">
        <w:rPr>
          <w:rFonts w:cs="Times New Roman"/>
          <w:b/>
          <w:bCs/>
          <w:spacing w:val="-6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wykonania</w:t>
      </w:r>
      <w:r w:rsidRPr="00666564">
        <w:rPr>
          <w:rFonts w:cs="Times New Roman"/>
          <w:b/>
          <w:bCs/>
          <w:spacing w:val="-6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robót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5" w:lineRule="auto"/>
        <w:ind w:left="181" w:firstLine="708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2"/>
          <w:sz w:val="20"/>
          <w:szCs w:val="20"/>
        </w:rPr>
        <w:t>Wykonawca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przystępujący</w:t>
      </w:r>
      <w:r w:rsidRPr="00666564">
        <w:rPr>
          <w:rFonts w:cs="Times New Roman"/>
          <w:spacing w:val="4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do  </w:t>
      </w:r>
      <w:r w:rsidRPr="00666564">
        <w:rPr>
          <w:rFonts w:cs="Times New Roman"/>
          <w:spacing w:val="-2"/>
          <w:sz w:val="20"/>
          <w:szCs w:val="20"/>
        </w:rPr>
        <w:t>wykonania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4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</w:t>
      </w:r>
      <w:r w:rsidRPr="00666564">
        <w:rPr>
          <w:rFonts w:cs="Times New Roman"/>
          <w:spacing w:val="4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stabilizowanych</w:t>
      </w:r>
      <w:r w:rsidRPr="00666564">
        <w:rPr>
          <w:rFonts w:cs="Times New Roman"/>
          <w:spacing w:val="4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</w:t>
      </w:r>
      <w:r w:rsidRPr="00666564">
        <w:rPr>
          <w:rFonts w:cs="Times New Roman"/>
          <w:spacing w:val="6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powinien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wykazać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się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możliwością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korzystania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następującego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sprzętu:</w:t>
      </w:r>
    </w:p>
    <w:p w:rsidR="00666564" w:rsidRPr="00666564" w:rsidRDefault="00666564" w:rsidP="00666564">
      <w:pPr>
        <w:numPr>
          <w:ilvl w:val="0"/>
          <w:numId w:val="17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06" w:hanging="283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mieszarek</w:t>
      </w:r>
      <w:r w:rsidRPr="00666564">
        <w:rPr>
          <w:rFonts w:cs="Times New Roman"/>
          <w:spacing w:val="2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22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wytwarzania</w:t>
      </w:r>
      <w:r w:rsidRPr="00666564">
        <w:rPr>
          <w:rFonts w:cs="Times New Roman"/>
          <w:spacing w:val="2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mieszanki,</w:t>
      </w:r>
      <w:r w:rsidRPr="00666564">
        <w:rPr>
          <w:rFonts w:cs="Times New Roman"/>
          <w:spacing w:val="2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wyposażonych</w:t>
      </w:r>
      <w:r w:rsidRPr="00666564">
        <w:rPr>
          <w:rFonts w:cs="Times New Roman"/>
          <w:spacing w:val="2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urządzenia</w:t>
      </w:r>
      <w:r w:rsidRPr="00666564">
        <w:rPr>
          <w:rFonts w:cs="Times New Roman"/>
          <w:spacing w:val="2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dozujące</w:t>
      </w:r>
      <w:r w:rsidRPr="00666564">
        <w:rPr>
          <w:rFonts w:cs="Times New Roman"/>
          <w:spacing w:val="2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wodę.</w:t>
      </w:r>
      <w:r w:rsidRPr="00666564">
        <w:rPr>
          <w:rFonts w:cs="Times New Roman"/>
          <w:spacing w:val="1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Mieszarki</w:t>
      </w:r>
      <w:r w:rsidRPr="00666564">
        <w:rPr>
          <w:rFonts w:cs="Times New Roman"/>
          <w:spacing w:val="1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powinny</w:t>
      </w:r>
      <w:r w:rsidRPr="00666564">
        <w:rPr>
          <w:rFonts w:cs="Times New Roman"/>
          <w:spacing w:val="9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zapewnić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wytworzenie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jednorodnej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mieszanki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wilgotności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optymalnej,</w:t>
      </w:r>
    </w:p>
    <w:p w:rsidR="00666564" w:rsidRPr="00666564" w:rsidRDefault="00666564" w:rsidP="00666564">
      <w:pPr>
        <w:numPr>
          <w:ilvl w:val="0"/>
          <w:numId w:val="17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3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równiarek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albo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układarek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rozkładania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mieszanki,</w:t>
      </w:r>
    </w:p>
    <w:p w:rsidR="00666564" w:rsidRPr="00666564" w:rsidRDefault="00666564" w:rsidP="00666564">
      <w:pPr>
        <w:numPr>
          <w:ilvl w:val="0"/>
          <w:numId w:val="17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5" w:after="0" w:line="245" w:lineRule="auto"/>
        <w:ind w:right="110" w:hanging="283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walców</w:t>
      </w:r>
      <w:r w:rsidRPr="00666564">
        <w:rPr>
          <w:rFonts w:cs="Times New Roman"/>
          <w:spacing w:val="3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ogumionych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stalowych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wibracyjnych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lub</w:t>
      </w:r>
      <w:r w:rsidRPr="00666564">
        <w:rPr>
          <w:rFonts w:cs="Times New Roman"/>
          <w:spacing w:val="3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statycznych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3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zagęszczania.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miejscach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trudno</w:t>
      </w:r>
      <w:r w:rsidRPr="00666564">
        <w:rPr>
          <w:rFonts w:cs="Times New Roman"/>
          <w:spacing w:val="101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dostępnych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powinny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3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stosowane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zagęszczarki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płytowe,</w:t>
      </w:r>
      <w:r w:rsidRPr="00666564">
        <w:rPr>
          <w:rFonts w:cs="Times New Roman"/>
          <w:spacing w:val="3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ubijaki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mechaniczne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lub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małe</w:t>
      </w:r>
      <w:r w:rsidRPr="00666564">
        <w:rPr>
          <w:rFonts w:cs="Times New Roman"/>
          <w:spacing w:val="32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walce</w:t>
      </w:r>
      <w:r w:rsidRPr="00666564">
        <w:rPr>
          <w:rFonts w:cs="Times New Roman"/>
          <w:spacing w:val="77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wibracyjne.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cs="Times New Roman"/>
          <w:sz w:val="24"/>
          <w:szCs w:val="24"/>
        </w:rPr>
      </w:pPr>
    </w:p>
    <w:p w:rsidR="00666564" w:rsidRPr="00666564" w:rsidRDefault="00666564" w:rsidP="00666564">
      <w:pPr>
        <w:numPr>
          <w:ilvl w:val="0"/>
          <w:numId w:val="16"/>
        </w:numPr>
        <w:tabs>
          <w:tab w:val="left" w:pos="38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pacing w:val="-1"/>
          <w:sz w:val="20"/>
          <w:szCs w:val="20"/>
        </w:rPr>
        <w:t>TRANSPORT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cs="Times New Roman"/>
          <w:sz w:val="24"/>
          <w:szCs w:val="24"/>
        </w:rPr>
      </w:pPr>
    </w:p>
    <w:p w:rsidR="00666564" w:rsidRPr="00666564" w:rsidRDefault="00666564" w:rsidP="00666564">
      <w:pPr>
        <w:numPr>
          <w:ilvl w:val="1"/>
          <w:numId w:val="16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Ogólne</w:t>
      </w:r>
      <w:r w:rsidRPr="00666564">
        <w:rPr>
          <w:rFonts w:cs="Times New Roman"/>
          <w:b/>
          <w:bCs/>
          <w:spacing w:val="-8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wymagania</w:t>
      </w:r>
      <w:r w:rsidRPr="00666564">
        <w:rPr>
          <w:rFonts w:cs="Times New Roman"/>
          <w:b/>
          <w:bCs/>
          <w:spacing w:val="-6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dotycz</w:t>
      </w:r>
      <w:r w:rsidRPr="00666564">
        <w:rPr>
          <w:rFonts w:cs="Times New Roman"/>
          <w:sz w:val="20"/>
          <w:szCs w:val="20"/>
        </w:rPr>
        <w:t>ą</w:t>
      </w:r>
      <w:r w:rsidRPr="00666564">
        <w:rPr>
          <w:rFonts w:cs="Times New Roman"/>
          <w:b/>
          <w:bCs/>
          <w:sz w:val="20"/>
          <w:szCs w:val="20"/>
        </w:rPr>
        <w:t>ce</w:t>
      </w:r>
      <w:r w:rsidRPr="00666564">
        <w:rPr>
          <w:rFonts w:cs="Times New Roman"/>
          <w:b/>
          <w:bCs/>
          <w:spacing w:val="-7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transportu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89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Ogólne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wymagania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dotyczące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transportu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podano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OST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D-M-00.00.00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„Wymagania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ogólne”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1"/>
          <w:sz w:val="20"/>
          <w:szCs w:val="20"/>
        </w:rPr>
        <w:t>pkt</w:t>
      </w:r>
      <w:proofErr w:type="spellEnd"/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4.</w:t>
      </w:r>
    </w:p>
    <w:p w:rsidR="00666564" w:rsidRPr="00666564" w:rsidRDefault="00666564" w:rsidP="00666564">
      <w:pPr>
        <w:numPr>
          <w:ilvl w:val="1"/>
          <w:numId w:val="16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pacing w:val="-1"/>
          <w:sz w:val="20"/>
          <w:szCs w:val="20"/>
        </w:rPr>
        <w:t>Transport</w:t>
      </w:r>
      <w:r w:rsidRPr="00666564">
        <w:rPr>
          <w:rFonts w:cs="Times New Roman"/>
          <w:b/>
          <w:bCs/>
          <w:spacing w:val="-18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materiałów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5" w:lineRule="auto"/>
        <w:ind w:left="181" w:firstLine="708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3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można</w:t>
      </w:r>
      <w:r w:rsidRPr="00666564">
        <w:rPr>
          <w:rFonts w:cs="Times New Roman"/>
          <w:spacing w:val="3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przewozić</w:t>
      </w:r>
      <w:r w:rsidRPr="00666564">
        <w:rPr>
          <w:rFonts w:cs="Times New Roman"/>
          <w:spacing w:val="3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dowolnymi</w:t>
      </w:r>
      <w:r w:rsidRPr="00666564">
        <w:rPr>
          <w:rFonts w:cs="Times New Roman"/>
          <w:spacing w:val="3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środkami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transportu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32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warunkach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zabezpieczających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1"/>
          <w:sz w:val="20"/>
          <w:szCs w:val="20"/>
        </w:rPr>
        <w:t>je</w:t>
      </w:r>
      <w:r w:rsidRPr="00666564">
        <w:rPr>
          <w:rFonts w:cs="Times New Roman"/>
          <w:spacing w:val="95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przed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zanieczyszczeniem,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zmieszaniem</w:t>
      </w:r>
      <w:r w:rsidRPr="00666564">
        <w:rPr>
          <w:rFonts w:cs="Times New Roman"/>
          <w:spacing w:val="-1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innymi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materiałami,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nadmiernym</w:t>
      </w:r>
      <w:r w:rsidRPr="00666564">
        <w:rPr>
          <w:rFonts w:cs="Times New Roman"/>
          <w:spacing w:val="-12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wysuszeniem</w:t>
      </w:r>
      <w:r w:rsidRPr="00666564">
        <w:rPr>
          <w:rFonts w:cs="Times New Roman"/>
          <w:spacing w:val="-1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zawilgoceniem.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3"/>
        <w:jc w:val="right"/>
        <w:rPr>
          <w:rFonts w:cs="Times New Roman"/>
          <w:sz w:val="20"/>
          <w:szCs w:val="20"/>
        </w:rPr>
      </w:pPr>
      <w:r w:rsidRPr="00666564">
        <w:rPr>
          <w:rFonts w:cs="Times New Roman"/>
          <w:w w:val="95"/>
          <w:sz w:val="20"/>
          <w:szCs w:val="20"/>
        </w:rPr>
        <w:t>34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3"/>
        <w:jc w:val="right"/>
        <w:rPr>
          <w:rFonts w:cs="Times New Roman"/>
          <w:sz w:val="20"/>
          <w:szCs w:val="20"/>
        </w:rPr>
        <w:sectPr w:rsidR="00666564" w:rsidRPr="00666564">
          <w:type w:val="continuous"/>
          <w:pgSz w:w="11900" w:h="16840"/>
          <w:pgMar w:top="1180" w:right="1300" w:bottom="280" w:left="1520" w:header="708" w:footer="708" w:gutter="0"/>
          <w:cols w:space="708"/>
          <w:noEndnote/>
        </w:sect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7" w:after="0" w:line="190" w:lineRule="exact"/>
        <w:rPr>
          <w:rFonts w:cs="Times New Roman"/>
          <w:sz w:val="19"/>
          <w:szCs w:val="19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809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Transport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cementu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powinien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odbywać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się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zgodnie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BN-88/6731-08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[24].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5" w:after="0" w:line="245" w:lineRule="auto"/>
        <w:ind w:left="101" w:firstLine="708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 xml:space="preserve">Transport  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pozostałych</w:t>
      </w:r>
      <w:r w:rsidRPr="00666564">
        <w:rPr>
          <w:rFonts w:cs="Times New Roman"/>
          <w:sz w:val="20"/>
          <w:szCs w:val="20"/>
        </w:rPr>
        <w:t xml:space="preserve">  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materiałów</w:t>
      </w:r>
      <w:r w:rsidRPr="00666564">
        <w:rPr>
          <w:rFonts w:cs="Times New Roman"/>
          <w:sz w:val="20"/>
          <w:szCs w:val="20"/>
        </w:rPr>
        <w:t xml:space="preserve">  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powinien</w:t>
      </w:r>
      <w:r w:rsidRPr="00666564">
        <w:rPr>
          <w:rFonts w:cs="Times New Roman"/>
          <w:sz w:val="20"/>
          <w:szCs w:val="20"/>
        </w:rPr>
        <w:t xml:space="preserve">  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odbywać</w:t>
      </w:r>
      <w:r w:rsidRPr="00666564">
        <w:rPr>
          <w:rFonts w:cs="Times New Roman"/>
          <w:sz w:val="20"/>
          <w:szCs w:val="20"/>
        </w:rPr>
        <w:t xml:space="preserve">  </w:t>
      </w:r>
      <w:r w:rsidRPr="00666564">
        <w:rPr>
          <w:rFonts w:cs="Times New Roman"/>
          <w:spacing w:val="1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się</w:t>
      </w:r>
      <w:r w:rsidRPr="00666564">
        <w:rPr>
          <w:rFonts w:cs="Times New Roman"/>
          <w:sz w:val="20"/>
          <w:szCs w:val="20"/>
        </w:rPr>
        <w:t xml:space="preserve">  </w:t>
      </w:r>
      <w:r w:rsidRPr="00666564">
        <w:rPr>
          <w:rFonts w:cs="Times New Roman"/>
          <w:spacing w:val="1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zgodnie</w:t>
      </w:r>
      <w:r w:rsidRPr="00666564">
        <w:rPr>
          <w:rFonts w:cs="Times New Roman"/>
          <w:sz w:val="20"/>
          <w:szCs w:val="20"/>
        </w:rPr>
        <w:t xml:space="preserve">  </w:t>
      </w:r>
      <w:r w:rsidRPr="00666564">
        <w:rPr>
          <w:rFonts w:cs="Times New Roman"/>
          <w:spacing w:val="1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z  </w:t>
      </w:r>
      <w:r w:rsidRPr="00666564">
        <w:rPr>
          <w:rFonts w:cs="Times New Roman"/>
          <w:spacing w:val="1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wymaganiami</w:t>
      </w:r>
      <w:r w:rsidRPr="00666564">
        <w:rPr>
          <w:rFonts w:cs="Times New Roman"/>
          <w:sz w:val="20"/>
          <w:szCs w:val="20"/>
        </w:rPr>
        <w:t xml:space="preserve">  </w:t>
      </w:r>
      <w:r w:rsidRPr="00666564">
        <w:rPr>
          <w:rFonts w:cs="Times New Roman"/>
          <w:spacing w:val="1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norm</w:t>
      </w:r>
      <w:r w:rsidRPr="00666564">
        <w:rPr>
          <w:rFonts w:cs="Times New Roman"/>
          <w:spacing w:val="47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przedmiotowych.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cs="Times New Roman"/>
          <w:sz w:val="24"/>
          <w:szCs w:val="24"/>
        </w:rPr>
      </w:pPr>
    </w:p>
    <w:p w:rsidR="00666564" w:rsidRPr="00666564" w:rsidRDefault="00666564" w:rsidP="00666564">
      <w:pPr>
        <w:numPr>
          <w:ilvl w:val="0"/>
          <w:numId w:val="15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WYKONANIE</w:t>
      </w:r>
      <w:r w:rsidRPr="00666564">
        <w:rPr>
          <w:rFonts w:cs="Times New Roman"/>
          <w:b/>
          <w:bCs/>
          <w:spacing w:val="-22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ROBÓT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cs="Times New Roman"/>
          <w:sz w:val="24"/>
          <w:szCs w:val="24"/>
        </w:rPr>
      </w:pPr>
    </w:p>
    <w:p w:rsidR="00666564" w:rsidRPr="00666564" w:rsidRDefault="00666564" w:rsidP="00666564">
      <w:pPr>
        <w:numPr>
          <w:ilvl w:val="1"/>
          <w:numId w:val="15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Ogólne</w:t>
      </w:r>
      <w:r w:rsidRPr="00666564">
        <w:rPr>
          <w:rFonts w:cs="Times New Roman"/>
          <w:b/>
          <w:bCs/>
          <w:spacing w:val="-9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zasady</w:t>
      </w:r>
      <w:r w:rsidRPr="00666564">
        <w:rPr>
          <w:rFonts w:cs="Times New Roman"/>
          <w:b/>
          <w:bCs/>
          <w:spacing w:val="-8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wykonania</w:t>
      </w:r>
      <w:r w:rsidRPr="00666564">
        <w:rPr>
          <w:rFonts w:cs="Times New Roman"/>
          <w:b/>
          <w:bCs/>
          <w:spacing w:val="-7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robót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09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Ogólne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zasady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wykonania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robót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podano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OST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D-M-00.00.00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„Wymagania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ogólne”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1"/>
          <w:sz w:val="20"/>
          <w:szCs w:val="20"/>
        </w:rPr>
        <w:t>pkt</w:t>
      </w:r>
      <w:proofErr w:type="spellEnd"/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5.</w:t>
      </w:r>
    </w:p>
    <w:p w:rsidR="00666564" w:rsidRPr="00666564" w:rsidRDefault="00666564" w:rsidP="00666564">
      <w:pPr>
        <w:numPr>
          <w:ilvl w:val="1"/>
          <w:numId w:val="15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Przygotowanie</w:t>
      </w:r>
      <w:r w:rsidRPr="00666564">
        <w:rPr>
          <w:rFonts w:cs="Times New Roman"/>
          <w:b/>
          <w:bCs/>
          <w:spacing w:val="-20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podło</w:t>
      </w:r>
      <w:r w:rsidRPr="00666564">
        <w:rPr>
          <w:rFonts w:cs="Times New Roman"/>
          <w:spacing w:val="-1"/>
          <w:sz w:val="20"/>
          <w:szCs w:val="20"/>
        </w:rPr>
        <w:t>ż</w:t>
      </w:r>
      <w:r w:rsidRPr="00666564">
        <w:rPr>
          <w:rFonts w:cs="Times New Roman"/>
          <w:b/>
          <w:bCs/>
          <w:spacing w:val="-1"/>
          <w:sz w:val="20"/>
          <w:szCs w:val="20"/>
        </w:rPr>
        <w:t>a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09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Podłoże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podbudowę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powinno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spełniać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wymagania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określone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OST</w:t>
      </w:r>
      <w:r w:rsidRPr="00666564">
        <w:rPr>
          <w:rFonts w:cs="Times New Roman"/>
          <w:sz w:val="20"/>
          <w:szCs w:val="20"/>
        </w:rPr>
        <w:t xml:space="preserve">                      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D-04.01.01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1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„Koryto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wraz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profilowaniem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zagęszczeniem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podłoża”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OST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D-02.00.00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„Roboty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ziemne”.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5" w:after="0" w:line="245" w:lineRule="auto"/>
        <w:ind w:left="101" w:firstLine="708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Podbudowa</w:t>
      </w:r>
      <w:r w:rsidRPr="00666564">
        <w:rPr>
          <w:rFonts w:cs="Times New Roman"/>
          <w:spacing w:val="4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powinna</w:t>
      </w:r>
      <w:r w:rsidRPr="00666564">
        <w:rPr>
          <w:rFonts w:cs="Times New Roman"/>
          <w:sz w:val="20"/>
          <w:szCs w:val="20"/>
        </w:rPr>
        <w:t xml:space="preserve"> 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z w:val="20"/>
          <w:szCs w:val="20"/>
        </w:rPr>
        <w:t xml:space="preserve">  </w:t>
      </w:r>
      <w:r w:rsidRPr="00666564">
        <w:rPr>
          <w:rFonts w:cs="Times New Roman"/>
          <w:spacing w:val="-1"/>
          <w:sz w:val="20"/>
          <w:szCs w:val="20"/>
        </w:rPr>
        <w:t>ułożona</w:t>
      </w:r>
      <w:r w:rsidRPr="00666564">
        <w:rPr>
          <w:rFonts w:cs="Times New Roman"/>
          <w:sz w:val="20"/>
          <w:szCs w:val="20"/>
        </w:rPr>
        <w:t xml:space="preserve"> 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z w:val="20"/>
          <w:szCs w:val="20"/>
        </w:rPr>
        <w:t xml:space="preserve">  podłożu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zapewniającym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nieprzenikanie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drobnych</w:t>
      </w:r>
      <w:r w:rsidRPr="00666564">
        <w:rPr>
          <w:rFonts w:cs="Times New Roman"/>
          <w:spacing w:val="4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cząstek</w:t>
      </w:r>
      <w:r w:rsidRPr="00666564">
        <w:rPr>
          <w:rFonts w:cs="Times New Roman"/>
          <w:spacing w:val="63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gruntu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podbudowy.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Warunek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nieprzenikania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należy</w:t>
      </w:r>
      <w:r w:rsidRPr="00666564">
        <w:rPr>
          <w:rFonts w:cs="Times New Roman"/>
          <w:spacing w:val="-1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sprawdzić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wzorem: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3" w:after="0" w:line="200" w:lineRule="exact"/>
        <w:rPr>
          <w:rFonts w:cs="Times New Roman"/>
          <w:sz w:val="20"/>
          <w:szCs w:val="20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353" w:lineRule="exact"/>
        <w:ind w:left="2319"/>
        <w:rPr>
          <w:rFonts w:cs="Times New Roman"/>
          <w:sz w:val="20"/>
          <w:szCs w:val="20"/>
        </w:rPr>
      </w:pPr>
      <w:r w:rsidRPr="00666564">
        <w:rPr>
          <w:rFonts w:cs="Times New Roman"/>
          <w:i/>
          <w:iCs/>
          <w:w w:val="90"/>
          <w:position w:val="14"/>
          <w:sz w:val="20"/>
          <w:szCs w:val="20"/>
        </w:rPr>
        <w:t>D</w:t>
      </w:r>
      <w:r w:rsidRPr="00666564">
        <w:rPr>
          <w:rFonts w:cs="Times New Roman"/>
          <w:w w:val="90"/>
          <w:position w:val="10"/>
          <w:sz w:val="14"/>
          <w:szCs w:val="14"/>
        </w:rPr>
        <w:t xml:space="preserve">15     </w:t>
      </w:r>
      <w:r w:rsidRPr="00666564">
        <w:rPr>
          <w:rFonts w:cs="Times New Roman"/>
          <w:spacing w:val="10"/>
          <w:w w:val="90"/>
          <w:position w:val="10"/>
          <w:sz w:val="14"/>
          <w:szCs w:val="14"/>
        </w:rPr>
        <w:t xml:space="preserve"> </w:t>
      </w:r>
      <w:r w:rsidRPr="00666564">
        <w:rPr>
          <w:rFonts w:cs="Symbol"/>
          <w:w w:val="80"/>
          <w:sz w:val="20"/>
          <w:szCs w:val="20"/>
        </w:rPr>
        <w:t></w:t>
      </w:r>
      <w:r w:rsidRPr="00666564">
        <w:rPr>
          <w:rFonts w:cs="Symbol"/>
          <w:w w:val="80"/>
          <w:sz w:val="20"/>
          <w:szCs w:val="20"/>
        </w:rPr>
        <w:t></w:t>
      </w:r>
      <w:r w:rsidRPr="00666564">
        <w:rPr>
          <w:rFonts w:cs="Symbol"/>
          <w:spacing w:val="23"/>
          <w:w w:val="80"/>
          <w:sz w:val="20"/>
          <w:szCs w:val="20"/>
        </w:rPr>
        <w:t></w:t>
      </w:r>
      <w:r w:rsidRPr="00666564">
        <w:rPr>
          <w:rFonts w:cs="Times New Roman"/>
          <w:w w:val="90"/>
          <w:sz w:val="20"/>
          <w:szCs w:val="20"/>
        </w:rPr>
        <w:t xml:space="preserve">5                          </w:t>
      </w:r>
      <w:r w:rsidRPr="00666564">
        <w:rPr>
          <w:rFonts w:cs="Times New Roman"/>
          <w:spacing w:val="42"/>
          <w:w w:val="90"/>
          <w:sz w:val="20"/>
          <w:szCs w:val="20"/>
        </w:rPr>
        <w:t xml:space="preserve"> </w:t>
      </w:r>
      <w:r w:rsidRPr="00666564">
        <w:rPr>
          <w:rFonts w:cs="Times New Roman"/>
          <w:w w:val="90"/>
          <w:sz w:val="20"/>
          <w:szCs w:val="20"/>
        </w:rPr>
        <w:t>(1)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39" w:lineRule="exact"/>
        <w:ind w:left="2323" w:right="718"/>
        <w:rPr>
          <w:rFonts w:cs="Times New Roman"/>
          <w:sz w:val="14"/>
          <w:szCs w:val="14"/>
        </w:rPr>
      </w:pPr>
      <w:r w:rsidRPr="00666564">
        <w:rPr>
          <w:rFonts w:cs="Times New Roman"/>
          <w:i/>
          <w:iCs/>
          <w:position w:val="4"/>
          <w:sz w:val="20"/>
          <w:szCs w:val="20"/>
        </w:rPr>
        <w:t>d</w:t>
      </w:r>
      <w:r w:rsidRPr="00666564">
        <w:rPr>
          <w:rFonts w:cs="Times New Roman"/>
          <w:i/>
          <w:iCs/>
          <w:spacing w:val="-19"/>
          <w:position w:val="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14"/>
          <w:szCs w:val="14"/>
        </w:rPr>
        <w:t>85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01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1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którym: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236" w:lineRule="exact"/>
        <w:ind w:left="528" w:hanging="428"/>
        <w:rPr>
          <w:rFonts w:cs="Times New Roman"/>
          <w:sz w:val="20"/>
          <w:szCs w:val="20"/>
        </w:rPr>
      </w:pPr>
      <w:r w:rsidRPr="00666564">
        <w:rPr>
          <w:rFonts w:cs="Times New Roman"/>
          <w:i/>
          <w:iCs/>
          <w:sz w:val="20"/>
          <w:szCs w:val="20"/>
        </w:rPr>
        <w:t>D</w:t>
      </w:r>
      <w:r w:rsidRPr="00666564">
        <w:rPr>
          <w:rFonts w:cs="Times New Roman"/>
          <w:position w:val="-3"/>
          <w:sz w:val="13"/>
          <w:szCs w:val="13"/>
        </w:rPr>
        <w:t>15</w:t>
      </w:r>
      <w:r w:rsidRPr="00666564">
        <w:rPr>
          <w:rFonts w:cs="Times New Roman"/>
          <w:spacing w:val="15"/>
          <w:position w:val="-3"/>
          <w:sz w:val="13"/>
          <w:szCs w:val="13"/>
        </w:rPr>
        <w:t xml:space="preserve"> </w:t>
      </w:r>
      <w:r w:rsidRPr="00666564">
        <w:rPr>
          <w:rFonts w:cs="Times New Roman"/>
          <w:sz w:val="20"/>
          <w:szCs w:val="20"/>
        </w:rPr>
        <w:t>-</w:t>
      </w:r>
      <w:r w:rsidRPr="00666564">
        <w:rPr>
          <w:rFonts w:cs="Times New Roman"/>
          <w:spacing w:val="-16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wymiar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boku </w:t>
      </w:r>
      <w:r w:rsidRPr="00666564">
        <w:rPr>
          <w:rFonts w:cs="Times New Roman"/>
          <w:spacing w:val="2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oczka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sita,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przez </w:t>
      </w:r>
      <w:r w:rsidRPr="00666564">
        <w:rPr>
          <w:rFonts w:cs="Times New Roman"/>
          <w:spacing w:val="2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które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przechodzi </w:t>
      </w:r>
      <w:r w:rsidRPr="00666564">
        <w:rPr>
          <w:rFonts w:cs="Times New Roman"/>
          <w:spacing w:val="2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15% </w:t>
      </w:r>
      <w:r w:rsidRPr="00666564">
        <w:rPr>
          <w:rFonts w:cs="Times New Roman"/>
          <w:spacing w:val="23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1"/>
          <w:sz w:val="20"/>
          <w:szCs w:val="20"/>
        </w:rPr>
        <w:t>ziarn</w:t>
      </w:r>
      <w:proofErr w:type="spellEnd"/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warstwy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lub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warstwy</w:t>
      </w:r>
      <w:r w:rsidRPr="00666564">
        <w:rPr>
          <w:rFonts w:cs="Times New Roman"/>
          <w:spacing w:val="67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odsączającej,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1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milimetrach,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1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i/>
          <w:iCs/>
          <w:sz w:val="20"/>
          <w:szCs w:val="20"/>
        </w:rPr>
        <w:t>d</w:t>
      </w:r>
      <w:r w:rsidRPr="00666564">
        <w:rPr>
          <w:rFonts w:cs="Times New Roman"/>
          <w:position w:val="-3"/>
          <w:sz w:val="13"/>
          <w:szCs w:val="13"/>
        </w:rPr>
        <w:t>85</w:t>
      </w:r>
      <w:r w:rsidRPr="00666564">
        <w:rPr>
          <w:rFonts w:cs="Times New Roman"/>
          <w:spacing w:val="15"/>
          <w:position w:val="-3"/>
          <w:sz w:val="13"/>
          <w:szCs w:val="13"/>
        </w:rPr>
        <w:t xml:space="preserve"> </w:t>
      </w:r>
      <w:r w:rsidRPr="00666564">
        <w:rPr>
          <w:rFonts w:cs="Times New Roman"/>
          <w:sz w:val="20"/>
          <w:szCs w:val="20"/>
        </w:rPr>
        <w:t>-</w:t>
      </w:r>
      <w:r w:rsidRPr="00666564">
        <w:rPr>
          <w:rFonts w:cs="Times New Roman"/>
          <w:spacing w:val="27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wymiar</w:t>
      </w:r>
      <w:r w:rsidRPr="00666564">
        <w:rPr>
          <w:rFonts w:cs="Times New Roman"/>
          <w:spacing w:val="-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boku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oczka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 xml:space="preserve">sita, </w:t>
      </w:r>
      <w:r w:rsidRPr="00666564">
        <w:rPr>
          <w:rFonts w:cs="Times New Roman"/>
          <w:sz w:val="20"/>
          <w:szCs w:val="20"/>
        </w:rPr>
        <w:t>przez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które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przechodzi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85%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1"/>
          <w:sz w:val="20"/>
          <w:szCs w:val="20"/>
        </w:rPr>
        <w:t>ziarn</w:t>
      </w:r>
      <w:proofErr w:type="spellEnd"/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gruntu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podłoża,                    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milimetrach.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cs="Times New Roman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01" w:right="110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lastRenderedPageBreak/>
        <w:t>Jeżeli</w:t>
      </w:r>
      <w:r w:rsidRPr="00666564">
        <w:rPr>
          <w:rFonts w:cs="Times New Roman"/>
          <w:spacing w:val="1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warunek</w:t>
      </w:r>
      <w:r w:rsidRPr="00666564">
        <w:rPr>
          <w:rFonts w:cs="Times New Roman"/>
          <w:spacing w:val="1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(1)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może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spełniony,</w:t>
      </w:r>
      <w:r w:rsidRPr="00666564">
        <w:rPr>
          <w:rFonts w:cs="Times New Roman"/>
          <w:spacing w:val="1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należy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1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podłożu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ułożyć</w:t>
      </w:r>
      <w:r w:rsidRPr="00666564">
        <w:rPr>
          <w:rFonts w:cs="Times New Roman"/>
          <w:spacing w:val="12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warstwę</w:t>
      </w:r>
      <w:r w:rsidRPr="00666564">
        <w:rPr>
          <w:rFonts w:cs="Times New Roman"/>
          <w:spacing w:val="1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odcinającą</w:t>
      </w:r>
      <w:r w:rsidRPr="00666564">
        <w:rPr>
          <w:rFonts w:cs="Times New Roman"/>
          <w:spacing w:val="1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lub</w:t>
      </w:r>
      <w:r w:rsidRPr="00666564">
        <w:rPr>
          <w:rFonts w:cs="Times New Roman"/>
          <w:spacing w:val="1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odpowiednio</w:t>
      </w:r>
      <w:r w:rsidRPr="00666564">
        <w:rPr>
          <w:rFonts w:cs="Times New Roman"/>
          <w:spacing w:val="49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dobraną</w:t>
      </w:r>
      <w:r w:rsidRPr="00666564">
        <w:rPr>
          <w:rFonts w:cs="Times New Roman"/>
          <w:spacing w:val="28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2"/>
          <w:sz w:val="20"/>
          <w:szCs w:val="20"/>
        </w:rPr>
        <w:t>geowłókninę</w:t>
      </w:r>
      <w:proofErr w:type="spellEnd"/>
      <w:r w:rsidRPr="00666564">
        <w:rPr>
          <w:rFonts w:cs="Times New Roman"/>
          <w:spacing w:val="-2"/>
          <w:sz w:val="20"/>
          <w:szCs w:val="20"/>
        </w:rPr>
        <w:t>.</w:t>
      </w:r>
      <w:r w:rsidRPr="00666564">
        <w:rPr>
          <w:rFonts w:cs="Times New Roman"/>
          <w:spacing w:val="2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Ochronne</w:t>
      </w:r>
      <w:r w:rsidRPr="00666564">
        <w:rPr>
          <w:rFonts w:cs="Times New Roman"/>
          <w:spacing w:val="2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właściwości</w:t>
      </w:r>
      <w:r w:rsidRPr="00666564">
        <w:rPr>
          <w:rFonts w:cs="Times New Roman"/>
          <w:spacing w:val="29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2"/>
          <w:sz w:val="20"/>
          <w:szCs w:val="20"/>
        </w:rPr>
        <w:t>geowłókniny</w:t>
      </w:r>
      <w:proofErr w:type="spellEnd"/>
      <w:r w:rsidRPr="00666564">
        <w:rPr>
          <w:rFonts w:cs="Times New Roman"/>
          <w:spacing w:val="-2"/>
          <w:sz w:val="20"/>
          <w:szCs w:val="20"/>
        </w:rPr>
        <w:t>,</w:t>
      </w:r>
      <w:r w:rsidRPr="00666564">
        <w:rPr>
          <w:rFonts w:cs="Times New Roman"/>
          <w:spacing w:val="2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przeciw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przenikaniu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drobnych</w:t>
      </w:r>
      <w:r w:rsidRPr="00666564">
        <w:rPr>
          <w:rFonts w:cs="Times New Roman"/>
          <w:spacing w:val="2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cząstek</w:t>
      </w:r>
      <w:r w:rsidRPr="00666564">
        <w:rPr>
          <w:rFonts w:cs="Times New Roman"/>
          <w:spacing w:val="2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gruntu,</w:t>
      </w:r>
      <w:r w:rsidRPr="00666564">
        <w:rPr>
          <w:rFonts w:cs="Times New Roman"/>
          <w:spacing w:val="101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wyznacza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się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warunku: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28" w:after="0" w:line="353" w:lineRule="exact"/>
        <w:ind w:left="2311" w:right="718"/>
        <w:rPr>
          <w:rFonts w:cs="Times New Roman"/>
          <w:sz w:val="20"/>
          <w:szCs w:val="20"/>
        </w:rPr>
      </w:pPr>
      <w:r w:rsidRPr="00666564">
        <w:rPr>
          <w:rFonts w:cs="Times New Roman"/>
          <w:i/>
          <w:iCs/>
          <w:w w:val="90"/>
          <w:position w:val="14"/>
          <w:sz w:val="20"/>
          <w:szCs w:val="20"/>
        </w:rPr>
        <w:t>d</w:t>
      </w:r>
      <w:r w:rsidRPr="00666564">
        <w:rPr>
          <w:rFonts w:cs="Times New Roman"/>
          <w:i/>
          <w:iCs/>
          <w:spacing w:val="-9"/>
          <w:w w:val="90"/>
          <w:position w:val="14"/>
          <w:sz w:val="20"/>
          <w:szCs w:val="20"/>
        </w:rPr>
        <w:t xml:space="preserve"> </w:t>
      </w:r>
      <w:r w:rsidRPr="00666564">
        <w:rPr>
          <w:rFonts w:cs="Times New Roman"/>
          <w:spacing w:val="-1"/>
          <w:w w:val="90"/>
          <w:position w:val="10"/>
          <w:sz w:val="14"/>
          <w:szCs w:val="14"/>
        </w:rPr>
        <w:t>50</w:t>
      </w:r>
      <w:r w:rsidRPr="00666564">
        <w:rPr>
          <w:rFonts w:cs="Times New Roman"/>
          <w:w w:val="90"/>
          <w:position w:val="10"/>
          <w:sz w:val="14"/>
          <w:szCs w:val="14"/>
        </w:rPr>
        <w:t xml:space="preserve">     </w:t>
      </w:r>
      <w:r w:rsidRPr="00666564">
        <w:rPr>
          <w:rFonts w:cs="Times New Roman"/>
          <w:spacing w:val="14"/>
          <w:w w:val="90"/>
          <w:position w:val="10"/>
          <w:sz w:val="14"/>
          <w:szCs w:val="14"/>
        </w:rPr>
        <w:t xml:space="preserve"> </w:t>
      </w:r>
      <w:r w:rsidRPr="00666564">
        <w:rPr>
          <w:rFonts w:cs="Symbol"/>
          <w:w w:val="80"/>
          <w:sz w:val="20"/>
          <w:szCs w:val="20"/>
        </w:rPr>
        <w:t></w:t>
      </w:r>
      <w:r w:rsidRPr="00666564">
        <w:rPr>
          <w:rFonts w:cs="Symbol"/>
          <w:w w:val="80"/>
          <w:sz w:val="20"/>
          <w:szCs w:val="20"/>
        </w:rPr>
        <w:t></w:t>
      </w:r>
      <w:r w:rsidRPr="00666564">
        <w:rPr>
          <w:rFonts w:cs="Symbol"/>
          <w:spacing w:val="24"/>
          <w:w w:val="80"/>
          <w:sz w:val="20"/>
          <w:szCs w:val="20"/>
        </w:rPr>
        <w:t></w:t>
      </w:r>
      <w:r w:rsidRPr="00666564">
        <w:rPr>
          <w:rFonts w:cs="Times New Roman"/>
          <w:w w:val="90"/>
          <w:sz w:val="20"/>
          <w:szCs w:val="20"/>
        </w:rPr>
        <w:t xml:space="preserve">1,2                        </w:t>
      </w:r>
      <w:r w:rsidRPr="00666564">
        <w:rPr>
          <w:rFonts w:cs="Times New Roman"/>
          <w:spacing w:val="3"/>
          <w:w w:val="90"/>
          <w:sz w:val="20"/>
          <w:szCs w:val="20"/>
        </w:rPr>
        <w:t xml:space="preserve"> </w:t>
      </w:r>
      <w:r w:rsidRPr="00666564">
        <w:rPr>
          <w:rFonts w:cs="Times New Roman"/>
          <w:w w:val="90"/>
          <w:sz w:val="20"/>
          <w:szCs w:val="20"/>
        </w:rPr>
        <w:t>(2)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39" w:lineRule="exact"/>
        <w:ind w:left="2295"/>
        <w:rPr>
          <w:rFonts w:cs="Times New Roman"/>
          <w:sz w:val="14"/>
          <w:szCs w:val="14"/>
        </w:rPr>
      </w:pPr>
      <w:r w:rsidRPr="00666564">
        <w:rPr>
          <w:rFonts w:cs="Times New Roman"/>
          <w:i/>
          <w:iCs/>
          <w:position w:val="4"/>
          <w:sz w:val="20"/>
          <w:szCs w:val="20"/>
        </w:rPr>
        <w:t>O</w:t>
      </w:r>
      <w:r w:rsidRPr="00666564">
        <w:rPr>
          <w:rFonts w:cs="Times New Roman"/>
          <w:i/>
          <w:iCs/>
          <w:spacing w:val="-35"/>
          <w:position w:val="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14"/>
          <w:szCs w:val="14"/>
        </w:rPr>
        <w:t>90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01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1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którym: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5" w:after="0" w:line="240" w:lineRule="exact"/>
        <w:ind w:left="101"/>
        <w:rPr>
          <w:rFonts w:cs="Times New Roman"/>
          <w:sz w:val="20"/>
          <w:szCs w:val="20"/>
        </w:rPr>
      </w:pPr>
      <w:r w:rsidRPr="00666564">
        <w:rPr>
          <w:rFonts w:cs="Times New Roman"/>
          <w:i/>
          <w:iCs/>
          <w:sz w:val="20"/>
          <w:szCs w:val="20"/>
        </w:rPr>
        <w:t>d</w:t>
      </w:r>
      <w:r w:rsidRPr="00666564">
        <w:rPr>
          <w:rFonts w:cs="Times New Roman"/>
          <w:position w:val="-3"/>
          <w:sz w:val="13"/>
          <w:szCs w:val="13"/>
        </w:rPr>
        <w:t>50</w:t>
      </w:r>
      <w:r w:rsidRPr="00666564">
        <w:rPr>
          <w:rFonts w:cs="Times New Roman"/>
          <w:spacing w:val="15"/>
          <w:position w:val="-3"/>
          <w:sz w:val="13"/>
          <w:szCs w:val="13"/>
        </w:rPr>
        <w:t xml:space="preserve"> </w:t>
      </w:r>
      <w:r w:rsidRPr="00666564">
        <w:rPr>
          <w:rFonts w:cs="Times New Roman"/>
          <w:sz w:val="20"/>
          <w:szCs w:val="20"/>
        </w:rPr>
        <w:t>-</w:t>
      </w:r>
      <w:r w:rsidRPr="00666564">
        <w:rPr>
          <w:rFonts w:cs="Times New Roman"/>
          <w:spacing w:val="27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wymiar</w:t>
      </w:r>
      <w:r w:rsidRPr="00666564">
        <w:rPr>
          <w:rFonts w:cs="Times New Roman"/>
          <w:spacing w:val="-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boku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oczka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 xml:space="preserve">sita, </w:t>
      </w:r>
      <w:r w:rsidRPr="00666564">
        <w:rPr>
          <w:rFonts w:cs="Times New Roman"/>
          <w:sz w:val="20"/>
          <w:szCs w:val="20"/>
        </w:rPr>
        <w:t>przez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które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przechodzi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50</w:t>
      </w:r>
      <w:r w:rsidRPr="00666564">
        <w:rPr>
          <w:rFonts w:cs="Times New Roman"/>
          <w:spacing w:val="-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%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1"/>
          <w:sz w:val="20"/>
          <w:szCs w:val="20"/>
        </w:rPr>
        <w:t>ziarn</w:t>
      </w:r>
      <w:proofErr w:type="spellEnd"/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 xml:space="preserve">gruntu </w:t>
      </w:r>
      <w:r w:rsidRPr="00666564">
        <w:rPr>
          <w:rFonts w:cs="Times New Roman"/>
          <w:sz w:val="20"/>
          <w:szCs w:val="20"/>
        </w:rPr>
        <w:t xml:space="preserve">podłoża,                   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milimetrach,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2" w:after="0" w:line="230" w:lineRule="auto"/>
        <w:ind w:left="528" w:right="110" w:hanging="42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i/>
          <w:iCs/>
          <w:sz w:val="20"/>
          <w:szCs w:val="20"/>
        </w:rPr>
        <w:t>O</w:t>
      </w:r>
      <w:r w:rsidRPr="00666564">
        <w:rPr>
          <w:rFonts w:cs="Times New Roman"/>
          <w:position w:val="-3"/>
          <w:sz w:val="13"/>
          <w:szCs w:val="13"/>
        </w:rPr>
        <w:t>90</w:t>
      </w:r>
      <w:r w:rsidRPr="00666564">
        <w:rPr>
          <w:rFonts w:cs="Times New Roman"/>
          <w:spacing w:val="14"/>
          <w:position w:val="-3"/>
          <w:sz w:val="13"/>
          <w:szCs w:val="13"/>
        </w:rPr>
        <w:t xml:space="preserve"> </w:t>
      </w:r>
      <w:r w:rsidRPr="00666564">
        <w:rPr>
          <w:rFonts w:cs="Times New Roman"/>
          <w:sz w:val="20"/>
          <w:szCs w:val="20"/>
        </w:rPr>
        <w:t>-</w:t>
      </w:r>
      <w:r w:rsidRPr="00666564">
        <w:rPr>
          <w:rFonts w:cs="Times New Roman"/>
          <w:spacing w:val="-1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umowna</w:t>
      </w:r>
      <w:r w:rsidRPr="00666564">
        <w:rPr>
          <w:rFonts w:cs="Times New Roman"/>
          <w:spacing w:val="3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średnica</w:t>
      </w:r>
      <w:r w:rsidRPr="00666564">
        <w:rPr>
          <w:rFonts w:cs="Times New Roman"/>
          <w:spacing w:val="3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porów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2"/>
          <w:sz w:val="20"/>
          <w:szCs w:val="20"/>
        </w:rPr>
        <w:t>geowłókniny</w:t>
      </w:r>
      <w:proofErr w:type="spellEnd"/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odpowiadająca</w:t>
      </w:r>
      <w:r w:rsidRPr="00666564">
        <w:rPr>
          <w:rFonts w:cs="Times New Roman"/>
          <w:spacing w:val="3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wymiarom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frakcji</w:t>
      </w:r>
      <w:r w:rsidRPr="00666564">
        <w:rPr>
          <w:rFonts w:cs="Times New Roman"/>
          <w:spacing w:val="3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gruntu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zatrzymująca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się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71"/>
          <w:w w:val="99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2"/>
          <w:sz w:val="20"/>
          <w:szCs w:val="20"/>
        </w:rPr>
        <w:t>geowłókninie</w:t>
      </w:r>
      <w:proofErr w:type="spellEnd"/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2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ilości</w:t>
      </w:r>
      <w:r w:rsidRPr="00666564">
        <w:rPr>
          <w:rFonts w:cs="Times New Roman"/>
          <w:spacing w:val="3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90%</w:t>
      </w:r>
      <w:r w:rsidRPr="00666564">
        <w:rPr>
          <w:rFonts w:cs="Times New Roman"/>
          <w:spacing w:val="32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(m/m);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wartość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parametru</w:t>
      </w:r>
      <w:r w:rsidRPr="00666564">
        <w:rPr>
          <w:rFonts w:cs="Times New Roman"/>
          <w:spacing w:val="2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0</w:t>
      </w:r>
      <w:r w:rsidRPr="00666564">
        <w:rPr>
          <w:rFonts w:cs="Times New Roman"/>
          <w:position w:val="-3"/>
          <w:sz w:val="13"/>
          <w:szCs w:val="13"/>
        </w:rPr>
        <w:t>90</w:t>
      </w:r>
      <w:r w:rsidRPr="00666564">
        <w:rPr>
          <w:rFonts w:cs="Times New Roman"/>
          <w:spacing w:val="15"/>
          <w:position w:val="-3"/>
          <w:sz w:val="13"/>
          <w:szCs w:val="13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powinna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3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podawana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przez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producenta</w:t>
      </w:r>
      <w:r w:rsidRPr="00666564">
        <w:rPr>
          <w:rFonts w:cs="Times New Roman"/>
          <w:spacing w:val="91"/>
          <w:w w:val="99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2"/>
          <w:sz w:val="20"/>
          <w:szCs w:val="20"/>
        </w:rPr>
        <w:t>geowłókniny</w:t>
      </w:r>
      <w:proofErr w:type="spellEnd"/>
      <w:r w:rsidRPr="00666564">
        <w:rPr>
          <w:rFonts w:cs="Times New Roman"/>
          <w:spacing w:val="-2"/>
          <w:sz w:val="20"/>
          <w:szCs w:val="20"/>
        </w:rPr>
        <w:t>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7" w:after="0" w:line="245" w:lineRule="auto"/>
        <w:ind w:left="101" w:right="111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Paliki</w:t>
      </w:r>
      <w:r w:rsidRPr="00666564">
        <w:rPr>
          <w:rFonts w:cs="Times New Roman"/>
          <w:spacing w:val="2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lub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szpilki</w:t>
      </w:r>
      <w:r w:rsidRPr="00666564">
        <w:rPr>
          <w:rFonts w:cs="Times New Roman"/>
          <w:spacing w:val="2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prawidłowego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ukształtowania</w:t>
      </w:r>
      <w:r w:rsidRPr="00666564">
        <w:rPr>
          <w:rFonts w:cs="Times New Roman"/>
          <w:spacing w:val="2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1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powinny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2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wcześniej</w:t>
      </w:r>
      <w:r w:rsidRPr="00666564">
        <w:rPr>
          <w:rFonts w:cs="Times New Roman"/>
          <w:spacing w:val="73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przygotowane.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01" w:right="105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Paliki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lub</w:t>
      </w:r>
      <w:r w:rsidRPr="00666564">
        <w:rPr>
          <w:rFonts w:cs="Times New Roman"/>
          <w:spacing w:val="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szpilki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powinny</w:t>
      </w:r>
      <w:r w:rsidRPr="00666564">
        <w:rPr>
          <w:rFonts w:cs="Times New Roman"/>
          <w:spacing w:val="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ustawione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osi</w:t>
      </w:r>
      <w:r w:rsidRPr="00666564">
        <w:rPr>
          <w:rFonts w:cs="Times New Roman"/>
          <w:spacing w:val="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drogi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rzędach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równoległych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osi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drogi,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lub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77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inny</w:t>
      </w:r>
      <w:r w:rsidRPr="00666564">
        <w:rPr>
          <w:rFonts w:cs="Times New Roman"/>
          <w:spacing w:val="-1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sposób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zaakceptowany</w:t>
      </w:r>
      <w:r w:rsidRPr="00666564">
        <w:rPr>
          <w:rFonts w:cs="Times New Roman"/>
          <w:spacing w:val="-1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przez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Inżyniera.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01" w:right="110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Rozmieszczenie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palików</w:t>
      </w:r>
      <w:r w:rsidRPr="00666564">
        <w:rPr>
          <w:rFonts w:cs="Times New Roman"/>
          <w:spacing w:val="4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lub</w:t>
      </w:r>
      <w:r w:rsidRPr="00666564">
        <w:rPr>
          <w:rFonts w:cs="Times New Roman"/>
          <w:spacing w:val="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szpilek</w:t>
      </w:r>
      <w:r w:rsidRPr="00666564">
        <w:rPr>
          <w:rFonts w:cs="Times New Roman"/>
          <w:spacing w:val="2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powinno</w:t>
      </w:r>
      <w:r w:rsidRPr="00666564">
        <w:rPr>
          <w:rFonts w:cs="Times New Roman"/>
          <w:spacing w:val="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umożliwiać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naciągnięcie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sznurków</w:t>
      </w:r>
      <w:r w:rsidRPr="00666564">
        <w:rPr>
          <w:rFonts w:cs="Times New Roman"/>
          <w:spacing w:val="4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lub</w:t>
      </w:r>
      <w:r w:rsidRPr="00666564">
        <w:rPr>
          <w:rFonts w:cs="Times New Roman"/>
          <w:spacing w:val="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linek</w:t>
      </w:r>
      <w:r w:rsidRPr="00666564">
        <w:rPr>
          <w:rFonts w:cs="Times New Roman"/>
          <w:spacing w:val="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71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wytyczenia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robót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odstępach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większych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niż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co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10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m.</w:t>
      </w:r>
    </w:p>
    <w:p w:rsidR="00666564" w:rsidRPr="00666564" w:rsidRDefault="00666564" w:rsidP="00666564">
      <w:pPr>
        <w:numPr>
          <w:ilvl w:val="1"/>
          <w:numId w:val="14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Wytwarzanie</w:t>
      </w:r>
      <w:r w:rsidRPr="00666564">
        <w:rPr>
          <w:rFonts w:cs="Times New Roman"/>
          <w:b/>
          <w:bCs/>
          <w:spacing w:val="-15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2"/>
          <w:sz w:val="20"/>
          <w:szCs w:val="20"/>
        </w:rPr>
        <w:t>mieszanki</w:t>
      </w:r>
      <w:r w:rsidRPr="00666564">
        <w:rPr>
          <w:rFonts w:cs="Times New Roman"/>
          <w:b/>
          <w:bCs/>
          <w:spacing w:val="-14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kruszywa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5" w:lineRule="auto"/>
        <w:ind w:left="101" w:right="105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Mieszankę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ściśle</w:t>
      </w:r>
      <w:r w:rsidRPr="00666564">
        <w:rPr>
          <w:rFonts w:cs="Times New Roman"/>
          <w:spacing w:val="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określonym</w:t>
      </w:r>
      <w:r w:rsidRPr="00666564">
        <w:rPr>
          <w:rFonts w:cs="Times New Roman"/>
          <w:spacing w:val="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uziarnieniu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wilgotności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optymalnej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należy</w:t>
      </w:r>
      <w:r w:rsidRPr="00666564">
        <w:rPr>
          <w:rFonts w:cs="Times New Roman"/>
          <w:spacing w:val="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wytwarzać</w:t>
      </w:r>
      <w:r w:rsidRPr="00666564">
        <w:rPr>
          <w:rFonts w:cs="Times New Roman"/>
          <w:spacing w:val="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35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mieszarkach</w:t>
      </w:r>
      <w:r w:rsidRPr="00666564">
        <w:rPr>
          <w:rFonts w:cs="Times New Roman"/>
          <w:spacing w:val="3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gwarantujących</w:t>
      </w:r>
      <w:r w:rsidRPr="00666564">
        <w:rPr>
          <w:rFonts w:cs="Times New Roman"/>
          <w:spacing w:val="2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otrzymanie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jednorodnej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mieszanki.</w:t>
      </w:r>
      <w:r w:rsidRPr="00666564">
        <w:rPr>
          <w:rFonts w:cs="Times New Roman"/>
          <w:spacing w:val="3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Ze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względu</w:t>
      </w:r>
      <w:r w:rsidRPr="00666564">
        <w:rPr>
          <w:rFonts w:cs="Times New Roman"/>
          <w:spacing w:val="2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3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konieczność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zapewnienia</w:t>
      </w:r>
      <w:r w:rsidRPr="00666564">
        <w:rPr>
          <w:rFonts w:cs="Times New Roman"/>
          <w:spacing w:val="59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jednorodności</w:t>
      </w:r>
      <w:r w:rsidRPr="00666564">
        <w:rPr>
          <w:rFonts w:cs="Times New Roman"/>
          <w:spacing w:val="1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dopuszcza</w:t>
      </w:r>
      <w:r w:rsidRPr="00666564">
        <w:rPr>
          <w:rFonts w:cs="Times New Roman"/>
          <w:spacing w:val="1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się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wytwarzania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mieszanki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przez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mieszanie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poszczególnych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frakcji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drodze.</w:t>
      </w:r>
      <w:r w:rsidRPr="00666564">
        <w:rPr>
          <w:rFonts w:cs="Times New Roman"/>
          <w:spacing w:val="63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Mieszanka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</w:t>
      </w:r>
      <w:r w:rsidRPr="00666564">
        <w:rPr>
          <w:rFonts w:cs="Times New Roman"/>
          <w:spacing w:val="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wyprodukowaniu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powinna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razu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transportowana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miejsce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wbudowania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taki</w:t>
      </w:r>
      <w:r w:rsidRPr="00666564">
        <w:rPr>
          <w:rFonts w:cs="Times New Roman"/>
          <w:spacing w:val="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sposób,</w:t>
      </w:r>
      <w:r w:rsidRPr="00666564">
        <w:rPr>
          <w:rFonts w:cs="Times New Roman"/>
          <w:spacing w:val="83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aby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uległa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rozsegregowaniu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wysychaniu.</w:t>
      </w:r>
    </w:p>
    <w:p w:rsidR="00666564" w:rsidRPr="00666564" w:rsidRDefault="00666564" w:rsidP="00666564">
      <w:pPr>
        <w:numPr>
          <w:ilvl w:val="1"/>
          <w:numId w:val="14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Wbudowywanie</w:t>
      </w:r>
      <w:r w:rsidRPr="00666564">
        <w:rPr>
          <w:rFonts w:cs="Times New Roman"/>
          <w:b/>
          <w:bCs/>
          <w:spacing w:val="-12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i</w:t>
      </w:r>
      <w:r w:rsidRPr="00666564">
        <w:rPr>
          <w:rFonts w:cs="Times New Roman"/>
          <w:b/>
          <w:bCs/>
          <w:spacing w:val="-11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zag</w:t>
      </w:r>
      <w:r w:rsidRPr="00666564">
        <w:rPr>
          <w:rFonts w:cs="Times New Roman"/>
          <w:sz w:val="20"/>
          <w:szCs w:val="20"/>
        </w:rPr>
        <w:t>ę</w:t>
      </w:r>
      <w:r w:rsidRPr="00666564">
        <w:rPr>
          <w:rFonts w:cs="Times New Roman"/>
          <w:b/>
          <w:bCs/>
          <w:sz w:val="20"/>
          <w:szCs w:val="20"/>
        </w:rPr>
        <w:t>szczanie</w:t>
      </w:r>
      <w:r w:rsidRPr="00666564">
        <w:rPr>
          <w:rFonts w:cs="Times New Roman"/>
          <w:b/>
          <w:bCs/>
          <w:spacing w:val="-11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2"/>
          <w:sz w:val="20"/>
          <w:szCs w:val="20"/>
        </w:rPr>
        <w:t>mieszanki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5" w:lineRule="auto"/>
        <w:ind w:left="101" w:right="105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Mieszanka</w:t>
      </w:r>
      <w:r w:rsidRPr="00666564">
        <w:rPr>
          <w:rFonts w:cs="Times New Roman"/>
          <w:spacing w:val="3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powinna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3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rozkładana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2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warstwie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jednakowej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grubości,</w:t>
      </w:r>
      <w:r w:rsidRPr="00666564">
        <w:rPr>
          <w:rFonts w:cs="Times New Roman"/>
          <w:spacing w:val="3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takiej,</w:t>
      </w:r>
      <w:r w:rsidRPr="00666564">
        <w:rPr>
          <w:rFonts w:cs="Times New Roman"/>
          <w:spacing w:val="2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aby</w:t>
      </w:r>
      <w:r w:rsidRPr="00666564">
        <w:rPr>
          <w:rFonts w:cs="Times New Roman"/>
          <w:spacing w:val="2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jej</w:t>
      </w:r>
      <w:r w:rsidRPr="00666564">
        <w:rPr>
          <w:rFonts w:cs="Times New Roman"/>
          <w:spacing w:val="7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ostateczna</w:t>
      </w:r>
      <w:r w:rsidRPr="00666564">
        <w:rPr>
          <w:rFonts w:cs="Times New Roman"/>
          <w:spacing w:val="4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grubość</w:t>
      </w:r>
      <w:r w:rsidRPr="00666564">
        <w:rPr>
          <w:rFonts w:cs="Times New Roman"/>
          <w:spacing w:val="4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</w:t>
      </w:r>
      <w:r w:rsidRPr="00666564">
        <w:rPr>
          <w:rFonts w:cs="Times New Roman"/>
          <w:spacing w:val="4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zagęszczeniu</w:t>
      </w:r>
      <w:r w:rsidRPr="00666564">
        <w:rPr>
          <w:rFonts w:cs="Times New Roman"/>
          <w:spacing w:val="4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była</w:t>
      </w:r>
      <w:r w:rsidRPr="00666564">
        <w:rPr>
          <w:rFonts w:cs="Times New Roman"/>
          <w:spacing w:val="4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równa</w:t>
      </w:r>
      <w:r w:rsidRPr="00666564">
        <w:rPr>
          <w:rFonts w:cs="Times New Roman"/>
          <w:spacing w:val="4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grubości</w:t>
      </w:r>
      <w:r w:rsidRPr="00666564">
        <w:rPr>
          <w:rFonts w:cs="Times New Roman"/>
          <w:spacing w:val="4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projektowanej.</w:t>
      </w:r>
      <w:r w:rsidRPr="00666564">
        <w:rPr>
          <w:rFonts w:cs="Times New Roman"/>
          <w:spacing w:val="4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Grubość</w:t>
      </w:r>
      <w:r w:rsidRPr="00666564">
        <w:rPr>
          <w:rFonts w:cs="Times New Roman"/>
          <w:spacing w:val="4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pojedynczo</w:t>
      </w:r>
      <w:r w:rsidRPr="00666564">
        <w:rPr>
          <w:rFonts w:cs="Times New Roman"/>
          <w:spacing w:val="4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układanej</w:t>
      </w:r>
      <w:r w:rsidRPr="00666564">
        <w:rPr>
          <w:rFonts w:cs="Times New Roman"/>
          <w:spacing w:val="111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warstwy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</w:t>
      </w:r>
      <w:r w:rsidRPr="00666564">
        <w:rPr>
          <w:rFonts w:cs="Times New Roman"/>
          <w:spacing w:val="3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może</w:t>
      </w:r>
      <w:r w:rsidRPr="00666564">
        <w:rPr>
          <w:rFonts w:cs="Times New Roman"/>
          <w:spacing w:val="3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przekraczać</w:t>
      </w:r>
      <w:r w:rsidRPr="00666564">
        <w:rPr>
          <w:rFonts w:cs="Times New Roman"/>
          <w:spacing w:val="3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20</w:t>
      </w:r>
      <w:r w:rsidRPr="00666564">
        <w:rPr>
          <w:rFonts w:cs="Times New Roman"/>
          <w:spacing w:val="3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cm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</w:t>
      </w:r>
      <w:r w:rsidRPr="00666564">
        <w:rPr>
          <w:rFonts w:cs="Times New Roman"/>
          <w:spacing w:val="3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zagęszczeniu.</w:t>
      </w:r>
      <w:r w:rsidRPr="00666564">
        <w:rPr>
          <w:rFonts w:cs="Times New Roman"/>
          <w:spacing w:val="3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Warstwa</w:t>
      </w:r>
      <w:r w:rsidRPr="00666564">
        <w:rPr>
          <w:rFonts w:cs="Times New Roman"/>
          <w:spacing w:val="3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powinna</w:t>
      </w:r>
      <w:r w:rsidRPr="00666564">
        <w:rPr>
          <w:rFonts w:cs="Times New Roman"/>
          <w:spacing w:val="3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3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rozłożona</w:t>
      </w:r>
      <w:r w:rsidRPr="00666564">
        <w:rPr>
          <w:rFonts w:cs="Times New Roman"/>
          <w:spacing w:val="3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71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sposób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zapewniający</w:t>
      </w:r>
      <w:r w:rsidRPr="00666564">
        <w:rPr>
          <w:rFonts w:cs="Times New Roman"/>
          <w:spacing w:val="4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osiągnięcie</w:t>
      </w:r>
      <w:r w:rsidRPr="00666564">
        <w:rPr>
          <w:rFonts w:cs="Times New Roman"/>
          <w:spacing w:val="45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wymaganych</w:t>
      </w:r>
      <w:r w:rsidRPr="00666564">
        <w:rPr>
          <w:rFonts w:cs="Times New Roman"/>
          <w:spacing w:val="4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spadków</w:t>
      </w:r>
      <w:r w:rsidRPr="00666564">
        <w:rPr>
          <w:rFonts w:cs="Times New Roman"/>
          <w:spacing w:val="4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4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rzędnych</w:t>
      </w:r>
      <w:r w:rsidRPr="00666564">
        <w:rPr>
          <w:rFonts w:cs="Times New Roman"/>
          <w:spacing w:val="4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wysokościowych.</w:t>
      </w:r>
      <w:r w:rsidRPr="00666564">
        <w:rPr>
          <w:rFonts w:cs="Times New Roman"/>
          <w:spacing w:val="4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Jeżeli</w:t>
      </w:r>
      <w:r w:rsidRPr="00666564">
        <w:rPr>
          <w:rFonts w:cs="Times New Roman"/>
          <w:spacing w:val="4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podbudowa</w:t>
      </w:r>
      <w:r w:rsidRPr="00666564">
        <w:rPr>
          <w:rFonts w:cs="Times New Roman"/>
          <w:spacing w:val="81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składa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się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więcej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niż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jednej </w:t>
      </w:r>
      <w:r w:rsidRPr="00666564">
        <w:rPr>
          <w:rFonts w:cs="Times New Roman"/>
          <w:spacing w:val="-2"/>
          <w:sz w:val="20"/>
          <w:szCs w:val="20"/>
        </w:rPr>
        <w:t>warstwy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kruszywa,</w:t>
      </w:r>
      <w:r w:rsidRPr="00666564">
        <w:rPr>
          <w:rFonts w:cs="Times New Roman"/>
          <w:spacing w:val="-1"/>
          <w:sz w:val="20"/>
          <w:szCs w:val="20"/>
        </w:rPr>
        <w:t xml:space="preserve"> to każda</w:t>
      </w:r>
      <w:r w:rsidRPr="00666564">
        <w:rPr>
          <w:rFonts w:cs="Times New Roman"/>
          <w:spacing w:val="-2"/>
          <w:sz w:val="20"/>
          <w:szCs w:val="20"/>
        </w:rPr>
        <w:t xml:space="preserve"> warstwa powinna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-2"/>
          <w:sz w:val="20"/>
          <w:szCs w:val="20"/>
        </w:rPr>
        <w:t xml:space="preserve"> wyprofilowana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zagęszczona</w:t>
      </w:r>
      <w:r w:rsidRPr="00666564">
        <w:rPr>
          <w:rFonts w:cs="Times New Roman"/>
          <w:spacing w:val="81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zachowaniem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wymaganych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spadków</w:t>
      </w:r>
      <w:r w:rsidRPr="00666564">
        <w:rPr>
          <w:rFonts w:cs="Times New Roman"/>
          <w:spacing w:val="1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rzędnych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wysokościowych.</w:t>
      </w:r>
      <w:r w:rsidRPr="00666564">
        <w:rPr>
          <w:rFonts w:cs="Times New Roman"/>
          <w:spacing w:val="1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Rozpoczęcie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budowy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każdej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następnej</w:t>
      </w:r>
      <w:r w:rsidRPr="00666564">
        <w:rPr>
          <w:rFonts w:cs="Times New Roman"/>
          <w:spacing w:val="6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może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nastąpić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odbiorze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poprzedniej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przez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Inżyniera.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3"/>
        <w:jc w:val="right"/>
        <w:rPr>
          <w:rFonts w:cs="Times New Roman"/>
          <w:sz w:val="20"/>
          <w:szCs w:val="20"/>
        </w:rPr>
      </w:pPr>
      <w:r w:rsidRPr="00666564">
        <w:rPr>
          <w:rFonts w:cs="Times New Roman"/>
          <w:w w:val="95"/>
          <w:sz w:val="20"/>
          <w:szCs w:val="20"/>
        </w:rPr>
        <w:t>35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3"/>
        <w:jc w:val="right"/>
        <w:rPr>
          <w:rFonts w:cs="Times New Roman"/>
          <w:sz w:val="20"/>
          <w:szCs w:val="20"/>
        </w:rPr>
        <w:sectPr w:rsidR="00666564" w:rsidRPr="00666564">
          <w:type w:val="continuous"/>
          <w:pgSz w:w="11900" w:h="16840"/>
          <w:pgMar w:top="1180" w:right="1300" w:bottom="280" w:left="1600" w:header="708" w:footer="708" w:gutter="0"/>
          <w:cols w:space="708" w:equalWidth="0">
            <w:col w:w="9000"/>
          </w:cols>
          <w:noEndnote/>
        </w:sect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7" w:after="0" w:line="190" w:lineRule="exact"/>
        <w:rPr>
          <w:rFonts w:cs="Times New Roman"/>
          <w:sz w:val="19"/>
          <w:szCs w:val="19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5" w:lineRule="auto"/>
        <w:ind w:left="181" w:right="110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Wilgotność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mieszanki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podczas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zagęszczania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odpowiadać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wilgotności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optymalnej,</w:t>
      </w:r>
      <w:r w:rsidRPr="00666564">
        <w:rPr>
          <w:rFonts w:cs="Times New Roman"/>
          <w:spacing w:val="85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określonej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 xml:space="preserve">według </w:t>
      </w:r>
      <w:r w:rsidRPr="00666564">
        <w:rPr>
          <w:rFonts w:cs="Times New Roman"/>
          <w:sz w:val="20"/>
          <w:szCs w:val="20"/>
        </w:rPr>
        <w:t>próby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z w:val="20"/>
          <w:szCs w:val="20"/>
        </w:rPr>
        <w:t>Proctora</w:t>
      </w:r>
      <w:proofErr w:type="spellEnd"/>
      <w:r w:rsidRPr="00666564">
        <w:rPr>
          <w:rFonts w:cs="Times New Roman"/>
          <w:sz w:val="20"/>
          <w:szCs w:val="20"/>
        </w:rPr>
        <w:t>,</w:t>
      </w:r>
      <w:r w:rsidRPr="00666564">
        <w:rPr>
          <w:rFonts w:cs="Times New Roman"/>
          <w:spacing w:val="-1"/>
          <w:sz w:val="20"/>
          <w:szCs w:val="20"/>
        </w:rPr>
        <w:t xml:space="preserve"> zgodnie </w:t>
      </w:r>
      <w:r w:rsidRPr="00666564">
        <w:rPr>
          <w:rFonts w:cs="Times New Roman"/>
          <w:sz w:val="20"/>
          <w:szCs w:val="20"/>
        </w:rPr>
        <w:t xml:space="preserve">z PN-B-04481 [1] </w:t>
      </w:r>
      <w:r w:rsidRPr="00666564">
        <w:rPr>
          <w:rFonts w:cs="Times New Roman"/>
          <w:spacing w:val="-1"/>
          <w:sz w:val="20"/>
          <w:szCs w:val="20"/>
        </w:rPr>
        <w:t>(</w:t>
      </w:r>
      <w:proofErr w:type="spellStart"/>
      <w:r w:rsidRPr="00666564">
        <w:rPr>
          <w:rFonts w:cs="Times New Roman"/>
          <w:spacing w:val="-1"/>
          <w:sz w:val="20"/>
          <w:szCs w:val="20"/>
        </w:rPr>
        <w:t>metoda</w:t>
      </w:r>
      <w:proofErr w:type="spellEnd"/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II).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Materiał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nadmiernie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nawilgocony,</w:t>
      </w:r>
      <w:r w:rsidRPr="00666564">
        <w:rPr>
          <w:rFonts w:cs="Times New Roman"/>
          <w:spacing w:val="91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powinien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zostać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osuszony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przez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mieszanie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napowietrzanie.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Jeżeli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wilgotność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mieszanki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jest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niższa</w:t>
      </w:r>
      <w:r w:rsidRPr="00666564">
        <w:rPr>
          <w:rFonts w:cs="Times New Roman"/>
          <w:spacing w:val="77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optymalnej</w:t>
      </w:r>
      <w:r w:rsidRPr="00666564">
        <w:rPr>
          <w:rFonts w:cs="Times New Roman"/>
          <w:spacing w:val="1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20%</w:t>
      </w:r>
      <w:r w:rsidRPr="00666564">
        <w:rPr>
          <w:rFonts w:cs="Times New Roman"/>
          <w:spacing w:val="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jej</w:t>
      </w:r>
      <w:r w:rsidRPr="00666564">
        <w:rPr>
          <w:rFonts w:cs="Times New Roman"/>
          <w:spacing w:val="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wartości,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2"/>
          <w:sz w:val="20"/>
          <w:szCs w:val="20"/>
        </w:rPr>
        <w:t>mieszanka</w:t>
      </w:r>
      <w:proofErr w:type="spellEnd"/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powinna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zwilżona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określoną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ilością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wody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równomiernie</w:t>
      </w:r>
      <w:r w:rsidRPr="00666564">
        <w:rPr>
          <w:rFonts w:cs="Times New Roman"/>
          <w:spacing w:val="85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wymieszana.</w:t>
      </w:r>
      <w:r w:rsidRPr="00666564">
        <w:rPr>
          <w:rFonts w:cs="Times New Roman"/>
          <w:sz w:val="20"/>
          <w:szCs w:val="20"/>
        </w:rPr>
        <w:t xml:space="preserve"> W</w:t>
      </w:r>
      <w:r w:rsidRPr="00666564">
        <w:rPr>
          <w:rFonts w:cs="Times New Roman"/>
          <w:spacing w:val="4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przypadku,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gdy</w:t>
      </w:r>
      <w:r w:rsidRPr="00666564">
        <w:rPr>
          <w:rFonts w:cs="Times New Roman"/>
          <w:spacing w:val="4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wilgotność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mieszanki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jest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wyższa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</w:t>
      </w:r>
      <w:r w:rsidRPr="00666564">
        <w:rPr>
          <w:rFonts w:cs="Times New Roman"/>
          <w:spacing w:val="4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optymalnej</w:t>
      </w:r>
      <w:r w:rsidRPr="00666564">
        <w:rPr>
          <w:rFonts w:cs="Times New Roman"/>
          <w:spacing w:val="4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</w:t>
      </w:r>
      <w:r w:rsidRPr="00666564">
        <w:rPr>
          <w:rFonts w:cs="Times New Roman"/>
          <w:spacing w:val="4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10%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jej</w:t>
      </w:r>
      <w:r w:rsidRPr="00666564">
        <w:rPr>
          <w:rFonts w:cs="Times New Roman"/>
          <w:spacing w:val="7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wartości,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mieszankę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należy</w:t>
      </w:r>
      <w:r w:rsidRPr="00666564">
        <w:rPr>
          <w:rFonts w:cs="Times New Roman"/>
          <w:spacing w:val="-1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osuszyć.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81" w:right="108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Wskaźnik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zagęszczenia</w:t>
      </w:r>
      <w:r w:rsidRPr="00666564">
        <w:rPr>
          <w:rFonts w:cs="Times New Roman"/>
          <w:spacing w:val="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wg</w:t>
      </w:r>
      <w:r w:rsidRPr="00666564">
        <w:rPr>
          <w:rFonts w:cs="Times New Roman"/>
          <w:spacing w:val="4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BN-77/8931-12 [29]  </w:t>
      </w:r>
      <w:r w:rsidRPr="00666564">
        <w:rPr>
          <w:rFonts w:cs="Times New Roman"/>
          <w:spacing w:val="-1"/>
          <w:sz w:val="20"/>
          <w:szCs w:val="20"/>
        </w:rPr>
        <w:t>powinien</w:t>
      </w:r>
      <w:r w:rsidRPr="00666564">
        <w:rPr>
          <w:rFonts w:cs="Times New Roman"/>
          <w:spacing w:val="4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odpowiadać</w:t>
      </w:r>
      <w:r w:rsidRPr="00666564">
        <w:rPr>
          <w:rFonts w:cs="Times New Roman"/>
          <w:sz w:val="20"/>
          <w:szCs w:val="20"/>
        </w:rPr>
        <w:t xml:space="preserve">  </w:t>
      </w:r>
      <w:r w:rsidRPr="00666564">
        <w:rPr>
          <w:rFonts w:cs="Times New Roman"/>
          <w:spacing w:val="-1"/>
          <w:sz w:val="20"/>
          <w:szCs w:val="20"/>
        </w:rPr>
        <w:t>przyjętemu</w:t>
      </w:r>
      <w:r w:rsidRPr="00666564">
        <w:rPr>
          <w:rFonts w:cs="Times New Roman"/>
          <w:spacing w:val="75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poziomowi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wskaźnika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nośności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wg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tablicy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1,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lp.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11.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81" w:right="1762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5.5.</w:t>
      </w:r>
      <w:r w:rsidRPr="00666564">
        <w:rPr>
          <w:rFonts w:cs="Times New Roman"/>
          <w:b/>
          <w:bCs/>
          <w:spacing w:val="-8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Odcinek</w:t>
      </w:r>
      <w:r w:rsidRPr="00666564">
        <w:rPr>
          <w:rFonts w:cs="Times New Roman"/>
          <w:b/>
          <w:bCs/>
          <w:spacing w:val="-11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próbny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5" w:lineRule="auto"/>
        <w:ind w:left="181" w:right="110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Jeżeli w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SST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przewidziano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konieczność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wykonania</w:t>
      </w:r>
      <w:r w:rsidRPr="00666564">
        <w:rPr>
          <w:rFonts w:cs="Times New Roman"/>
          <w:spacing w:val="-1"/>
          <w:sz w:val="20"/>
          <w:szCs w:val="20"/>
        </w:rPr>
        <w:t xml:space="preserve"> odcinka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próbnego,</w:t>
      </w:r>
      <w:r w:rsidRPr="00666564">
        <w:rPr>
          <w:rFonts w:cs="Times New Roman"/>
          <w:spacing w:val="-1"/>
          <w:sz w:val="20"/>
          <w:szCs w:val="20"/>
        </w:rPr>
        <w:t xml:space="preserve"> to </w:t>
      </w:r>
      <w:r w:rsidRPr="00666564">
        <w:rPr>
          <w:rFonts w:cs="Times New Roman"/>
          <w:sz w:val="20"/>
          <w:szCs w:val="20"/>
        </w:rPr>
        <w:t>co</w:t>
      </w:r>
      <w:r w:rsidRPr="00666564">
        <w:rPr>
          <w:rFonts w:cs="Times New Roman"/>
          <w:spacing w:val="-1"/>
          <w:sz w:val="20"/>
          <w:szCs w:val="20"/>
        </w:rPr>
        <w:t xml:space="preserve"> najmniej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3</w:t>
      </w:r>
      <w:r w:rsidRPr="00666564">
        <w:rPr>
          <w:rFonts w:cs="Times New Roman"/>
          <w:spacing w:val="-1"/>
          <w:sz w:val="20"/>
          <w:szCs w:val="20"/>
        </w:rPr>
        <w:t xml:space="preserve"> dni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przed</w:t>
      </w:r>
      <w:r w:rsidRPr="00666564">
        <w:rPr>
          <w:rFonts w:cs="Times New Roman"/>
          <w:spacing w:val="47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rozpoczęciem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robót,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Wykonawca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powinien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wykonać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odcinek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próbny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celu:</w:t>
      </w:r>
    </w:p>
    <w:p w:rsidR="00666564" w:rsidRPr="00666564" w:rsidRDefault="00666564" w:rsidP="00666564">
      <w:pPr>
        <w:numPr>
          <w:ilvl w:val="0"/>
          <w:numId w:val="13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after="0" w:line="243" w:lineRule="exact"/>
        <w:ind w:hanging="283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stwierdzenia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czy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z w:val="20"/>
          <w:szCs w:val="20"/>
        </w:rPr>
        <w:t>sprzęt</w:t>
      </w:r>
      <w:proofErr w:type="spellEnd"/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budowlany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mieszania,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rozkładania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zagęszczania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jest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właściwy,</w:t>
      </w:r>
    </w:p>
    <w:p w:rsidR="00666564" w:rsidRPr="00666564" w:rsidRDefault="00666564" w:rsidP="00666564">
      <w:pPr>
        <w:numPr>
          <w:ilvl w:val="0"/>
          <w:numId w:val="13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2" w:after="0" w:line="244" w:lineRule="auto"/>
        <w:ind w:right="109" w:hanging="283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określenia</w:t>
      </w:r>
      <w:r w:rsidRPr="00666564">
        <w:rPr>
          <w:rFonts w:cs="Times New Roman"/>
          <w:spacing w:val="2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grubości</w:t>
      </w:r>
      <w:r w:rsidRPr="00666564">
        <w:rPr>
          <w:rFonts w:cs="Times New Roman"/>
          <w:spacing w:val="1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warstwy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materiału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1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stanie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luźnym,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3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koniecznej</w:t>
      </w:r>
      <w:r w:rsidRPr="00666564">
        <w:rPr>
          <w:rFonts w:cs="Times New Roman"/>
          <w:spacing w:val="1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1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uzyskania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wymaganej</w:t>
      </w:r>
      <w:r w:rsidRPr="00666564">
        <w:rPr>
          <w:rFonts w:cs="Times New Roman"/>
          <w:spacing w:val="2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grubości</w:t>
      </w:r>
      <w:r w:rsidRPr="00666564">
        <w:rPr>
          <w:rFonts w:cs="Times New Roman"/>
          <w:spacing w:val="65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warstwy</w:t>
      </w:r>
      <w:r w:rsidRPr="00666564">
        <w:rPr>
          <w:rFonts w:cs="Times New Roman"/>
          <w:spacing w:val="-1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zagęszczeniu,</w:t>
      </w:r>
    </w:p>
    <w:p w:rsidR="00666564" w:rsidRPr="00666564" w:rsidRDefault="00666564" w:rsidP="00666564">
      <w:pPr>
        <w:numPr>
          <w:ilvl w:val="0"/>
          <w:numId w:val="13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10" w:hanging="283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określenia</w:t>
      </w:r>
      <w:r w:rsidRPr="00666564">
        <w:rPr>
          <w:rFonts w:cs="Times New Roman"/>
          <w:spacing w:val="4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liczby</w:t>
      </w:r>
      <w:r w:rsidRPr="00666564">
        <w:rPr>
          <w:rFonts w:cs="Times New Roman"/>
          <w:spacing w:val="4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przejść</w:t>
      </w:r>
      <w:r w:rsidRPr="00666564">
        <w:rPr>
          <w:rFonts w:cs="Times New Roman"/>
          <w:spacing w:val="4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sprzętu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zagęszczającego,</w:t>
      </w:r>
      <w:r w:rsidRPr="00666564">
        <w:rPr>
          <w:rFonts w:cs="Times New Roman"/>
          <w:sz w:val="20"/>
          <w:szCs w:val="20"/>
        </w:rPr>
        <w:t xml:space="preserve">  potrzebnej 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do  </w:t>
      </w:r>
      <w:r w:rsidRPr="00666564">
        <w:rPr>
          <w:rFonts w:cs="Times New Roman"/>
          <w:spacing w:val="-2"/>
          <w:sz w:val="20"/>
          <w:szCs w:val="20"/>
        </w:rPr>
        <w:t>uzyskania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wymaganego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wskaźnika</w:t>
      </w:r>
      <w:r w:rsidRPr="00666564">
        <w:rPr>
          <w:rFonts w:cs="Times New Roman"/>
          <w:spacing w:val="8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zagęszczenia.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" w:after="0" w:line="245" w:lineRule="auto"/>
        <w:ind w:left="181" w:right="110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Na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odcinku</w:t>
      </w:r>
      <w:r w:rsidRPr="00666564">
        <w:rPr>
          <w:rFonts w:cs="Times New Roman"/>
          <w:spacing w:val="3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próbnym</w:t>
      </w:r>
      <w:r w:rsidRPr="00666564">
        <w:rPr>
          <w:rFonts w:cs="Times New Roman"/>
          <w:spacing w:val="12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Wykonawca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powinien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użyć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takich</w:t>
      </w:r>
      <w:r w:rsidRPr="00666564">
        <w:rPr>
          <w:rFonts w:cs="Times New Roman"/>
          <w:spacing w:val="3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materiałów</w:t>
      </w:r>
      <w:r w:rsidRPr="00666564">
        <w:rPr>
          <w:rFonts w:cs="Times New Roman"/>
          <w:spacing w:val="2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oraz</w:t>
      </w:r>
      <w:r w:rsidRPr="00666564">
        <w:rPr>
          <w:rFonts w:cs="Times New Roman"/>
          <w:spacing w:val="3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sprzętu</w:t>
      </w:r>
      <w:r w:rsidRPr="00666564">
        <w:rPr>
          <w:rFonts w:cs="Times New Roman"/>
          <w:spacing w:val="3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3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mieszania,</w:t>
      </w:r>
      <w:r w:rsidRPr="00666564">
        <w:rPr>
          <w:rFonts w:cs="Times New Roman"/>
          <w:spacing w:val="67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rozkładania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zagęszczania,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jakie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będą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stosowane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wykonywania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30" w:lineRule="exact"/>
        <w:ind w:left="889" w:right="1762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Powierzchnia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odcinka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próbnego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powinna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wynosić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400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800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</w:t>
      </w:r>
      <w:r w:rsidRPr="00666564">
        <w:rPr>
          <w:rFonts w:cs="Times New Roman"/>
          <w:spacing w:val="-2"/>
          <w:position w:val="9"/>
          <w:sz w:val="13"/>
          <w:szCs w:val="13"/>
        </w:rPr>
        <w:t>2</w:t>
      </w:r>
      <w:r w:rsidRPr="00666564">
        <w:rPr>
          <w:rFonts w:cs="Times New Roman"/>
          <w:spacing w:val="-2"/>
          <w:sz w:val="20"/>
          <w:szCs w:val="20"/>
        </w:rPr>
        <w:t>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889" w:right="1476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Odcinek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próbny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powinien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zlokalizowany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1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miejscu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wskazanym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przez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Inżyniera.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5" w:after="0" w:line="245" w:lineRule="auto"/>
        <w:ind w:left="181" w:right="110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2"/>
          <w:sz w:val="20"/>
          <w:szCs w:val="20"/>
        </w:rPr>
        <w:t>Wykonawca</w:t>
      </w:r>
      <w:r w:rsidRPr="00666564">
        <w:rPr>
          <w:rFonts w:cs="Times New Roman"/>
          <w:spacing w:val="2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może</w:t>
      </w:r>
      <w:r w:rsidRPr="00666564">
        <w:rPr>
          <w:rFonts w:cs="Times New Roman"/>
          <w:spacing w:val="2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przystąpić</w:t>
      </w:r>
      <w:r w:rsidRPr="00666564">
        <w:rPr>
          <w:rFonts w:cs="Times New Roman"/>
          <w:spacing w:val="2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25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wykonywania</w:t>
      </w:r>
      <w:r w:rsidRPr="00666564">
        <w:rPr>
          <w:rFonts w:cs="Times New Roman"/>
          <w:spacing w:val="2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2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</w:t>
      </w:r>
      <w:r w:rsidRPr="00666564">
        <w:rPr>
          <w:rFonts w:cs="Times New Roman"/>
          <w:spacing w:val="2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zaakceptowaniu</w:t>
      </w:r>
      <w:r w:rsidRPr="00666564">
        <w:rPr>
          <w:rFonts w:cs="Times New Roman"/>
          <w:spacing w:val="2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odcinka</w:t>
      </w:r>
      <w:r w:rsidRPr="00666564">
        <w:rPr>
          <w:rFonts w:cs="Times New Roman"/>
          <w:spacing w:val="2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próbnego</w:t>
      </w:r>
      <w:r w:rsidRPr="00666564">
        <w:rPr>
          <w:rFonts w:cs="Times New Roman"/>
          <w:spacing w:val="97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przez</w:t>
      </w:r>
      <w:r w:rsidRPr="00666564">
        <w:rPr>
          <w:rFonts w:cs="Times New Roman"/>
          <w:spacing w:val="-1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Inżyniera.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81" w:right="1762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5.6.</w:t>
      </w:r>
      <w:r w:rsidRPr="00666564">
        <w:rPr>
          <w:rFonts w:cs="Times New Roman"/>
          <w:b/>
          <w:bCs/>
          <w:spacing w:val="-11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Utrzymanie</w:t>
      </w:r>
      <w:r w:rsidRPr="00666564">
        <w:rPr>
          <w:rFonts w:cs="Times New Roman"/>
          <w:b/>
          <w:bCs/>
          <w:spacing w:val="-12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podbudowy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5" w:lineRule="auto"/>
        <w:ind w:left="181" w:right="105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lastRenderedPageBreak/>
        <w:t>Podbudowa</w:t>
      </w:r>
      <w:r w:rsidRPr="00666564">
        <w:rPr>
          <w:rFonts w:cs="Times New Roman"/>
          <w:spacing w:val="3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</w:t>
      </w:r>
      <w:r w:rsidRPr="00666564">
        <w:rPr>
          <w:rFonts w:cs="Times New Roman"/>
          <w:spacing w:val="3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wykonaniu,</w:t>
      </w:r>
      <w:r w:rsidRPr="00666564">
        <w:rPr>
          <w:rFonts w:cs="Times New Roman"/>
          <w:spacing w:val="3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a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przed</w:t>
      </w:r>
      <w:r w:rsidRPr="00666564">
        <w:rPr>
          <w:rFonts w:cs="Times New Roman"/>
          <w:spacing w:val="3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ułożeniem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następnej</w:t>
      </w:r>
      <w:r w:rsidRPr="00666564">
        <w:rPr>
          <w:rFonts w:cs="Times New Roman"/>
          <w:spacing w:val="3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warstwy,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powinna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utrzymywana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3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dobrym</w:t>
      </w:r>
      <w:r w:rsidRPr="00666564">
        <w:rPr>
          <w:rFonts w:cs="Times New Roman"/>
          <w:spacing w:val="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stanie.</w:t>
      </w:r>
      <w:r w:rsidRPr="00666564">
        <w:rPr>
          <w:rFonts w:cs="Times New Roman"/>
          <w:spacing w:val="1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Jeżeli</w:t>
      </w:r>
      <w:r w:rsidRPr="00666564">
        <w:rPr>
          <w:rFonts w:cs="Times New Roman"/>
          <w:spacing w:val="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Wykonawca</w:t>
      </w:r>
      <w:r w:rsidRPr="00666564">
        <w:rPr>
          <w:rFonts w:cs="Times New Roman"/>
          <w:spacing w:val="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będzie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wykorzystywał,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za</w:t>
      </w:r>
      <w:r w:rsidRPr="00666564">
        <w:rPr>
          <w:rFonts w:cs="Times New Roman"/>
          <w:spacing w:val="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zgodą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Inżyniera,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gotową</w:t>
      </w:r>
      <w:r w:rsidRPr="00666564">
        <w:rPr>
          <w:rFonts w:cs="Times New Roman"/>
          <w:spacing w:val="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podbudowę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ruchu</w:t>
      </w:r>
      <w:r w:rsidRPr="00666564">
        <w:rPr>
          <w:rFonts w:cs="Times New Roman"/>
          <w:spacing w:val="57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budowlanego,</w:t>
      </w:r>
      <w:r w:rsidRPr="00666564">
        <w:rPr>
          <w:rFonts w:cs="Times New Roman"/>
          <w:spacing w:val="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to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jest</w:t>
      </w:r>
      <w:r w:rsidRPr="00666564">
        <w:rPr>
          <w:rFonts w:cs="Times New Roman"/>
          <w:spacing w:val="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obowiązany</w:t>
      </w:r>
      <w:r w:rsidRPr="00666564">
        <w:rPr>
          <w:rFonts w:cs="Times New Roman"/>
          <w:spacing w:val="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naprawić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wszelkie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uszkodzenia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podbudowy,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spowodowane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przez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ten</w:t>
      </w:r>
      <w:r w:rsidRPr="00666564">
        <w:rPr>
          <w:rFonts w:cs="Times New Roman"/>
          <w:spacing w:val="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ruch.</w:t>
      </w:r>
      <w:r w:rsidRPr="00666564">
        <w:rPr>
          <w:rFonts w:cs="Times New Roman"/>
          <w:spacing w:val="71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Koszt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napraw</w:t>
      </w:r>
      <w:r w:rsidRPr="00666564">
        <w:rPr>
          <w:rFonts w:cs="Times New Roman"/>
          <w:spacing w:val="-12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wynikłych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niewłaściwego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utrzymania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obciąża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Wykonawcę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robót.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cs="Times New Roman"/>
          <w:sz w:val="24"/>
          <w:szCs w:val="24"/>
        </w:rPr>
      </w:pPr>
    </w:p>
    <w:p w:rsidR="00666564" w:rsidRPr="00666564" w:rsidRDefault="00666564" w:rsidP="00666564">
      <w:pPr>
        <w:numPr>
          <w:ilvl w:val="0"/>
          <w:numId w:val="12"/>
        </w:numPr>
        <w:tabs>
          <w:tab w:val="left" w:pos="38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KONTROLA</w:t>
      </w:r>
      <w:r w:rsidRPr="00666564">
        <w:rPr>
          <w:rFonts w:cs="Times New Roman"/>
          <w:b/>
          <w:bCs/>
          <w:spacing w:val="-15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JAKO</w:t>
      </w:r>
      <w:r w:rsidRPr="00666564">
        <w:rPr>
          <w:rFonts w:cs="Times New Roman"/>
          <w:sz w:val="20"/>
          <w:szCs w:val="20"/>
        </w:rPr>
        <w:t>Ś</w:t>
      </w:r>
      <w:r w:rsidRPr="00666564">
        <w:rPr>
          <w:rFonts w:cs="Times New Roman"/>
          <w:b/>
          <w:bCs/>
          <w:sz w:val="20"/>
          <w:szCs w:val="20"/>
        </w:rPr>
        <w:t>CI</w:t>
      </w:r>
      <w:r w:rsidRPr="00666564">
        <w:rPr>
          <w:rFonts w:cs="Times New Roman"/>
          <w:b/>
          <w:bCs/>
          <w:spacing w:val="-14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ROBÓT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cs="Times New Roman"/>
          <w:sz w:val="24"/>
          <w:szCs w:val="24"/>
        </w:rPr>
      </w:pPr>
    </w:p>
    <w:p w:rsidR="00666564" w:rsidRPr="00666564" w:rsidRDefault="00666564" w:rsidP="00666564">
      <w:pPr>
        <w:numPr>
          <w:ilvl w:val="1"/>
          <w:numId w:val="12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Ogólne</w:t>
      </w:r>
      <w:r w:rsidRPr="00666564">
        <w:rPr>
          <w:rFonts w:cs="Times New Roman"/>
          <w:b/>
          <w:bCs/>
          <w:spacing w:val="-8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zasady</w:t>
      </w:r>
      <w:r w:rsidRPr="00666564">
        <w:rPr>
          <w:rFonts w:cs="Times New Roman"/>
          <w:b/>
          <w:bCs/>
          <w:spacing w:val="-6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kontroli</w:t>
      </w:r>
      <w:r w:rsidRPr="00666564">
        <w:rPr>
          <w:rFonts w:cs="Times New Roman"/>
          <w:b/>
          <w:bCs/>
          <w:spacing w:val="-8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jako</w:t>
      </w:r>
      <w:r w:rsidRPr="00666564">
        <w:rPr>
          <w:rFonts w:cs="Times New Roman"/>
          <w:spacing w:val="-1"/>
          <w:sz w:val="20"/>
          <w:szCs w:val="20"/>
        </w:rPr>
        <w:t>ś</w:t>
      </w:r>
      <w:r w:rsidRPr="00666564">
        <w:rPr>
          <w:rFonts w:cs="Times New Roman"/>
          <w:b/>
          <w:bCs/>
          <w:spacing w:val="-1"/>
          <w:sz w:val="20"/>
          <w:szCs w:val="20"/>
        </w:rPr>
        <w:t>ci</w:t>
      </w:r>
      <w:r w:rsidRPr="00666564">
        <w:rPr>
          <w:rFonts w:cs="Times New Roman"/>
          <w:b/>
          <w:bCs/>
          <w:spacing w:val="-7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robót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89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Ogólne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zasady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kontroli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jakości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robót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podano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OST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D-M-00.00.00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„Wymagania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ogólne”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1"/>
          <w:sz w:val="20"/>
          <w:szCs w:val="20"/>
        </w:rPr>
        <w:t>pkt</w:t>
      </w:r>
      <w:proofErr w:type="spellEnd"/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6.</w:t>
      </w:r>
    </w:p>
    <w:p w:rsidR="00666564" w:rsidRPr="00666564" w:rsidRDefault="00666564" w:rsidP="00666564">
      <w:pPr>
        <w:numPr>
          <w:ilvl w:val="1"/>
          <w:numId w:val="12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Badania</w:t>
      </w:r>
      <w:r w:rsidRPr="00666564">
        <w:rPr>
          <w:rFonts w:cs="Times New Roman"/>
          <w:b/>
          <w:bCs/>
          <w:spacing w:val="-5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przed</w:t>
      </w:r>
      <w:r w:rsidRPr="00666564">
        <w:rPr>
          <w:rFonts w:cs="Times New Roman"/>
          <w:b/>
          <w:bCs/>
          <w:spacing w:val="-5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przyst</w:t>
      </w:r>
      <w:r w:rsidRPr="00666564">
        <w:rPr>
          <w:rFonts w:cs="Times New Roman"/>
          <w:spacing w:val="-1"/>
          <w:sz w:val="20"/>
          <w:szCs w:val="20"/>
        </w:rPr>
        <w:t>ą</w:t>
      </w:r>
      <w:r w:rsidRPr="00666564">
        <w:rPr>
          <w:rFonts w:cs="Times New Roman"/>
          <w:b/>
          <w:bCs/>
          <w:spacing w:val="-1"/>
          <w:sz w:val="20"/>
          <w:szCs w:val="20"/>
        </w:rPr>
        <w:t>pieniem</w:t>
      </w:r>
      <w:r w:rsidRPr="00666564">
        <w:rPr>
          <w:rFonts w:cs="Times New Roman"/>
          <w:b/>
          <w:bCs/>
          <w:spacing w:val="-9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do</w:t>
      </w:r>
      <w:r w:rsidRPr="00666564">
        <w:rPr>
          <w:rFonts w:cs="Times New Roman"/>
          <w:b/>
          <w:bCs/>
          <w:spacing w:val="-5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robót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5" w:lineRule="auto"/>
        <w:ind w:left="181" w:right="109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Przed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przystąpieniem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robót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Wykonawca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powinien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 xml:space="preserve">wykonać </w:t>
      </w:r>
      <w:r w:rsidRPr="00666564">
        <w:rPr>
          <w:rFonts w:cs="Times New Roman"/>
          <w:spacing w:val="-1"/>
          <w:sz w:val="20"/>
          <w:szCs w:val="20"/>
        </w:rPr>
        <w:t>badania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</w:t>
      </w:r>
      <w:r w:rsidRPr="00666564">
        <w:rPr>
          <w:rFonts w:cs="Times New Roman"/>
          <w:spacing w:val="4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przeznaczonych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85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wykonania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robót</w:t>
      </w:r>
      <w:r w:rsidRPr="00666564">
        <w:rPr>
          <w:rFonts w:cs="Times New Roman"/>
          <w:spacing w:val="3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3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przedstawić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wyniki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tych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badań</w:t>
      </w:r>
      <w:r w:rsidRPr="00666564">
        <w:rPr>
          <w:rFonts w:cs="Times New Roman"/>
          <w:spacing w:val="32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Inżynierowi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2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celu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akceptacji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materiałów.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Badania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te</w:t>
      </w:r>
      <w:r w:rsidRPr="00666564">
        <w:rPr>
          <w:rFonts w:cs="Times New Roman"/>
          <w:spacing w:val="7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obejmować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wszystkie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właściwości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określone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1"/>
          <w:sz w:val="20"/>
          <w:szCs w:val="20"/>
        </w:rPr>
        <w:t>pkt</w:t>
      </w:r>
      <w:proofErr w:type="spellEnd"/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2.3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niniejszej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OST.</w:t>
      </w:r>
    </w:p>
    <w:p w:rsidR="00666564" w:rsidRPr="00666564" w:rsidRDefault="00666564" w:rsidP="00666564">
      <w:pPr>
        <w:numPr>
          <w:ilvl w:val="1"/>
          <w:numId w:val="12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Badania</w:t>
      </w:r>
      <w:r w:rsidRPr="00666564">
        <w:rPr>
          <w:rFonts w:cs="Times New Roman"/>
          <w:b/>
          <w:bCs/>
          <w:spacing w:val="-6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w</w:t>
      </w:r>
      <w:r w:rsidRPr="00666564">
        <w:rPr>
          <w:rFonts w:cs="Times New Roman"/>
          <w:b/>
          <w:bCs/>
          <w:spacing w:val="-3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czasie</w:t>
      </w:r>
      <w:r w:rsidRPr="00666564">
        <w:rPr>
          <w:rFonts w:cs="Times New Roman"/>
          <w:b/>
          <w:bCs/>
          <w:spacing w:val="-6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robót</w:t>
      </w:r>
    </w:p>
    <w:p w:rsidR="00666564" w:rsidRPr="00666564" w:rsidRDefault="00666564" w:rsidP="00666564">
      <w:pPr>
        <w:numPr>
          <w:ilvl w:val="2"/>
          <w:numId w:val="12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123" w:after="0" w:line="370" w:lineRule="auto"/>
        <w:ind w:right="3921" w:hanging="708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Częstotliwość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oraz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zakres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badań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pomiarów</w:t>
      </w:r>
      <w:r w:rsidRPr="00666564">
        <w:rPr>
          <w:rFonts w:cs="Times New Roman"/>
          <w:spacing w:val="33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Częstotliwość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oraz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zakres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badań</w:t>
      </w:r>
      <w:r w:rsidRPr="00666564">
        <w:rPr>
          <w:rFonts w:cs="Times New Roman"/>
          <w:spacing w:val="3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podano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tablicy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2.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20" w:after="0" w:line="220" w:lineRule="exact"/>
        <w:rPr>
          <w:rFonts w:cs="Times New Roman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040" w:right="1329" w:hanging="860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Tablica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2.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Częstotliwość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ora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zakres</w:t>
      </w:r>
      <w:r w:rsidRPr="00666564">
        <w:rPr>
          <w:rFonts w:cs="Times New Roman"/>
          <w:spacing w:val="3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badań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przy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budowie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</w:t>
      </w:r>
      <w:r w:rsidRPr="00666564">
        <w:rPr>
          <w:rFonts w:cs="Times New Roman"/>
          <w:spacing w:val="5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stabilizowanych</w:t>
      </w:r>
      <w:r w:rsidRPr="00666564">
        <w:rPr>
          <w:rFonts w:cs="Times New Roman"/>
          <w:spacing w:val="-2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" w:after="0" w:line="180" w:lineRule="exact"/>
        <w:rPr>
          <w:rFonts w:cs="Times New Roman"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4392"/>
        <w:gridCol w:w="1310"/>
        <w:gridCol w:w="1310"/>
      </w:tblGrid>
      <w:tr w:rsidR="00666564" w:rsidRPr="00666564">
        <w:trPr>
          <w:trHeight w:hRule="exact" w:val="250"/>
        </w:trPr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20"/>
                <w:szCs w:val="20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Lp.</w:t>
            </w:r>
          </w:p>
        </w:tc>
        <w:tc>
          <w:tcPr>
            <w:tcW w:w="4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20"/>
                <w:szCs w:val="20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96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Wyszczególnienie</w:t>
            </w:r>
            <w:r w:rsidRPr="00666564">
              <w:rPr>
                <w:rFonts w:cs="Times New Roman"/>
                <w:spacing w:val="-2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badań</w:t>
            </w:r>
          </w:p>
        </w:tc>
        <w:tc>
          <w:tcPr>
            <w:tcW w:w="2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48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Częstotliwość</w:t>
            </w:r>
            <w:r w:rsidRPr="00666564">
              <w:rPr>
                <w:rFonts w:cs="Times New Roman"/>
                <w:spacing w:val="-1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badań</w:t>
            </w:r>
          </w:p>
        </w:tc>
      </w:tr>
      <w:tr w:rsidR="00666564" w:rsidRPr="00666564">
        <w:trPr>
          <w:trHeight w:hRule="exact" w:val="979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48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48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7" w:lineRule="auto"/>
              <w:ind w:left="63" w:right="62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16"/>
                <w:szCs w:val="16"/>
              </w:rPr>
              <w:t>Minimalna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liczba</w:t>
            </w:r>
            <w:r w:rsidRPr="00666564">
              <w:rPr>
                <w:rFonts w:cs="Times New Roman"/>
                <w:spacing w:val="23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badań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na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dziennej</w:t>
            </w:r>
            <w:r w:rsidRPr="00666564">
              <w:rPr>
                <w:rFonts w:cs="Times New Roman"/>
                <w:spacing w:val="28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działce roboczej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9" w:lineRule="auto"/>
              <w:ind w:left="61" w:right="69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Maksymalna</w:t>
            </w:r>
            <w:r w:rsidRPr="00666564">
              <w:rPr>
                <w:rFonts w:cs="Times New Roman"/>
                <w:spacing w:val="25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powierzchnia</w:t>
            </w:r>
            <w:r w:rsidRPr="00666564">
              <w:rPr>
                <w:rFonts w:cs="Times New Roman"/>
                <w:spacing w:val="25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podbudowy</w:t>
            </w:r>
            <w:r w:rsidRPr="00666564">
              <w:rPr>
                <w:rFonts w:cs="Times New Roman"/>
                <w:spacing w:val="-3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2"/>
                <w:sz w:val="16"/>
                <w:szCs w:val="16"/>
              </w:rPr>
              <w:t>przy-</w:t>
            </w:r>
            <w:r w:rsidRPr="00666564">
              <w:rPr>
                <w:rFonts w:cs="Times New Roman"/>
                <w:spacing w:val="2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padająca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na</w:t>
            </w:r>
            <w:r w:rsidRPr="00666564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jedno</w:t>
            </w:r>
            <w:r w:rsidRPr="00666564">
              <w:rPr>
                <w:rFonts w:cs="Times New Roman"/>
                <w:spacing w:val="23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z w:val="16"/>
                <w:szCs w:val="16"/>
              </w:rPr>
              <w:t>badanie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 xml:space="preserve"> (m</w:t>
            </w:r>
            <w:r w:rsidRPr="00666564">
              <w:rPr>
                <w:rFonts w:cs="Times New Roman"/>
                <w:spacing w:val="-1"/>
                <w:position w:val="7"/>
                <w:sz w:val="11"/>
                <w:szCs w:val="11"/>
              </w:rPr>
              <w:t>2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)</w:t>
            </w:r>
          </w:p>
        </w:tc>
      </w:tr>
      <w:tr w:rsidR="00666564" w:rsidRPr="00666564">
        <w:trPr>
          <w:trHeight w:hRule="exact" w:val="386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168" w:right="171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Uziarnienie</w:t>
            </w:r>
            <w:r w:rsidRPr="00666564">
              <w:rPr>
                <w:rFonts w:cs="Times New Roman"/>
                <w:spacing w:val="-1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mieszanki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" w:right="62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0" w:lineRule="exact"/>
              <w:rPr>
                <w:rFonts w:cs="Times New Roman"/>
                <w:sz w:val="18"/>
                <w:szCs w:val="1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600</w:t>
            </w:r>
          </w:p>
        </w:tc>
      </w:tr>
      <w:tr w:rsidR="00666564" w:rsidRPr="00666564">
        <w:trPr>
          <w:trHeight w:hRule="exact" w:val="37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168" w:right="171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Wilgotność</w:t>
            </w:r>
            <w:r w:rsidRPr="00666564">
              <w:rPr>
                <w:rFonts w:cs="Times New Roman"/>
                <w:spacing w:val="-1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mieszanki</w:t>
            </w:r>
          </w:p>
        </w:tc>
        <w:tc>
          <w:tcPr>
            <w:tcW w:w="1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</w:p>
        </w:tc>
      </w:tr>
      <w:tr w:rsidR="00666564" w:rsidRPr="00666564">
        <w:trPr>
          <w:trHeight w:hRule="exact" w:val="37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168" w:right="171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Zagęszczenie</w:t>
            </w:r>
            <w:r w:rsidRPr="00666564">
              <w:rPr>
                <w:rFonts w:cs="Times New Roman"/>
                <w:spacing w:val="-1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warstwy</w:t>
            </w:r>
          </w:p>
        </w:tc>
        <w:tc>
          <w:tcPr>
            <w:tcW w:w="2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423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10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 xml:space="preserve">próbek </w:t>
            </w:r>
            <w:r w:rsidRPr="00666564">
              <w:rPr>
                <w:rFonts w:cs="Times New Roman"/>
                <w:spacing w:val="3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na</w:t>
            </w:r>
            <w:r w:rsidRPr="00666564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10000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 xml:space="preserve"> m</w:t>
            </w:r>
            <w:r w:rsidRPr="00666564">
              <w:rPr>
                <w:rFonts w:cs="Times New Roman"/>
                <w:spacing w:val="-2"/>
                <w:position w:val="9"/>
                <w:sz w:val="13"/>
                <w:szCs w:val="13"/>
              </w:rPr>
              <w:t>2</w:t>
            </w:r>
          </w:p>
        </w:tc>
      </w:tr>
      <w:tr w:rsidR="00666564" w:rsidRPr="00666564">
        <w:trPr>
          <w:trHeight w:hRule="exact" w:val="60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79" w:after="0" w:line="240" w:lineRule="auto"/>
              <w:ind w:left="168" w:right="171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79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Badanie</w:t>
            </w:r>
            <w:r w:rsidRPr="0066656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właściwości</w:t>
            </w:r>
            <w:r w:rsidRPr="00666564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3"/>
                <w:sz w:val="20"/>
                <w:szCs w:val="20"/>
              </w:rPr>
              <w:t>wg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tab.</w:t>
            </w:r>
            <w:r w:rsidRPr="00666564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1,</w:t>
            </w:r>
            <w:r w:rsidRPr="00666564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1"/>
                <w:sz w:val="20"/>
                <w:szCs w:val="20"/>
              </w:rPr>
              <w:t>pkt</w:t>
            </w:r>
            <w:proofErr w:type="spellEnd"/>
            <w:r w:rsidRPr="00666564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2.3.2</w:t>
            </w:r>
          </w:p>
        </w:tc>
        <w:tc>
          <w:tcPr>
            <w:tcW w:w="2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5" w:lineRule="auto"/>
              <w:ind w:left="99" w:right="97" w:firstLine="103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dla</w:t>
            </w:r>
            <w:r w:rsidRPr="00666564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każdej</w:t>
            </w:r>
            <w:r w:rsidRPr="00666564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partii</w:t>
            </w:r>
            <w:r w:rsidRPr="00666564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i</w:t>
            </w:r>
            <w:r w:rsidRPr="00666564">
              <w:rPr>
                <w:rFonts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przy</w:t>
            </w:r>
            <w:r w:rsidRPr="00666564">
              <w:rPr>
                <w:rFonts w:cs="Times New Roman"/>
                <w:spacing w:val="-12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każdej</w:t>
            </w:r>
            <w:r w:rsidRPr="0066656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zmianie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</w:p>
        </w:tc>
      </w:tr>
    </w:tbl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2" w:after="0" w:line="100" w:lineRule="exact"/>
        <w:rPr>
          <w:rFonts w:cs="Times New Roman"/>
          <w:sz w:val="10"/>
          <w:szCs w:val="10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3"/>
        <w:jc w:val="right"/>
        <w:rPr>
          <w:rFonts w:cs="Times New Roman"/>
          <w:sz w:val="20"/>
          <w:szCs w:val="20"/>
        </w:rPr>
      </w:pPr>
      <w:r w:rsidRPr="00666564">
        <w:rPr>
          <w:rFonts w:cs="Times New Roman"/>
          <w:w w:val="95"/>
          <w:sz w:val="20"/>
          <w:szCs w:val="20"/>
        </w:rPr>
        <w:t>36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3"/>
        <w:jc w:val="right"/>
        <w:rPr>
          <w:rFonts w:cs="Times New Roman"/>
          <w:sz w:val="20"/>
          <w:szCs w:val="20"/>
        </w:rPr>
        <w:sectPr w:rsidR="00666564" w:rsidRPr="00666564">
          <w:type w:val="continuous"/>
          <w:pgSz w:w="11900" w:h="16840"/>
          <w:pgMar w:top="1180" w:right="1300" w:bottom="280" w:left="1520" w:header="708" w:footer="708" w:gutter="0"/>
          <w:cols w:space="708" w:equalWidth="0">
            <w:col w:w="9080"/>
          </w:cols>
          <w:noEndnote/>
        </w:sect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" w:after="0" w:line="200" w:lineRule="exact"/>
        <w:rPr>
          <w:rFonts w:cs="Times New Roman"/>
          <w:sz w:val="20"/>
          <w:szCs w:val="20"/>
        </w:rPr>
      </w:pPr>
    </w:p>
    <w:p w:rsidR="00666564" w:rsidRPr="00666564" w:rsidRDefault="00666564" w:rsidP="00666564">
      <w:pPr>
        <w:numPr>
          <w:ilvl w:val="2"/>
          <w:numId w:val="11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Uziarnienie</w:t>
      </w:r>
      <w:r w:rsidRPr="00666564">
        <w:rPr>
          <w:rFonts w:cs="Times New Roman"/>
          <w:spacing w:val="-1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mieszanki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5" w:after="0" w:line="245" w:lineRule="auto"/>
        <w:ind w:left="181" w:right="106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Uziarnienie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mieszanki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powinno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zgodne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wymaganiami</w:t>
      </w:r>
      <w:r w:rsidRPr="00666564">
        <w:rPr>
          <w:rFonts w:cs="Times New Roman"/>
          <w:spacing w:val="3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podanymi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26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1"/>
          <w:sz w:val="20"/>
          <w:szCs w:val="20"/>
        </w:rPr>
        <w:t>pkt</w:t>
      </w:r>
      <w:proofErr w:type="spellEnd"/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2.3.</w:t>
      </w:r>
      <w:r w:rsidRPr="00666564">
        <w:rPr>
          <w:rFonts w:cs="Times New Roman"/>
          <w:spacing w:val="3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Próbki</w:t>
      </w:r>
      <w:r w:rsidRPr="00666564">
        <w:rPr>
          <w:rFonts w:cs="Times New Roman"/>
          <w:spacing w:val="3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należy</w:t>
      </w:r>
      <w:r w:rsidRPr="00666564">
        <w:rPr>
          <w:rFonts w:cs="Times New Roman"/>
          <w:spacing w:val="65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pobierać</w:t>
      </w:r>
      <w:r w:rsidRPr="00666564">
        <w:rPr>
          <w:rFonts w:cs="Times New Roman"/>
          <w:spacing w:val="1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1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sposób</w:t>
      </w:r>
      <w:r w:rsidRPr="00666564">
        <w:rPr>
          <w:rFonts w:cs="Times New Roman"/>
          <w:spacing w:val="1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losowy,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rozłożonej</w:t>
      </w:r>
      <w:r w:rsidRPr="00666564">
        <w:rPr>
          <w:rFonts w:cs="Times New Roman"/>
          <w:spacing w:val="1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warstwy,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przed</w:t>
      </w:r>
      <w:r w:rsidRPr="00666564">
        <w:rPr>
          <w:rFonts w:cs="Times New Roman"/>
          <w:spacing w:val="1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jej</w:t>
      </w:r>
      <w:r w:rsidRPr="00666564">
        <w:rPr>
          <w:rFonts w:cs="Times New Roman"/>
          <w:spacing w:val="1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zagęszczeniem.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Wyniki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badań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powinny</w:t>
      </w:r>
      <w:r w:rsidRPr="00666564">
        <w:rPr>
          <w:rFonts w:cs="Times New Roman"/>
          <w:spacing w:val="1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55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bieżąco</w:t>
      </w:r>
      <w:r w:rsidRPr="00666564">
        <w:rPr>
          <w:rFonts w:cs="Times New Roman"/>
          <w:spacing w:val="-1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przekazywane</w:t>
      </w:r>
      <w:r w:rsidRPr="00666564">
        <w:rPr>
          <w:rFonts w:cs="Times New Roman"/>
          <w:spacing w:val="-1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Inżynierowi.</w:t>
      </w:r>
    </w:p>
    <w:p w:rsidR="00666564" w:rsidRPr="00666564" w:rsidRDefault="00666564" w:rsidP="00666564">
      <w:pPr>
        <w:numPr>
          <w:ilvl w:val="2"/>
          <w:numId w:val="11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Wilgotność</w:t>
      </w:r>
      <w:r w:rsidRPr="00666564">
        <w:rPr>
          <w:rFonts w:cs="Times New Roman"/>
          <w:spacing w:val="-1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mieszanki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5" w:after="0" w:line="245" w:lineRule="auto"/>
        <w:ind w:left="181" w:right="106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Wilgotność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mieszanki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powinna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odpowiadać</w:t>
      </w:r>
      <w:r w:rsidRPr="00666564">
        <w:rPr>
          <w:rFonts w:cs="Times New Roman"/>
          <w:spacing w:val="1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wilgotności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optymalnej,</w:t>
      </w:r>
      <w:r w:rsidRPr="00666564">
        <w:rPr>
          <w:rFonts w:cs="Times New Roman"/>
          <w:spacing w:val="1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określonej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według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próby</w:t>
      </w:r>
      <w:r w:rsidRPr="00666564">
        <w:rPr>
          <w:rFonts w:cs="Times New Roman"/>
          <w:spacing w:val="91"/>
          <w:w w:val="99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z w:val="20"/>
          <w:szCs w:val="20"/>
        </w:rPr>
        <w:t>Proctora</w:t>
      </w:r>
      <w:proofErr w:type="spellEnd"/>
      <w:r w:rsidRPr="00666564">
        <w:rPr>
          <w:rFonts w:cs="Times New Roman"/>
          <w:sz w:val="20"/>
          <w:szCs w:val="20"/>
        </w:rPr>
        <w:t>,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zgodnie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PN-B-04481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[1]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(</w:t>
      </w:r>
      <w:proofErr w:type="spellStart"/>
      <w:r w:rsidRPr="00666564">
        <w:rPr>
          <w:rFonts w:cs="Times New Roman"/>
          <w:spacing w:val="-1"/>
          <w:sz w:val="20"/>
          <w:szCs w:val="20"/>
        </w:rPr>
        <w:t>metoda</w:t>
      </w:r>
      <w:proofErr w:type="spellEnd"/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II),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tolerancją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+10%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-20%.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89" w:right="1762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Wilgotność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należy</w:t>
      </w:r>
      <w:r w:rsidRPr="00666564">
        <w:rPr>
          <w:rFonts w:cs="Times New Roman"/>
          <w:spacing w:val="-1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określić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według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PN-B-06714-17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[5].</w:t>
      </w:r>
    </w:p>
    <w:p w:rsidR="00666564" w:rsidRPr="00666564" w:rsidRDefault="00666564" w:rsidP="00666564">
      <w:pPr>
        <w:numPr>
          <w:ilvl w:val="2"/>
          <w:numId w:val="11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Zagęszczenie</w:t>
      </w:r>
      <w:r w:rsidRPr="00666564">
        <w:rPr>
          <w:rFonts w:cs="Times New Roman"/>
          <w:spacing w:val="-2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5" w:after="0" w:line="245" w:lineRule="auto"/>
        <w:ind w:left="181" w:right="110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Zagęszczenie</w:t>
      </w:r>
      <w:r w:rsidRPr="00666564">
        <w:rPr>
          <w:rFonts w:cs="Times New Roman"/>
          <w:spacing w:val="4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każdej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warstwy</w:t>
      </w:r>
      <w:r w:rsidRPr="00666564">
        <w:rPr>
          <w:rFonts w:cs="Times New Roman"/>
          <w:spacing w:val="4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powinno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odbywać</w:t>
      </w:r>
      <w:r w:rsidRPr="00666564">
        <w:rPr>
          <w:rFonts w:cs="Times New Roman"/>
          <w:spacing w:val="4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się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aż</w:t>
      </w:r>
      <w:r w:rsidRPr="00666564">
        <w:rPr>
          <w:rFonts w:cs="Times New Roman"/>
          <w:spacing w:val="4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osiągnięcia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wymaganego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wskaźnika</w:t>
      </w:r>
      <w:r w:rsidRPr="00666564">
        <w:rPr>
          <w:rFonts w:cs="Times New Roman"/>
          <w:spacing w:val="61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zagęszczenia.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2" w:after="0" w:line="236" w:lineRule="auto"/>
        <w:ind w:left="181" w:right="106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Zagęszczenie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należy</w:t>
      </w:r>
      <w:r w:rsidRPr="00666564">
        <w:rPr>
          <w:rFonts w:cs="Times New Roman"/>
          <w:spacing w:val="1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sprawdzać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według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BN-77/8931-12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[30].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przypadku,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gdy</w:t>
      </w:r>
      <w:r w:rsidRPr="00666564">
        <w:rPr>
          <w:rFonts w:cs="Times New Roman"/>
          <w:spacing w:val="75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przeprowadzenie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badania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jest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niemożliwe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ze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względu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gruboziarniste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kruszywo,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kontrolę</w:t>
      </w:r>
      <w:r w:rsidRPr="00666564">
        <w:rPr>
          <w:rFonts w:cs="Times New Roman"/>
          <w:spacing w:val="3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zagęszczenia</w:t>
      </w:r>
      <w:r w:rsidRPr="00666564">
        <w:rPr>
          <w:rFonts w:cs="Times New Roman"/>
          <w:spacing w:val="93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należy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oprzeć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metodzie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obciążeń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płytowych,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wg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BN-64/8931-02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[27]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rzadziej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niż</w:t>
      </w:r>
      <w:r w:rsidRPr="00666564">
        <w:rPr>
          <w:rFonts w:cs="Times New Roman"/>
          <w:spacing w:val="1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raz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1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5000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</w:t>
      </w:r>
      <w:r w:rsidRPr="00666564">
        <w:rPr>
          <w:rFonts w:cs="Times New Roman"/>
          <w:spacing w:val="-2"/>
          <w:position w:val="9"/>
          <w:sz w:val="13"/>
          <w:szCs w:val="13"/>
        </w:rPr>
        <w:t>2</w:t>
      </w:r>
      <w:r w:rsidRPr="00666564">
        <w:rPr>
          <w:rFonts w:cs="Times New Roman"/>
          <w:spacing w:val="-2"/>
          <w:sz w:val="20"/>
          <w:szCs w:val="20"/>
        </w:rPr>
        <w:t>,</w:t>
      </w:r>
      <w:r w:rsidRPr="00666564">
        <w:rPr>
          <w:rFonts w:cs="Times New Roman"/>
          <w:spacing w:val="53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lub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według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zaleceń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Inżyniera.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236" w:lineRule="exact"/>
        <w:ind w:left="181" w:right="106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Zagęszczenie</w:t>
      </w:r>
      <w:r w:rsidRPr="00666564">
        <w:rPr>
          <w:rFonts w:cs="Times New Roman"/>
          <w:spacing w:val="2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1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stabilizowanej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</w:t>
      </w:r>
      <w:r w:rsidRPr="00666564">
        <w:rPr>
          <w:rFonts w:cs="Times New Roman"/>
          <w:spacing w:val="2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należy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uznać</w:t>
      </w:r>
      <w:r w:rsidRPr="00666564">
        <w:rPr>
          <w:rFonts w:cs="Times New Roman"/>
          <w:spacing w:val="2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za</w:t>
      </w:r>
      <w:r w:rsidRPr="00666564">
        <w:rPr>
          <w:rFonts w:cs="Times New Roman"/>
          <w:spacing w:val="1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prawidłowe,</w:t>
      </w:r>
      <w:r w:rsidRPr="00666564">
        <w:rPr>
          <w:rFonts w:cs="Times New Roman"/>
          <w:spacing w:val="2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gdy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stosunek</w:t>
      </w:r>
      <w:r w:rsidRPr="00666564">
        <w:rPr>
          <w:rFonts w:cs="Times New Roman"/>
          <w:spacing w:val="53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wtórnego</w:t>
      </w:r>
      <w:r w:rsidRPr="00666564">
        <w:rPr>
          <w:rFonts w:cs="Times New Roman"/>
          <w:spacing w:val="2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modułu</w:t>
      </w:r>
      <w:r w:rsidRPr="00666564">
        <w:rPr>
          <w:rFonts w:cs="Times New Roman"/>
          <w:spacing w:val="20"/>
          <w:sz w:val="20"/>
          <w:szCs w:val="20"/>
        </w:rPr>
        <w:t xml:space="preserve"> </w:t>
      </w:r>
      <w:r w:rsidRPr="00666564">
        <w:rPr>
          <w:rFonts w:cs="Times New Roman"/>
          <w:i/>
          <w:iCs/>
          <w:sz w:val="20"/>
          <w:szCs w:val="20"/>
        </w:rPr>
        <w:t>E</w:t>
      </w:r>
      <w:r w:rsidRPr="00666564">
        <w:rPr>
          <w:rFonts w:cs="Times New Roman"/>
          <w:position w:val="-3"/>
          <w:sz w:val="13"/>
          <w:szCs w:val="13"/>
        </w:rPr>
        <w:t>2</w:t>
      </w:r>
      <w:r w:rsidRPr="00666564">
        <w:rPr>
          <w:rFonts w:cs="Times New Roman"/>
          <w:spacing w:val="6"/>
          <w:position w:val="-3"/>
          <w:sz w:val="13"/>
          <w:szCs w:val="13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pierwotnego</w:t>
      </w:r>
      <w:r w:rsidRPr="00666564">
        <w:rPr>
          <w:rFonts w:cs="Times New Roman"/>
          <w:spacing w:val="2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modułu</w:t>
      </w:r>
      <w:r w:rsidRPr="00666564">
        <w:rPr>
          <w:rFonts w:cs="Times New Roman"/>
          <w:spacing w:val="1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odkształcenia</w:t>
      </w:r>
      <w:r w:rsidRPr="00666564">
        <w:rPr>
          <w:rFonts w:cs="Times New Roman"/>
          <w:spacing w:val="20"/>
          <w:sz w:val="20"/>
          <w:szCs w:val="20"/>
        </w:rPr>
        <w:t xml:space="preserve"> </w:t>
      </w:r>
      <w:r w:rsidRPr="00666564">
        <w:rPr>
          <w:rFonts w:cs="Times New Roman"/>
          <w:i/>
          <w:iCs/>
          <w:sz w:val="20"/>
          <w:szCs w:val="20"/>
        </w:rPr>
        <w:t>E</w:t>
      </w:r>
      <w:r w:rsidRPr="00666564">
        <w:rPr>
          <w:rFonts w:cs="Times New Roman"/>
          <w:position w:val="-3"/>
          <w:sz w:val="13"/>
          <w:szCs w:val="13"/>
        </w:rPr>
        <w:t>1</w:t>
      </w:r>
      <w:r w:rsidRPr="00666564">
        <w:rPr>
          <w:rFonts w:cs="Times New Roman"/>
          <w:spacing w:val="4"/>
          <w:position w:val="-3"/>
          <w:sz w:val="13"/>
          <w:szCs w:val="13"/>
        </w:rPr>
        <w:t xml:space="preserve"> </w:t>
      </w:r>
      <w:r w:rsidRPr="00666564">
        <w:rPr>
          <w:rFonts w:cs="Times New Roman"/>
          <w:sz w:val="20"/>
          <w:szCs w:val="20"/>
        </w:rPr>
        <w:t>jest</w:t>
      </w:r>
      <w:r w:rsidRPr="00666564">
        <w:rPr>
          <w:rFonts w:cs="Times New Roman"/>
          <w:spacing w:val="1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</w:t>
      </w:r>
      <w:r w:rsidRPr="00666564">
        <w:rPr>
          <w:rFonts w:cs="Times New Roman"/>
          <w:spacing w:val="2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większy</w:t>
      </w:r>
      <w:r w:rsidRPr="00666564">
        <w:rPr>
          <w:rFonts w:cs="Times New Roman"/>
          <w:spacing w:val="1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</w:t>
      </w:r>
      <w:r w:rsidRPr="00666564">
        <w:rPr>
          <w:rFonts w:cs="Times New Roman"/>
          <w:spacing w:val="2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2,2</w:t>
      </w:r>
      <w:r w:rsidRPr="00666564">
        <w:rPr>
          <w:rFonts w:cs="Times New Roman"/>
          <w:spacing w:val="2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dla</w:t>
      </w:r>
      <w:r w:rsidRPr="00666564">
        <w:rPr>
          <w:rFonts w:cs="Times New Roman"/>
          <w:spacing w:val="2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każdej</w:t>
      </w:r>
      <w:r w:rsidRPr="00666564">
        <w:rPr>
          <w:rFonts w:cs="Times New Roman"/>
          <w:spacing w:val="2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warstwy</w:t>
      </w:r>
      <w:r w:rsidRPr="00666564">
        <w:rPr>
          <w:rFonts w:cs="Times New Roman"/>
          <w:spacing w:val="6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konstrukcyjnej</w:t>
      </w:r>
      <w:r w:rsidRPr="00666564">
        <w:rPr>
          <w:rFonts w:cs="Times New Roman"/>
          <w:spacing w:val="-2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120" w:lineRule="exact"/>
        <w:rPr>
          <w:rFonts w:cs="Times New Roman"/>
          <w:sz w:val="12"/>
          <w:szCs w:val="12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23" w:after="0" w:line="353" w:lineRule="exact"/>
        <w:ind w:left="3070" w:right="5106"/>
        <w:jc w:val="center"/>
        <w:rPr>
          <w:rFonts w:cs="Times New Roman"/>
          <w:sz w:val="20"/>
          <w:szCs w:val="20"/>
        </w:rPr>
      </w:pPr>
      <w:r w:rsidRPr="00666564">
        <w:rPr>
          <w:rFonts w:cs="Times New Roman"/>
          <w:i/>
          <w:iCs/>
          <w:w w:val="90"/>
          <w:position w:val="14"/>
          <w:sz w:val="20"/>
          <w:szCs w:val="20"/>
        </w:rPr>
        <w:t>E</w:t>
      </w:r>
      <w:r w:rsidRPr="00666564">
        <w:rPr>
          <w:rFonts w:cs="Times New Roman"/>
          <w:i/>
          <w:iCs/>
          <w:spacing w:val="-13"/>
          <w:w w:val="90"/>
          <w:position w:val="14"/>
          <w:sz w:val="20"/>
          <w:szCs w:val="20"/>
        </w:rPr>
        <w:t xml:space="preserve"> </w:t>
      </w:r>
      <w:r w:rsidRPr="00666564">
        <w:rPr>
          <w:rFonts w:cs="Times New Roman"/>
          <w:w w:val="90"/>
          <w:position w:val="10"/>
          <w:sz w:val="14"/>
          <w:szCs w:val="14"/>
        </w:rPr>
        <w:t xml:space="preserve">2    </w:t>
      </w:r>
      <w:r w:rsidRPr="00666564">
        <w:rPr>
          <w:rFonts w:cs="Times New Roman"/>
          <w:spacing w:val="2"/>
          <w:w w:val="90"/>
          <w:position w:val="10"/>
          <w:sz w:val="14"/>
          <w:szCs w:val="14"/>
        </w:rPr>
        <w:t xml:space="preserve"> </w:t>
      </w:r>
      <w:r w:rsidRPr="00666564">
        <w:rPr>
          <w:rFonts w:cs="Symbol"/>
          <w:w w:val="80"/>
          <w:sz w:val="20"/>
          <w:szCs w:val="20"/>
        </w:rPr>
        <w:t></w:t>
      </w:r>
      <w:r w:rsidRPr="00666564">
        <w:rPr>
          <w:rFonts w:cs="Symbol"/>
          <w:w w:val="80"/>
          <w:sz w:val="20"/>
          <w:szCs w:val="20"/>
        </w:rPr>
        <w:t></w:t>
      </w:r>
      <w:r w:rsidRPr="00666564">
        <w:rPr>
          <w:rFonts w:cs="Symbol"/>
          <w:w w:val="80"/>
          <w:sz w:val="20"/>
          <w:szCs w:val="20"/>
        </w:rPr>
        <w:t></w:t>
      </w:r>
      <w:r w:rsidRPr="00666564">
        <w:rPr>
          <w:rFonts w:cs="Symbol"/>
          <w:spacing w:val="37"/>
          <w:w w:val="80"/>
          <w:sz w:val="20"/>
          <w:szCs w:val="20"/>
        </w:rPr>
        <w:t></w:t>
      </w:r>
      <w:r w:rsidRPr="00666564">
        <w:rPr>
          <w:rFonts w:cs="Times New Roman"/>
          <w:w w:val="90"/>
          <w:sz w:val="20"/>
          <w:szCs w:val="20"/>
        </w:rPr>
        <w:t>2,2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39" w:lineRule="exact"/>
        <w:ind w:left="2428" w:right="5120"/>
        <w:jc w:val="center"/>
        <w:rPr>
          <w:rFonts w:cs="Times New Roman"/>
          <w:sz w:val="14"/>
          <w:szCs w:val="14"/>
        </w:rPr>
      </w:pPr>
      <w:r w:rsidRPr="00666564">
        <w:rPr>
          <w:rFonts w:cs="Times New Roman"/>
          <w:i/>
          <w:iCs/>
          <w:spacing w:val="14"/>
          <w:sz w:val="20"/>
          <w:szCs w:val="20"/>
        </w:rPr>
        <w:lastRenderedPageBreak/>
        <w:t>E</w:t>
      </w:r>
      <w:r w:rsidRPr="00666564">
        <w:rPr>
          <w:rFonts w:cs="Times New Roman"/>
          <w:position w:val="-4"/>
          <w:sz w:val="14"/>
          <w:szCs w:val="14"/>
        </w:rPr>
        <w:t>1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7" w:after="0" w:line="180" w:lineRule="exact"/>
        <w:rPr>
          <w:rFonts w:cs="Times New Roman"/>
          <w:sz w:val="18"/>
          <w:szCs w:val="18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ind w:left="181" w:right="1762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6.3.5.</w:t>
      </w:r>
      <w:r w:rsidRPr="00666564">
        <w:rPr>
          <w:rFonts w:cs="Times New Roman"/>
          <w:b/>
          <w:bCs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Właściwości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5" w:after="0" w:line="245" w:lineRule="auto"/>
        <w:ind w:left="889" w:right="144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Badania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obejmować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ocenę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wszystkich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właściwości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określonych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1"/>
          <w:sz w:val="20"/>
          <w:szCs w:val="20"/>
        </w:rPr>
        <w:t>pkt</w:t>
      </w:r>
      <w:proofErr w:type="spellEnd"/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2.3.2.</w:t>
      </w:r>
      <w:r w:rsidRPr="00666564">
        <w:rPr>
          <w:rFonts w:cs="Times New Roman"/>
          <w:spacing w:val="91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Próbki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1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badań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pełnych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powinny</w:t>
      </w:r>
      <w:r w:rsidRPr="00666564">
        <w:rPr>
          <w:rFonts w:cs="Times New Roman"/>
          <w:spacing w:val="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pobierane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przez</w:t>
      </w:r>
      <w:r w:rsidRPr="00666564">
        <w:rPr>
          <w:rFonts w:cs="Times New Roman"/>
          <w:spacing w:val="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Wykonawcę</w:t>
      </w:r>
      <w:r w:rsidRPr="00666564">
        <w:rPr>
          <w:rFonts w:cs="Times New Roman"/>
          <w:spacing w:val="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sposób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losowy</w:t>
      </w:r>
      <w:r w:rsidRPr="00666564">
        <w:rPr>
          <w:rFonts w:cs="Times New Roman"/>
          <w:spacing w:val="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obecności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1" w:right="1762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Inżyniera.</w:t>
      </w:r>
    </w:p>
    <w:p w:rsidR="00666564" w:rsidRPr="00666564" w:rsidRDefault="00666564" w:rsidP="00666564">
      <w:pPr>
        <w:numPr>
          <w:ilvl w:val="1"/>
          <w:numId w:val="10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pacing w:val="-1"/>
          <w:sz w:val="20"/>
          <w:szCs w:val="20"/>
        </w:rPr>
        <w:t>Wymagania</w:t>
      </w:r>
      <w:r w:rsidRPr="00666564">
        <w:rPr>
          <w:rFonts w:cs="Times New Roman"/>
          <w:b/>
          <w:bCs/>
          <w:spacing w:val="-8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dotycz</w:t>
      </w:r>
      <w:r w:rsidRPr="00666564">
        <w:rPr>
          <w:rFonts w:cs="Times New Roman"/>
          <w:sz w:val="20"/>
          <w:szCs w:val="20"/>
        </w:rPr>
        <w:t>ą</w:t>
      </w:r>
      <w:r w:rsidRPr="00666564">
        <w:rPr>
          <w:rFonts w:cs="Times New Roman"/>
          <w:b/>
          <w:bCs/>
          <w:sz w:val="20"/>
          <w:szCs w:val="20"/>
        </w:rPr>
        <w:t>ce</w:t>
      </w:r>
      <w:r w:rsidRPr="00666564">
        <w:rPr>
          <w:rFonts w:cs="Times New Roman"/>
          <w:b/>
          <w:bCs/>
          <w:spacing w:val="-9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cech</w:t>
      </w:r>
      <w:r w:rsidRPr="00666564">
        <w:rPr>
          <w:rFonts w:cs="Times New Roman"/>
          <w:b/>
          <w:bCs/>
          <w:spacing w:val="-9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geometrycznych</w:t>
      </w:r>
      <w:r w:rsidRPr="00666564">
        <w:rPr>
          <w:rFonts w:cs="Times New Roman"/>
          <w:b/>
          <w:bCs/>
          <w:spacing w:val="-8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podbudowy</w:t>
      </w:r>
    </w:p>
    <w:p w:rsidR="00666564" w:rsidRPr="00666564" w:rsidRDefault="00666564" w:rsidP="00666564">
      <w:pPr>
        <w:numPr>
          <w:ilvl w:val="2"/>
          <w:numId w:val="10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123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Częstotliwość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oraz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zakres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pomiarów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939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Częstotliwość</w:t>
      </w:r>
      <w:r w:rsidRPr="00666564">
        <w:rPr>
          <w:rFonts w:cs="Times New Roman"/>
          <w:spacing w:val="3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oraz</w:t>
      </w:r>
      <w:r w:rsidRPr="00666564">
        <w:rPr>
          <w:rFonts w:cs="Times New Roman"/>
          <w:spacing w:val="3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zakres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pomiarów</w:t>
      </w:r>
      <w:r w:rsidRPr="00666564">
        <w:rPr>
          <w:rFonts w:cs="Times New Roman"/>
          <w:spacing w:val="3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dotyczących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cech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geometrycznych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z w:val="20"/>
          <w:szCs w:val="20"/>
        </w:rPr>
        <w:t xml:space="preserve">  </w:t>
      </w:r>
      <w:r w:rsidRPr="00666564">
        <w:rPr>
          <w:rFonts w:cs="Times New Roman"/>
          <w:spacing w:val="1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podano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6" w:after="0" w:line="110" w:lineRule="exact"/>
        <w:rPr>
          <w:rFonts w:cs="Times New Roman"/>
          <w:sz w:val="11"/>
          <w:szCs w:val="11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81" w:right="1762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tablicy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3.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5" w:after="0" w:line="245" w:lineRule="auto"/>
        <w:ind w:left="1091" w:right="1762" w:hanging="910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Tablica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3.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Częstotliwość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oraz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zakres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pomiarów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wykonanej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63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stabilizowanego</w:t>
      </w:r>
      <w:r w:rsidRPr="00666564">
        <w:rPr>
          <w:rFonts w:cs="Times New Roman"/>
          <w:spacing w:val="-2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3468"/>
        <w:gridCol w:w="3477"/>
      </w:tblGrid>
      <w:tr w:rsidR="00666564" w:rsidRPr="00666564">
        <w:trPr>
          <w:trHeight w:hRule="exact" w:val="386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179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Lp.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2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Wyszczególnienie</w:t>
            </w:r>
            <w:r w:rsidRPr="00666564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badań</w:t>
            </w:r>
            <w:r w:rsidRPr="00666564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i</w:t>
            </w:r>
            <w:r w:rsidRPr="00666564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pomiarów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313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Minimalna</w:t>
            </w:r>
            <w:r w:rsidRPr="00666564">
              <w:rPr>
                <w:rFonts w:cs="Times New Roman"/>
                <w:spacing w:val="-1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częstotliwość</w:t>
            </w:r>
            <w:r w:rsidRPr="00666564">
              <w:rPr>
                <w:rFonts w:cs="Times New Roman"/>
                <w:spacing w:val="-1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pomiarów</w:t>
            </w:r>
          </w:p>
        </w:tc>
      </w:tr>
      <w:tr w:rsidR="00666564" w:rsidRPr="00666564">
        <w:trPr>
          <w:trHeight w:hRule="exact" w:val="386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245" w:right="23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Szerokość</w:t>
            </w:r>
            <w:r w:rsidRPr="00666564">
              <w:rPr>
                <w:rFonts w:cs="Times New Roman"/>
                <w:spacing w:val="-1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podbudowy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10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razy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na</w:t>
            </w:r>
            <w:r w:rsidRPr="00666564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1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 xml:space="preserve"> km</w:t>
            </w:r>
          </w:p>
        </w:tc>
      </w:tr>
      <w:tr w:rsidR="00666564" w:rsidRPr="00666564">
        <w:trPr>
          <w:trHeight w:hRule="exact" w:val="48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245" w:right="23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Równość</w:t>
            </w:r>
            <w:r w:rsidRPr="00666564">
              <w:rPr>
                <w:rFonts w:cs="Times New Roman"/>
                <w:spacing w:val="-1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podłużna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 xml:space="preserve">w </w:t>
            </w:r>
            <w:r w:rsidRPr="00666564">
              <w:rPr>
                <w:rFonts w:cs="Times New Roman"/>
                <w:spacing w:val="1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 xml:space="preserve">sposób </w:t>
            </w:r>
            <w:r w:rsidRPr="00666564">
              <w:rPr>
                <w:rFonts w:cs="Times New Roman"/>
                <w:spacing w:val="23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ciągły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1"/>
                <w:sz w:val="20"/>
                <w:szCs w:val="20"/>
              </w:rPr>
              <w:t>planografem</w:t>
            </w:r>
            <w:proofErr w:type="spellEnd"/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1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 xml:space="preserve">albo </w:t>
            </w:r>
            <w:r w:rsidRPr="00666564">
              <w:rPr>
                <w:rFonts w:cs="Times New Roman"/>
                <w:spacing w:val="2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co</w:t>
            </w:r>
            <w:r w:rsidRPr="00666564">
              <w:rPr>
                <w:rFonts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20</w:t>
            </w:r>
            <w:r w:rsidRPr="00666564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m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łatą</w:t>
            </w:r>
            <w:r w:rsidRPr="00666564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na</w:t>
            </w:r>
            <w:r w:rsidRPr="00666564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każdym</w:t>
            </w:r>
            <w:r w:rsidRPr="00666564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pasie</w:t>
            </w:r>
            <w:r w:rsidRPr="00666564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ruchu</w:t>
            </w:r>
          </w:p>
        </w:tc>
      </w:tr>
      <w:tr w:rsidR="00666564" w:rsidRPr="00666564">
        <w:trPr>
          <w:trHeight w:hRule="exact" w:val="37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245" w:right="23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Równość</w:t>
            </w:r>
            <w:r w:rsidRPr="00666564">
              <w:rPr>
                <w:rFonts w:cs="Times New Roman"/>
                <w:spacing w:val="-1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poprzeczna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10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razy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na</w:t>
            </w:r>
            <w:r w:rsidRPr="00666564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1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 xml:space="preserve"> km</w:t>
            </w:r>
          </w:p>
        </w:tc>
      </w:tr>
      <w:tr w:rsidR="00666564" w:rsidRPr="00666564">
        <w:trPr>
          <w:trHeight w:hRule="exact" w:val="37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245" w:right="23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Spadki</w:t>
            </w:r>
            <w:r w:rsidRPr="00666564">
              <w:rPr>
                <w:rFonts w:cs="Times New Roman"/>
                <w:spacing w:val="-1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poprzeczne*</w:t>
            </w:r>
            <w:r w:rsidRPr="00666564">
              <w:rPr>
                <w:rFonts w:cs="Times New Roman"/>
                <w:spacing w:val="-1"/>
                <w:position w:val="9"/>
                <w:sz w:val="13"/>
                <w:szCs w:val="13"/>
              </w:rPr>
              <w:t>)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10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razy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na</w:t>
            </w:r>
            <w:r w:rsidRPr="00666564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1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 xml:space="preserve"> km</w:t>
            </w:r>
          </w:p>
        </w:tc>
      </w:tr>
      <w:tr w:rsidR="00666564" w:rsidRPr="00666564">
        <w:trPr>
          <w:trHeight w:hRule="exact" w:val="37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245" w:right="23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Rzędne</w:t>
            </w:r>
            <w:r w:rsidRPr="00666564">
              <w:rPr>
                <w:rFonts w:cs="Times New Roman"/>
                <w:spacing w:val="-1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wysokościowe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co</w:t>
            </w:r>
            <w:r w:rsidRPr="00666564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100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m</w:t>
            </w:r>
          </w:p>
        </w:tc>
      </w:tr>
      <w:tr w:rsidR="00666564" w:rsidRPr="00666564">
        <w:trPr>
          <w:trHeight w:hRule="exact" w:val="37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245" w:right="23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Ukształtowanie</w:t>
            </w:r>
            <w:r w:rsidRPr="00666564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osi</w:t>
            </w:r>
            <w:r w:rsidRPr="00666564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w</w:t>
            </w:r>
            <w:r w:rsidRPr="00666564">
              <w:rPr>
                <w:rFonts w:cs="Times New Roman"/>
                <w:spacing w:val="-12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planie*</w:t>
            </w:r>
            <w:r w:rsidRPr="00666564">
              <w:rPr>
                <w:rFonts w:cs="Times New Roman"/>
                <w:spacing w:val="-1"/>
                <w:position w:val="9"/>
                <w:sz w:val="13"/>
                <w:szCs w:val="13"/>
              </w:rPr>
              <w:t>)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co</w:t>
            </w:r>
            <w:r w:rsidRPr="00666564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100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m</w:t>
            </w:r>
          </w:p>
        </w:tc>
      </w:tr>
      <w:tr w:rsidR="00666564" w:rsidRPr="00666564">
        <w:trPr>
          <w:trHeight w:hRule="exact" w:val="1546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245" w:right="23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Grubość</w:t>
            </w:r>
            <w:r w:rsidRPr="00666564">
              <w:rPr>
                <w:rFonts w:cs="Times New Roman"/>
                <w:spacing w:val="-1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podbudowy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1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z w:val="20"/>
                <w:szCs w:val="20"/>
              </w:rPr>
              <w:t>Podczas</w:t>
            </w:r>
            <w:r w:rsidRPr="00666564">
              <w:rPr>
                <w:rFonts w:cs="Times New Roman"/>
                <w:spacing w:val="-1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budowy: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36" w:lineRule="exact"/>
              <w:ind w:left="61" w:right="52"/>
              <w:rPr>
                <w:rFonts w:cs="Times New Roman"/>
                <w:sz w:val="13"/>
                <w:szCs w:val="13"/>
              </w:rPr>
            </w:pPr>
            <w:r w:rsidRPr="00666564">
              <w:rPr>
                <w:rFonts w:cs="Times New Roman"/>
                <w:sz w:val="20"/>
                <w:szCs w:val="20"/>
              </w:rPr>
              <w:t>w 3</w:t>
            </w:r>
            <w:r w:rsidRPr="00666564">
              <w:rPr>
                <w:rFonts w:cs="Times New Roman"/>
                <w:spacing w:val="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punktach</w:t>
            </w:r>
            <w:r w:rsidRPr="00666564">
              <w:rPr>
                <w:rFonts w:cs="Times New Roman"/>
                <w:spacing w:val="3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na</w:t>
            </w:r>
            <w:r w:rsidRPr="00666564">
              <w:rPr>
                <w:rFonts w:cs="Times New Roman"/>
                <w:spacing w:val="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każdej</w:t>
            </w:r>
            <w:r w:rsidRPr="00666564">
              <w:rPr>
                <w:rFonts w:cs="Times New Roman"/>
                <w:spacing w:val="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działce</w:t>
            </w:r>
            <w:r w:rsidRPr="00666564">
              <w:rPr>
                <w:rFonts w:cs="Times New Roman"/>
                <w:spacing w:val="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roboczej,</w:t>
            </w:r>
            <w:r w:rsidRPr="00666564">
              <w:rPr>
                <w:rFonts w:cs="Times New Roman"/>
                <w:spacing w:val="37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lecz</w:t>
            </w:r>
            <w:r w:rsidRPr="00666564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nie</w:t>
            </w:r>
            <w:r w:rsidRPr="00666564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rzadziej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niż</w:t>
            </w:r>
            <w:r w:rsidRPr="00666564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raz</w:t>
            </w:r>
            <w:r w:rsidRPr="00666564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na</w:t>
            </w:r>
            <w:r w:rsidRPr="00666564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400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 xml:space="preserve"> m</w:t>
            </w:r>
            <w:r w:rsidRPr="00666564">
              <w:rPr>
                <w:rFonts w:cs="Times New Roman"/>
                <w:spacing w:val="-2"/>
                <w:position w:val="9"/>
                <w:sz w:val="13"/>
                <w:szCs w:val="13"/>
              </w:rPr>
              <w:t>2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z w:val="20"/>
                <w:szCs w:val="20"/>
              </w:rPr>
              <w:t>Przed</w:t>
            </w:r>
            <w:r w:rsidRPr="00666564">
              <w:rPr>
                <w:rFonts w:cs="Times New Roman"/>
                <w:spacing w:val="-12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odbiorem: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36" w:lineRule="exact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w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3</w:t>
            </w:r>
            <w:r w:rsidRPr="00666564">
              <w:rPr>
                <w:rFonts w:cs="Times New Roman"/>
                <w:spacing w:val="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punktach,</w:t>
            </w:r>
            <w:r w:rsidRPr="00666564">
              <w:rPr>
                <w:rFonts w:cs="Times New Roman"/>
                <w:spacing w:val="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lecz</w:t>
            </w:r>
            <w:r w:rsidRPr="00666564">
              <w:rPr>
                <w:rFonts w:cs="Times New Roman"/>
                <w:spacing w:val="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nie</w:t>
            </w:r>
            <w:r w:rsidRPr="00666564">
              <w:rPr>
                <w:rFonts w:cs="Times New Roman"/>
                <w:spacing w:val="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rzadziej</w:t>
            </w:r>
            <w:r w:rsidRPr="00666564">
              <w:rPr>
                <w:rFonts w:cs="Times New Roman"/>
                <w:spacing w:val="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niż</w:t>
            </w:r>
            <w:r w:rsidRPr="0066656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raz</w:t>
            </w:r>
            <w:r w:rsidRPr="0066656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na</w:t>
            </w:r>
            <w:r w:rsidRPr="00666564">
              <w:rPr>
                <w:rFonts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2000</w:t>
            </w:r>
            <w:r w:rsidRPr="0066656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m</w:t>
            </w:r>
            <w:r w:rsidRPr="00666564">
              <w:rPr>
                <w:rFonts w:cs="Times New Roman"/>
                <w:spacing w:val="-2"/>
                <w:position w:val="9"/>
                <w:sz w:val="13"/>
                <w:szCs w:val="13"/>
              </w:rPr>
              <w:t>2</w:t>
            </w:r>
          </w:p>
        </w:tc>
      </w:tr>
      <w:tr w:rsidR="00666564" w:rsidRPr="00666564">
        <w:trPr>
          <w:trHeight w:hRule="exact" w:val="78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245" w:right="23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1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Nośność</w:t>
            </w:r>
            <w:r w:rsidRPr="00666564">
              <w:rPr>
                <w:rFonts w:cs="Times New Roman"/>
                <w:spacing w:val="-1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podbudowy: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-</w:t>
            </w:r>
            <w:r w:rsidRPr="00666564">
              <w:rPr>
                <w:rFonts w:cs="Times New Roman"/>
                <w:spacing w:val="-1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moduł</w:t>
            </w:r>
            <w:r w:rsidRPr="00666564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odkształcenia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80" w:lineRule="exact"/>
              <w:rPr>
                <w:rFonts w:cs="Times New Roman"/>
                <w:sz w:val="28"/>
                <w:szCs w:val="28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 xml:space="preserve">co </w:t>
            </w:r>
            <w:r w:rsidRPr="00666564">
              <w:rPr>
                <w:rFonts w:cs="Times New Roman"/>
                <w:spacing w:val="2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najmniej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 xml:space="preserve">w </w:t>
            </w:r>
            <w:r w:rsidRPr="00666564">
              <w:rPr>
                <w:rFonts w:cs="Times New Roman"/>
                <w:spacing w:val="22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dwóch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 xml:space="preserve">przekrojach </w:t>
            </w:r>
            <w:r w:rsidRPr="00666564">
              <w:rPr>
                <w:rFonts w:cs="Times New Roman"/>
                <w:spacing w:val="2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na</w:t>
            </w:r>
            <w:r w:rsidRPr="00666564">
              <w:rPr>
                <w:rFonts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każde</w:t>
            </w:r>
            <w:r w:rsidRPr="0066656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1000</w:t>
            </w:r>
            <w:r w:rsidRPr="00666564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m</w:t>
            </w:r>
          </w:p>
        </w:tc>
      </w:tr>
    </w:tbl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3"/>
        <w:jc w:val="right"/>
        <w:rPr>
          <w:rFonts w:cs="Times New Roman"/>
          <w:sz w:val="20"/>
          <w:szCs w:val="20"/>
        </w:rPr>
      </w:pPr>
      <w:r w:rsidRPr="00666564">
        <w:rPr>
          <w:rFonts w:cs="Times New Roman"/>
          <w:w w:val="95"/>
          <w:sz w:val="20"/>
          <w:szCs w:val="20"/>
        </w:rPr>
        <w:t>37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3"/>
        <w:jc w:val="right"/>
        <w:rPr>
          <w:rFonts w:cs="Times New Roman"/>
          <w:sz w:val="20"/>
          <w:szCs w:val="20"/>
        </w:rPr>
        <w:sectPr w:rsidR="00666564" w:rsidRPr="00666564">
          <w:type w:val="continuous"/>
          <w:pgSz w:w="11900" w:h="16840"/>
          <w:pgMar w:top="1180" w:right="1300" w:bottom="280" w:left="1520" w:header="708" w:footer="708" w:gutter="0"/>
          <w:cols w:space="708"/>
          <w:noEndnote/>
        </w:sect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5" w:after="0"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3468"/>
        <w:gridCol w:w="3477"/>
      </w:tblGrid>
      <w:tr w:rsidR="00666564" w:rsidRPr="00666564">
        <w:trPr>
          <w:trHeight w:hRule="exact" w:val="54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-</w:t>
            </w:r>
            <w:r w:rsidRPr="00666564"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ugięcie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sprężyste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auto"/>
              <w:ind w:left="6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 xml:space="preserve">co </w:t>
            </w:r>
            <w:r w:rsidRPr="00666564">
              <w:rPr>
                <w:rFonts w:cs="Times New Roman"/>
                <w:spacing w:val="2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najmniej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3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 xml:space="preserve">w </w:t>
            </w:r>
            <w:r w:rsidRPr="00666564">
              <w:rPr>
                <w:rFonts w:cs="Times New Roman"/>
                <w:spacing w:val="1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 xml:space="preserve">20 </w:t>
            </w:r>
            <w:r w:rsidRPr="00666564">
              <w:rPr>
                <w:rFonts w:cs="Times New Roman"/>
                <w:spacing w:val="1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punktach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1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na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1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każde</w:t>
            </w:r>
            <w:r w:rsidRPr="00666564">
              <w:rPr>
                <w:rFonts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1000</w:t>
            </w:r>
            <w:r w:rsidRPr="00666564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m</w:t>
            </w:r>
          </w:p>
        </w:tc>
      </w:tr>
    </w:tbl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19" w:after="0" w:line="245" w:lineRule="auto"/>
        <w:ind w:left="464" w:right="116" w:hanging="284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2"/>
          <w:sz w:val="20"/>
          <w:szCs w:val="20"/>
        </w:rPr>
        <w:t>*)</w:t>
      </w:r>
      <w:r w:rsidRPr="00666564">
        <w:rPr>
          <w:rFonts w:cs="Times New Roman"/>
          <w:spacing w:val="2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Dodatkowe</w:t>
      </w:r>
      <w:r w:rsidRPr="00666564">
        <w:rPr>
          <w:rFonts w:cs="Times New Roman"/>
          <w:spacing w:val="2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pomiary</w:t>
      </w:r>
      <w:r w:rsidRPr="00666564">
        <w:rPr>
          <w:rFonts w:cs="Times New Roman"/>
          <w:spacing w:val="2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spadków</w:t>
      </w:r>
      <w:r w:rsidRPr="00666564">
        <w:rPr>
          <w:rFonts w:cs="Times New Roman"/>
          <w:spacing w:val="2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poprzecznych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2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ukształtowania</w:t>
      </w:r>
      <w:r w:rsidRPr="00666564">
        <w:rPr>
          <w:rFonts w:cs="Times New Roman"/>
          <w:spacing w:val="2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osi</w:t>
      </w:r>
      <w:r w:rsidRPr="00666564">
        <w:rPr>
          <w:rFonts w:cs="Times New Roman"/>
          <w:spacing w:val="2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2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planie</w:t>
      </w:r>
      <w:r w:rsidRPr="00666564">
        <w:rPr>
          <w:rFonts w:cs="Times New Roman"/>
          <w:spacing w:val="2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należy</w:t>
      </w:r>
      <w:r w:rsidRPr="00666564">
        <w:rPr>
          <w:rFonts w:cs="Times New Roman"/>
          <w:spacing w:val="1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wykonać</w:t>
      </w:r>
      <w:r w:rsidRPr="00666564">
        <w:rPr>
          <w:rFonts w:cs="Times New Roman"/>
          <w:spacing w:val="2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1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punktach</w:t>
      </w:r>
      <w:r w:rsidRPr="00666564">
        <w:rPr>
          <w:rFonts w:cs="Times New Roman"/>
          <w:spacing w:val="81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głównych</w:t>
      </w:r>
      <w:r w:rsidRPr="00666564">
        <w:rPr>
          <w:rFonts w:cs="Times New Roman"/>
          <w:spacing w:val="-1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łuków</w:t>
      </w:r>
      <w:r w:rsidRPr="00666564">
        <w:rPr>
          <w:rFonts w:cs="Times New Roman"/>
          <w:spacing w:val="-1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poziomych.</w:t>
      </w:r>
    </w:p>
    <w:p w:rsidR="00666564" w:rsidRPr="00666564" w:rsidRDefault="00666564" w:rsidP="00666564">
      <w:pPr>
        <w:numPr>
          <w:ilvl w:val="2"/>
          <w:numId w:val="9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Szerokość</w:t>
      </w:r>
      <w:r w:rsidRPr="00666564">
        <w:rPr>
          <w:rFonts w:cs="Times New Roman"/>
          <w:spacing w:val="-1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889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Szerokość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może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różnić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się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szerokości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projektowanej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więcej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niż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+10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cm,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-5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2"/>
          <w:sz w:val="20"/>
          <w:szCs w:val="20"/>
        </w:rPr>
        <w:t>cm</w:t>
      </w:r>
      <w:proofErr w:type="spellEnd"/>
      <w:r w:rsidRPr="00666564">
        <w:rPr>
          <w:rFonts w:cs="Times New Roman"/>
          <w:spacing w:val="-2"/>
          <w:sz w:val="20"/>
          <w:szCs w:val="20"/>
        </w:rPr>
        <w:t>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5" w:after="0" w:line="245" w:lineRule="auto"/>
        <w:ind w:left="181" w:firstLine="708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Na</w:t>
      </w:r>
      <w:r w:rsidRPr="00666564">
        <w:rPr>
          <w:rFonts w:cs="Times New Roman"/>
          <w:spacing w:val="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jezdniach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bez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krawężników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szerokość</w:t>
      </w:r>
      <w:r w:rsidRPr="00666564">
        <w:rPr>
          <w:rFonts w:cs="Times New Roman"/>
          <w:spacing w:val="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powinna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większa</w:t>
      </w:r>
      <w:r w:rsidRPr="00666564">
        <w:rPr>
          <w:rFonts w:cs="Times New Roman"/>
          <w:spacing w:val="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</w:t>
      </w:r>
      <w:r w:rsidRPr="00666564">
        <w:rPr>
          <w:rFonts w:cs="Times New Roman"/>
          <w:spacing w:val="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szerokości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warstwy</w:t>
      </w:r>
      <w:r w:rsidRPr="00666564">
        <w:rPr>
          <w:rFonts w:cs="Times New Roman"/>
          <w:spacing w:val="77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wyżej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leżącej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co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najmniej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25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cm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lub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wartość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wskazaną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dokumentacji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projektowej.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5" w:after="0" w:line="190" w:lineRule="exact"/>
        <w:rPr>
          <w:rFonts w:cs="Times New Roman"/>
          <w:sz w:val="19"/>
          <w:szCs w:val="19"/>
        </w:rPr>
      </w:pPr>
    </w:p>
    <w:p w:rsidR="00666564" w:rsidRPr="00666564" w:rsidRDefault="00666564" w:rsidP="00666564">
      <w:pPr>
        <w:numPr>
          <w:ilvl w:val="2"/>
          <w:numId w:val="9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Równość</w:t>
      </w:r>
      <w:r w:rsidRPr="00666564">
        <w:rPr>
          <w:rFonts w:cs="Times New Roman"/>
          <w:spacing w:val="-1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5" w:after="0" w:line="245" w:lineRule="auto"/>
        <w:ind w:left="181" w:firstLine="708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Nierówności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podłużne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należy</w:t>
      </w:r>
      <w:r w:rsidRPr="00666564">
        <w:rPr>
          <w:rFonts w:cs="Times New Roman"/>
          <w:spacing w:val="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mierzyć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4-metrową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łatą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lub</w:t>
      </w:r>
      <w:r w:rsidRPr="00666564">
        <w:rPr>
          <w:rFonts w:cs="Times New Roman"/>
          <w:spacing w:val="11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1"/>
          <w:sz w:val="20"/>
          <w:szCs w:val="20"/>
        </w:rPr>
        <w:t>planografem</w:t>
      </w:r>
      <w:proofErr w:type="spellEnd"/>
      <w:r w:rsidRPr="00666564">
        <w:rPr>
          <w:rFonts w:cs="Times New Roman"/>
          <w:spacing w:val="-1"/>
          <w:sz w:val="20"/>
          <w:szCs w:val="20"/>
        </w:rPr>
        <w:t>,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zgodnie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BN-</w:t>
      </w:r>
      <w:r w:rsidRPr="00666564">
        <w:rPr>
          <w:rFonts w:cs="Times New Roman"/>
          <w:spacing w:val="89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68/8931-04</w:t>
      </w:r>
      <w:r w:rsidRPr="00666564">
        <w:rPr>
          <w:rFonts w:cs="Times New Roman"/>
          <w:spacing w:val="-1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[28].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889" w:right="1795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Nierówności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poprzeczne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-1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należy</w:t>
      </w:r>
      <w:r w:rsidRPr="00666564">
        <w:rPr>
          <w:rFonts w:cs="Times New Roman"/>
          <w:spacing w:val="-12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mierzyć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4-metrową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łatą.</w:t>
      </w:r>
      <w:r w:rsidRPr="00666564">
        <w:rPr>
          <w:rFonts w:cs="Times New Roman"/>
          <w:spacing w:val="65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Nierówności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mogą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przekraczać:</w:t>
      </w:r>
    </w:p>
    <w:p w:rsidR="00666564" w:rsidRPr="00666564" w:rsidRDefault="00666564" w:rsidP="00666564">
      <w:pPr>
        <w:numPr>
          <w:ilvl w:val="0"/>
          <w:numId w:val="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10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mm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dla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zasadniczej,</w:t>
      </w:r>
    </w:p>
    <w:p w:rsidR="00666564" w:rsidRPr="00666564" w:rsidRDefault="00666564" w:rsidP="00666564">
      <w:pPr>
        <w:numPr>
          <w:ilvl w:val="0"/>
          <w:numId w:val="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20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mm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dla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pomocniczej.</w:t>
      </w:r>
    </w:p>
    <w:p w:rsidR="00666564" w:rsidRPr="00666564" w:rsidRDefault="00666564" w:rsidP="00666564">
      <w:pPr>
        <w:numPr>
          <w:ilvl w:val="2"/>
          <w:numId w:val="7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Spadki</w:t>
      </w:r>
      <w:r w:rsidRPr="00666564">
        <w:rPr>
          <w:rFonts w:cs="Times New Roman"/>
          <w:spacing w:val="-1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poprzeczne</w:t>
      </w:r>
      <w:r w:rsidRPr="00666564">
        <w:rPr>
          <w:rFonts w:cs="Times New Roman"/>
          <w:spacing w:val="-1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5" w:after="0" w:line="242" w:lineRule="auto"/>
        <w:ind w:left="181" w:firstLine="708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Spadki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poprzeczne </w:t>
      </w:r>
      <w:r w:rsidRPr="00666564">
        <w:rPr>
          <w:rFonts w:cs="Times New Roman"/>
          <w:spacing w:val="2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prostych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i </w:t>
      </w:r>
      <w:r w:rsidRPr="00666564">
        <w:rPr>
          <w:rFonts w:cs="Times New Roman"/>
          <w:spacing w:val="2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łukach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powinny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zgodne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z </w:t>
      </w:r>
      <w:r w:rsidRPr="00666564">
        <w:rPr>
          <w:rFonts w:cs="Times New Roman"/>
          <w:spacing w:val="2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dokumentacją</w:t>
      </w:r>
      <w:r w:rsidRPr="00666564">
        <w:rPr>
          <w:rFonts w:cs="Times New Roman"/>
          <w:spacing w:val="6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projektową,</w:t>
      </w:r>
      <w:r w:rsidRPr="00666564">
        <w:rPr>
          <w:rFonts w:cs="Times New Roman"/>
          <w:spacing w:val="4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tolerancją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Symbol"/>
          <w:sz w:val="20"/>
          <w:szCs w:val="20"/>
        </w:rPr>
        <w:t></w:t>
      </w:r>
      <w:r w:rsidRPr="00666564">
        <w:rPr>
          <w:rFonts w:cs="Symbol"/>
          <w:spacing w:val="-3"/>
          <w:sz w:val="20"/>
          <w:szCs w:val="20"/>
        </w:rPr>
        <w:t></w:t>
      </w:r>
      <w:r w:rsidRPr="00666564">
        <w:rPr>
          <w:rFonts w:cs="Times New Roman"/>
          <w:sz w:val="20"/>
          <w:szCs w:val="20"/>
        </w:rPr>
        <w:t>0,5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%.</w:t>
      </w:r>
    </w:p>
    <w:p w:rsidR="00666564" w:rsidRPr="00666564" w:rsidRDefault="00666564" w:rsidP="00666564">
      <w:pPr>
        <w:numPr>
          <w:ilvl w:val="2"/>
          <w:numId w:val="7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124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lastRenderedPageBreak/>
        <w:t>Rzędne</w:t>
      </w:r>
      <w:r w:rsidRPr="00666564">
        <w:rPr>
          <w:rFonts w:cs="Times New Roman"/>
          <w:spacing w:val="-1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wysokościowe</w:t>
      </w:r>
      <w:r w:rsidRPr="00666564">
        <w:rPr>
          <w:rFonts w:cs="Times New Roman"/>
          <w:spacing w:val="-1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5" w:after="0" w:line="245" w:lineRule="auto"/>
        <w:ind w:left="181" w:firstLine="708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Różnice</w:t>
      </w:r>
      <w:r w:rsidRPr="00666564">
        <w:rPr>
          <w:rFonts w:cs="Times New Roman"/>
          <w:spacing w:val="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pomiędzy</w:t>
      </w:r>
      <w:r w:rsidRPr="00666564">
        <w:rPr>
          <w:rFonts w:cs="Times New Roman"/>
          <w:spacing w:val="2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rzędnymi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wysokościowymi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z w:val="20"/>
          <w:szCs w:val="20"/>
        </w:rPr>
        <w:t xml:space="preserve"> i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rzędnymi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projektowanymi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powinny</w:t>
      </w:r>
      <w:r w:rsidRPr="00666564">
        <w:rPr>
          <w:rFonts w:cs="Times New Roman"/>
          <w:spacing w:val="87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przekraczać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+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1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cm,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-2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2"/>
          <w:sz w:val="20"/>
          <w:szCs w:val="20"/>
        </w:rPr>
        <w:t>cm</w:t>
      </w:r>
      <w:proofErr w:type="spellEnd"/>
      <w:r w:rsidRPr="00666564">
        <w:rPr>
          <w:rFonts w:cs="Times New Roman"/>
          <w:spacing w:val="-2"/>
          <w:sz w:val="20"/>
          <w:szCs w:val="20"/>
        </w:rPr>
        <w:t>.</w:t>
      </w:r>
    </w:p>
    <w:p w:rsidR="00666564" w:rsidRPr="00666564" w:rsidRDefault="00666564" w:rsidP="00666564">
      <w:pPr>
        <w:numPr>
          <w:ilvl w:val="2"/>
          <w:numId w:val="7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Ukształtowanie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osi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-1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ulepszonego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podłoża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889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Oś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z w:val="20"/>
          <w:szCs w:val="20"/>
        </w:rPr>
        <w:t xml:space="preserve"> w</w:t>
      </w:r>
      <w:r w:rsidRPr="00666564">
        <w:rPr>
          <w:rFonts w:cs="Times New Roman"/>
          <w:spacing w:val="-1"/>
          <w:sz w:val="20"/>
          <w:szCs w:val="20"/>
        </w:rPr>
        <w:t xml:space="preserve"> planie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może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przesunięta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stosunku</w:t>
      </w:r>
      <w:r w:rsidRPr="00666564">
        <w:rPr>
          <w:rFonts w:cs="Times New Roman"/>
          <w:sz w:val="20"/>
          <w:szCs w:val="20"/>
        </w:rPr>
        <w:t xml:space="preserve"> do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osi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projektowanej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więcej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niż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Symbol"/>
          <w:sz w:val="20"/>
          <w:szCs w:val="20"/>
        </w:rPr>
        <w:t></w:t>
      </w:r>
      <w:r w:rsidRPr="00666564">
        <w:rPr>
          <w:rFonts w:cs="Symbol"/>
          <w:spacing w:val="2"/>
          <w:sz w:val="20"/>
          <w:szCs w:val="20"/>
        </w:rPr>
        <w:t></w:t>
      </w:r>
      <w:r w:rsidRPr="00666564">
        <w:rPr>
          <w:rFonts w:cs="Times New Roman"/>
          <w:sz w:val="20"/>
          <w:szCs w:val="20"/>
        </w:rPr>
        <w:t>5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110" w:lineRule="exact"/>
        <w:rPr>
          <w:rFonts w:cs="Times New Roman"/>
          <w:sz w:val="11"/>
          <w:szCs w:val="11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81"/>
        <w:rPr>
          <w:rFonts w:cs="Times New Roman"/>
          <w:sz w:val="20"/>
          <w:szCs w:val="20"/>
        </w:rPr>
      </w:pPr>
      <w:proofErr w:type="spellStart"/>
      <w:r w:rsidRPr="00666564">
        <w:rPr>
          <w:rFonts w:cs="Times New Roman"/>
          <w:spacing w:val="-2"/>
          <w:sz w:val="20"/>
          <w:szCs w:val="20"/>
        </w:rPr>
        <w:t>cm</w:t>
      </w:r>
      <w:proofErr w:type="spellEnd"/>
      <w:r w:rsidRPr="00666564">
        <w:rPr>
          <w:rFonts w:cs="Times New Roman"/>
          <w:spacing w:val="-2"/>
          <w:sz w:val="20"/>
          <w:szCs w:val="20"/>
        </w:rPr>
        <w:t>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181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6.4.7.</w:t>
      </w:r>
      <w:r w:rsidRPr="00666564">
        <w:rPr>
          <w:rFonts w:cs="Times New Roman"/>
          <w:b/>
          <w:bCs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Grubość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ulepszonego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podłoża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889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Grubość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może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się</w:t>
      </w:r>
      <w:r w:rsidRPr="00666564">
        <w:rPr>
          <w:rFonts w:cs="Times New Roman"/>
          <w:spacing w:val="4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różnić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grubości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projektowanej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więcej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niż:</w:t>
      </w:r>
    </w:p>
    <w:p w:rsidR="00666564" w:rsidRPr="00666564" w:rsidRDefault="00666564" w:rsidP="00666564">
      <w:pPr>
        <w:numPr>
          <w:ilvl w:val="0"/>
          <w:numId w:val="6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115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dla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zasadniczej</w:t>
      </w:r>
      <w:r w:rsidRPr="00666564">
        <w:rPr>
          <w:rFonts w:cs="Times New Roman"/>
          <w:spacing w:val="43"/>
          <w:sz w:val="20"/>
          <w:szCs w:val="20"/>
        </w:rPr>
        <w:t xml:space="preserve"> </w:t>
      </w:r>
      <w:r w:rsidRPr="00666564">
        <w:rPr>
          <w:rFonts w:cs="Symbol"/>
          <w:sz w:val="20"/>
          <w:szCs w:val="20"/>
        </w:rPr>
        <w:t></w:t>
      </w:r>
      <w:r w:rsidRPr="00666564">
        <w:rPr>
          <w:rFonts w:cs="Symbol"/>
          <w:spacing w:val="-5"/>
          <w:sz w:val="20"/>
          <w:szCs w:val="20"/>
        </w:rPr>
        <w:t></w:t>
      </w:r>
      <w:r w:rsidRPr="00666564">
        <w:rPr>
          <w:rFonts w:cs="Times New Roman"/>
          <w:sz w:val="20"/>
          <w:szCs w:val="20"/>
        </w:rPr>
        <w:t>10%,</w:t>
      </w:r>
    </w:p>
    <w:p w:rsidR="00666564" w:rsidRPr="00666564" w:rsidRDefault="00666564" w:rsidP="00666564">
      <w:pPr>
        <w:numPr>
          <w:ilvl w:val="0"/>
          <w:numId w:val="6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hanging="115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dla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pomocniczej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+10%,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-15%.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181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6.4.8.</w:t>
      </w:r>
      <w:r w:rsidRPr="00666564">
        <w:rPr>
          <w:rFonts w:cs="Times New Roman"/>
          <w:b/>
          <w:bCs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Nośność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</w:p>
    <w:p w:rsidR="00666564" w:rsidRPr="00666564" w:rsidRDefault="00666564" w:rsidP="00666564">
      <w:pPr>
        <w:numPr>
          <w:ilvl w:val="0"/>
          <w:numId w:val="5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123" w:after="0" w:line="240" w:lineRule="auto"/>
        <w:ind w:firstLine="0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moduł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odkształcenia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wg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BN-64/8931-02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[27]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powinien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zgodny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podanym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tablicy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4,</w:t>
      </w:r>
    </w:p>
    <w:p w:rsidR="00666564" w:rsidRPr="00666564" w:rsidRDefault="00666564" w:rsidP="00666564">
      <w:pPr>
        <w:numPr>
          <w:ilvl w:val="0"/>
          <w:numId w:val="5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2" w:after="0" w:line="479" w:lineRule="auto"/>
        <w:ind w:right="1663" w:firstLine="0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ugięcie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sprężyste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wg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BN-70/8931-06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[29]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powinno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zgodne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podanym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tablicy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4.</w:t>
      </w:r>
      <w:r w:rsidRPr="00666564">
        <w:rPr>
          <w:rFonts w:cs="Times New Roman"/>
          <w:spacing w:val="61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Tablica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4.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Cechy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9" w:after="0" w:line="130" w:lineRule="exact"/>
        <w:rPr>
          <w:rFonts w:cs="Times New Roman"/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5"/>
        <w:gridCol w:w="1274"/>
        <w:gridCol w:w="1258"/>
        <w:gridCol w:w="1304"/>
        <w:gridCol w:w="1237"/>
        <w:gridCol w:w="1231"/>
      </w:tblGrid>
      <w:tr w:rsidR="00666564" w:rsidRPr="00666564">
        <w:trPr>
          <w:trHeight w:hRule="exact" w:val="250"/>
        </w:trPr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exact"/>
              <w:rPr>
                <w:rFonts w:cs="Times New Roman"/>
                <w:sz w:val="24"/>
                <w:szCs w:val="24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auto"/>
              <w:ind w:left="71" w:right="74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2"/>
                <w:sz w:val="20"/>
                <w:szCs w:val="20"/>
              </w:rPr>
              <w:t>P</w:t>
            </w:r>
            <w:r w:rsidRPr="00666564">
              <w:rPr>
                <w:rFonts w:cs="Times New Roman"/>
                <w:spacing w:val="1"/>
                <w:sz w:val="20"/>
                <w:szCs w:val="20"/>
              </w:rPr>
              <w:t>odb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u</w:t>
            </w:r>
            <w:r w:rsidRPr="00666564">
              <w:rPr>
                <w:rFonts w:cs="Times New Roman"/>
                <w:spacing w:val="1"/>
                <w:sz w:val="20"/>
                <w:szCs w:val="20"/>
              </w:rPr>
              <w:t>do</w:t>
            </w:r>
            <w:r w:rsidRPr="00666564">
              <w:rPr>
                <w:rFonts w:cs="Times New Roman"/>
                <w:spacing w:val="-6"/>
                <w:sz w:val="20"/>
                <w:szCs w:val="20"/>
              </w:rPr>
              <w:t>w</w:t>
            </w:r>
            <w:r w:rsidRPr="00666564">
              <w:rPr>
                <w:rFonts w:cs="Times New Roman"/>
                <w:sz w:val="20"/>
                <w:szCs w:val="20"/>
              </w:rPr>
              <w:t>a</w:t>
            </w:r>
            <w:r w:rsidRPr="00666564">
              <w:rPr>
                <w:rFonts w:cs="Times New Roman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z</w:t>
            </w:r>
            <w:r w:rsidRPr="00666564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o</w:t>
            </w:r>
            <w:r w:rsidRPr="00666564">
              <w:rPr>
                <w:rFonts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wskaźniku</w:t>
            </w:r>
            <w:r w:rsidRPr="00666564">
              <w:rPr>
                <w:rFonts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w</w:t>
            </w:r>
            <w:r w:rsidRPr="00666564">
              <w:rPr>
                <w:rFonts w:cs="Times New Roman"/>
                <w:spacing w:val="-2"/>
                <w:position w:val="-3"/>
                <w:sz w:val="13"/>
                <w:szCs w:val="13"/>
              </w:rPr>
              <w:t>noś</w:t>
            </w:r>
            <w:r w:rsidRPr="00666564">
              <w:rPr>
                <w:rFonts w:cs="Times New Roman"/>
                <w:spacing w:val="11"/>
                <w:position w:val="-3"/>
                <w:sz w:val="13"/>
                <w:szCs w:val="13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nie</w:t>
            </w:r>
            <w:r w:rsidRPr="00666564">
              <w:rPr>
                <w:rFonts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mniejszym</w:t>
            </w:r>
            <w:r w:rsidRPr="00666564">
              <w:rPr>
                <w:rFonts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niż,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4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6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942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Wymagane</w:t>
            </w:r>
            <w:r w:rsidRPr="00666564">
              <w:rPr>
                <w:rFonts w:cs="Times New Roman"/>
                <w:spacing w:val="-13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cechy</w:t>
            </w:r>
            <w:r w:rsidRPr="00666564">
              <w:rPr>
                <w:rFonts w:cs="Times New Roman"/>
                <w:spacing w:val="-1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podbudowy</w:t>
            </w:r>
          </w:p>
        </w:tc>
      </w:tr>
      <w:tr w:rsidR="00666564" w:rsidRPr="00666564">
        <w:trPr>
          <w:trHeight w:hRule="exact" w:val="1190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9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 w:right="109" w:firstLine="1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Wskaźnik</w:t>
            </w:r>
            <w:r w:rsidRPr="00666564">
              <w:rPr>
                <w:rFonts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w w:val="95"/>
                <w:sz w:val="20"/>
                <w:szCs w:val="20"/>
              </w:rPr>
              <w:t>zagęszczenia</w:t>
            </w:r>
            <w:r w:rsidRPr="00666564">
              <w:rPr>
                <w:rFonts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I</w:t>
            </w:r>
            <w:r w:rsidRPr="00666564">
              <w:rPr>
                <w:rFonts w:cs="Times New Roman"/>
                <w:position w:val="-3"/>
                <w:sz w:val="13"/>
                <w:szCs w:val="13"/>
              </w:rPr>
              <w:t xml:space="preserve">S   </w:t>
            </w:r>
            <w:r w:rsidRPr="00666564">
              <w:rPr>
                <w:rFonts w:cs="Times New Roman"/>
                <w:spacing w:val="14"/>
                <w:position w:val="-3"/>
                <w:sz w:val="13"/>
                <w:szCs w:val="13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nie</w:t>
            </w:r>
            <w:r w:rsidRPr="00666564">
              <w:rPr>
                <w:rFonts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mniejszy</w:t>
            </w:r>
            <w:r w:rsidRPr="00666564">
              <w:rPr>
                <w:rFonts w:cs="Times New Roman"/>
                <w:spacing w:val="-1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niż</w:t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50" w:lineRule="exact"/>
              <w:rPr>
                <w:rFonts w:cs="Times New Roman"/>
                <w:sz w:val="15"/>
                <w:szCs w:val="15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auto"/>
              <w:ind w:left="246" w:right="247" w:firstLine="199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Maksymalne</w:t>
            </w:r>
            <w:r w:rsidRPr="00666564">
              <w:rPr>
                <w:rFonts w:cs="Times New Roman"/>
                <w:spacing w:val="-1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ugięcie</w:t>
            </w:r>
            <w:r w:rsidRPr="00666564">
              <w:rPr>
                <w:rFonts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sprężyste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pod</w:t>
            </w:r>
            <w:r w:rsidRPr="00666564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kołem,</w:t>
            </w:r>
            <w:r w:rsidRPr="0066656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mm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79" w:after="0" w:line="245" w:lineRule="auto"/>
              <w:ind w:left="107" w:right="122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Minimalny</w:t>
            </w:r>
            <w:r w:rsidRPr="00666564">
              <w:rPr>
                <w:rFonts w:cs="Times New Roman"/>
                <w:spacing w:val="-1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moduł</w:t>
            </w:r>
            <w:r w:rsidRPr="00666564">
              <w:rPr>
                <w:rFonts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1"/>
                <w:sz w:val="20"/>
                <w:szCs w:val="20"/>
              </w:rPr>
              <w:t>odkształ</w:t>
            </w:r>
            <w:proofErr w:type="spellEnd"/>
            <w:r w:rsidRPr="00666564">
              <w:rPr>
                <w:rFonts w:cs="Times New Roman"/>
                <w:spacing w:val="-1"/>
                <w:sz w:val="20"/>
                <w:szCs w:val="20"/>
              </w:rPr>
              <w:t>-</w:t>
            </w:r>
            <w:r w:rsidRPr="00666564">
              <w:rPr>
                <w:rFonts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1"/>
                <w:sz w:val="20"/>
                <w:szCs w:val="20"/>
              </w:rPr>
              <w:t>cenia</w:t>
            </w:r>
            <w:proofErr w:type="spellEnd"/>
            <w:r w:rsidRPr="0066656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mierzony</w:t>
            </w:r>
            <w:r w:rsidRPr="00666564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płytą</w:t>
            </w:r>
            <w:r w:rsidRPr="00666564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o</w:t>
            </w:r>
            <w:r w:rsidRPr="00666564">
              <w:rPr>
                <w:rFonts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średnicy</w:t>
            </w:r>
            <w:r w:rsidRPr="00666564"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30</w:t>
            </w:r>
            <w:r w:rsidRPr="00666564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cm,</w:t>
            </w:r>
            <w:r w:rsidRPr="00666564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66564">
              <w:rPr>
                <w:rFonts w:cs="Times New Roman"/>
                <w:sz w:val="20"/>
                <w:szCs w:val="20"/>
              </w:rPr>
              <w:t>MPa</w:t>
            </w:r>
            <w:proofErr w:type="spellEnd"/>
          </w:p>
        </w:tc>
      </w:tr>
      <w:tr w:rsidR="00666564" w:rsidRPr="00666564">
        <w:trPr>
          <w:trHeight w:hRule="exact" w:val="410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79" w:after="0" w:line="245" w:lineRule="auto"/>
              <w:ind w:left="107" w:right="12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79" w:after="0" w:line="245" w:lineRule="auto"/>
              <w:ind w:left="107" w:right="12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370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40</w:t>
            </w:r>
            <w:r w:rsidRPr="00666564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1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399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50</w:t>
            </w:r>
            <w:r w:rsidRPr="00666564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1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123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6" w:lineRule="auto"/>
              <w:ind w:left="164" w:right="141" w:hanging="20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od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2"/>
                <w:sz w:val="16"/>
                <w:szCs w:val="16"/>
              </w:rPr>
              <w:t>pierwszego</w:t>
            </w:r>
            <w:r w:rsidRPr="00666564">
              <w:rPr>
                <w:rFonts w:cs="Times New Roman"/>
                <w:spacing w:val="28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position w:val="2"/>
                <w:sz w:val="16"/>
                <w:szCs w:val="16"/>
              </w:rPr>
              <w:t>obciążenia</w:t>
            </w:r>
            <w:r w:rsidRPr="00666564">
              <w:rPr>
                <w:rFonts w:cs="Times New Roman"/>
                <w:spacing w:val="1"/>
                <w:position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position w:val="2"/>
                <w:sz w:val="16"/>
                <w:szCs w:val="16"/>
              </w:rPr>
              <w:t>E</w:t>
            </w:r>
            <w:r w:rsidRPr="00666564">
              <w:rPr>
                <w:rFonts w:cs="Times New Roman"/>
                <w:sz w:val="11"/>
                <w:szCs w:val="11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6" w:lineRule="auto"/>
              <w:ind w:left="164" w:right="167" w:firstLine="57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16"/>
                <w:szCs w:val="16"/>
              </w:rPr>
              <w:t>od</w:t>
            </w:r>
            <w:r w:rsidRPr="00666564"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sz w:val="16"/>
                <w:szCs w:val="16"/>
              </w:rPr>
              <w:t>drugiego</w:t>
            </w:r>
            <w:r w:rsidRPr="00666564">
              <w:rPr>
                <w:rFonts w:cs="Times New Roman"/>
                <w:spacing w:val="24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spacing w:val="-1"/>
                <w:position w:val="2"/>
                <w:sz w:val="16"/>
                <w:szCs w:val="16"/>
              </w:rPr>
              <w:t>obciążenia</w:t>
            </w:r>
            <w:r w:rsidRPr="00666564">
              <w:rPr>
                <w:rFonts w:cs="Times New Roman"/>
                <w:spacing w:val="1"/>
                <w:position w:val="2"/>
                <w:sz w:val="16"/>
                <w:szCs w:val="16"/>
              </w:rPr>
              <w:t xml:space="preserve"> </w:t>
            </w:r>
            <w:r w:rsidRPr="00666564">
              <w:rPr>
                <w:rFonts w:cs="Times New Roman"/>
                <w:position w:val="2"/>
                <w:sz w:val="16"/>
                <w:szCs w:val="16"/>
              </w:rPr>
              <w:t>E</w:t>
            </w:r>
            <w:r w:rsidRPr="00666564">
              <w:rPr>
                <w:rFonts w:cs="Times New Roman"/>
                <w:sz w:val="11"/>
                <w:szCs w:val="11"/>
              </w:rPr>
              <w:t>2</w:t>
            </w:r>
          </w:p>
        </w:tc>
      </w:tr>
      <w:tr w:rsidR="00666564" w:rsidRPr="00666564">
        <w:trPr>
          <w:trHeight w:hRule="exact" w:val="328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421" w:right="42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433" w:right="434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424" w:right="42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1,40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452" w:right="44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1,60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444" w:right="43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436" w:right="439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120</w:t>
            </w:r>
          </w:p>
        </w:tc>
      </w:tr>
      <w:tr w:rsidR="00666564" w:rsidRPr="00666564">
        <w:trPr>
          <w:trHeight w:hRule="exact" w:val="235"/>
        </w:trPr>
        <w:tc>
          <w:tcPr>
            <w:tcW w:w="12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421" w:right="42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433" w:right="434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2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424" w:right="42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1,25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452" w:right="44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1,40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444" w:right="43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436" w:right="439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140</w:t>
            </w:r>
          </w:p>
        </w:tc>
      </w:tr>
      <w:tr w:rsidR="00666564" w:rsidRPr="00666564">
        <w:trPr>
          <w:trHeight w:hRule="exact" w:val="293"/>
        </w:trPr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421" w:right="42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433" w:right="434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1,03</w:t>
            </w:r>
          </w:p>
        </w:tc>
        <w:tc>
          <w:tcPr>
            <w:tcW w:w="1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424" w:right="42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1,10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452" w:right="445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1,20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444" w:right="437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436" w:right="439"/>
              <w:jc w:val="center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180</w:t>
            </w:r>
          </w:p>
        </w:tc>
      </w:tr>
    </w:tbl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" w:after="0" w:line="180" w:lineRule="exact"/>
        <w:rPr>
          <w:rFonts w:cs="Times New Roman"/>
          <w:sz w:val="18"/>
          <w:szCs w:val="18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33"/>
        <w:jc w:val="right"/>
        <w:rPr>
          <w:rFonts w:cs="Times New Roman"/>
          <w:sz w:val="20"/>
          <w:szCs w:val="20"/>
        </w:rPr>
      </w:pPr>
      <w:r w:rsidRPr="00666564">
        <w:rPr>
          <w:rFonts w:cs="Times New Roman"/>
          <w:w w:val="95"/>
          <w:sz w:val="20"/>
          <w:szCs w:val="20"/>
        </w:rPr>
        <w:t>38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33"/>
        <w:jc w:val="right"/>
        <w:rPr>
          <w:rFonts w:cs="Times New Roman"/>
          <w:sz w:val="20"/>
          <w:szCs w:val="20"/>
        </w:rPr>
        <w:sectPr w:rsidR="00666564" w:rsidRPr="00666564">
          <w:type w:val="continuous"/>
          <w:pgSz w:w="11900" w:h="16840"/>
          <w:pgMar w:top="1180" w:right="1280" w:bottom="280" w:left="1520" w:header="708" w:footer="708" w:gutter="0"/>
          <w:cols w:space="708" w:equalWidth="0">
            <w:col w:w="9100"/>
          </w:cols>
          <w:noEndnote/>
        </w:sect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" w:after="0" w:line="200" w:lineRule="exact"/>
        <w:rPr>
          <w:rFonts w:cs="Times New Roman"/>
          <w:sz w:val="20"/>
          <w:szCs w:val="20"/>
        </w:rPr>
      </w:pPr>
    </w:p>
    <w:p w:rsidR="00666564" w:rsidRPr="00666564" w:rsidRDefault="00666564" w:rsidP="00666564">
      <w:pPr>
        <w:numPr>
          <w:ilvl w:val="1"/>
          <w:numId w:val="4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pacing w:val="-1"/>
          <w:sz w:val="20"/>
          <w:szCs w:val="20"/>
        </w:rPr>
        <w:t>Zasady</w:t>
      </w:r>
      <w:r w:rsidRPr="00666564">
        <w:rPr>
          <w:rFonts w:cs="Times New Roman"/>
          <w:b/>
          <w:bCs/>
          <w:spacing w:val="-9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post</w:t>
      </w:r>
      <w:r w:rsidRPr="00666564">
        <w:rPr>
          <w:rFonts w:cs="Times New Roman"/>
          <w:sz w:val="20"/>
          <w:szCs w:val="20"/>
        </w:rPr>
        <w:t>ę</w:t>
      </w:r>
      <w:r w:rsidRPr="00666564">
        <w:rPr>
          <w:rFonts w:cs="Times New Roman"/>
          <w:b/>
          <w:bCs/>
          <w:sz w:val="20"/>
          <w:szCs w:val="20"/>
        </w:rPr>
        <w:t>powania</w:t>
      </w:r>
      <w:r w:rsidRPr="00666564">
        <w:rPr>
          <w:rFonts w:cs="Times New Roman"/>
          <w:b/>
          <w:bCs/>
          <w:spacing w:val="-9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z</w:t>
      </w:r>
      <w:r w:rsidRPr="00666564">
        <w:rPr>
          <w:rFonts w:cs="Times New Roman"/>
          <w:b/>
          <w:bCs/>
          <w:spacing w:val="-9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wadliwie</w:t>
      </w:r>
      <w:r w:rsidRPr="00666564">
        <w:rPr>
          <w:rFonts w:cs="Times New Roman"/>
          <w:b/>
          <w:bCs/>
          <w:spacing w:val="-9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wykonanymi</w:t>
      </w:r>
      <w:r w:rsidRPr="00666564">
        <w:rPr>
          <w:rFonts w:cs="Times New Roman"/>
          <w:b/>
          <w:bCs/>
          <w:spacing w:val="-9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2"/>
          <w:sz w:val="20"/>
          <w:szCs w:val="20"/>
        </w:rPr>
        <w:t>odcinkami</w:t>
      </w:r>
      <w:r w:rsidRPr="00666564">
        <w:rPr>
          <w:rFonts w:cs="Times New Roman"/>
          <w:b/>
          <w:bCs/>
          <w:spacing w:val="-10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podbudowy</w:t>
      </w:r>
    </w:p>
    <w:p w:rsidR="00666564" w:rsidRPr="00666564" w:rsidRDefault="00666564" w:rsidP="00666564">
      <w:pPr>
        <w:numPr>
          <w:ilvl w:val="2"/>
          <w:numId w:val="4"/>
        </w:numPr>
        <w:tabs>
          <w:tab w:val="left" w:pos="606"/>
        </w:tabs>
        <w:kinsoku w:val="0"/>
        <w:overflowPunct w:val="0"/>
        <w:autoSpaceDE w:val="0"/>
        <w:autoSpaceDN w:val="0"/>
        <w:adjustRightInd w:val="0"/>
        <w:spacing w:before="123" w:after="0" w:line="240" w:lineRule="auto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2"/>
          <w:sz w:val="20"/>
          <w:szCs w:val="20"/>
        </w:rPr>
        <w:t>Niewłaściwe</w:t>
      </w:r>
      <w:r w:rsidRPr="00666564">
        <w:rPr>
          <w:rFonts w:cs="Times New Roman"/>
          <w:spacing w:val="-1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cechy</w:t>
      </w:r>
      <w:r w:rsidRPr="00666564">
        <w:rPr>
          <w:rFonts w:cs="Times New Roman"/>
          <w:spacing w:val="-1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geometryczne</w:t>
      </w:r>
      <w:r w:rsidRPr="00666564">
        <w:rPr>
          <w:rFonts w:cs="Times New Roman"/>
          <w:spacing w:val="-1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809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Wszystkie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powierzchnie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podbudowy,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które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wykazują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większe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odchylenia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</w:t>
      </w:r>
      <w:r w:rsidRPr="00666564">
        <w:rPr>
          <w:rFonts w:cs="Times New Roman"/>
          <w:spacing w:val="4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określonych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punkcie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5" w:after="0" w:line="245" w:lineRule="auto"/>
        <w:ind w:left="101" w:right="129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6.4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powinny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naprawione</w:t>
      </w:r>
      <w:r w:rsidRPr="00666564">
        <w:rPr>
          <w:rFonts w:cs="Times New Roman"/>
          <w:sz w:val="20"/>
          <w:szCs w:val="20"/>
        </w:rPr>
        <w:t xml:space="preserve"> przez </w:t>
      </w:r>
      <w:r w:rsidRPr="00666564">
        <w:rPr>
          <w:rFonts w:cs="Times New Roman"/>
          <w:spacing w:val="-1"/>
          <w:sz w:val="20"/>
          <w:szCs w:val="20"/>
        </w:rPr>
        <w:t>spulchnienie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lub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zerwanie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głębokości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co </w:t>
      </w:r>
      <w:r w:rsidRPr="00666564">
        <w:rPr>
          <w:rFonts w:cs="Times New Roman"/>
          <w:spacing w:val="-1"/>
          <w:sz w:val="20"/>
          <w:szCs w:val="20"/>
        </w:rPr>
        <w:t>najmniej</w:t>
      </w:r>
      <w:r w:rsidRPr="00666564">
        <w:rPr>
          <w:rFonts w:cs="Times New Roman"/>
          <w:sz w:val="20"/>
          <w:szCs w:val="20"/>
        </w:rPr>
        <w:t xml:space="preserve"> 10</w:t>
      </w:r>
      <w:r w:rsidRPr="00666564">
        <w:rPr>
          <w:rFonts w:cs="Times New Roman"/>
          <w:spacing w:val="-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cm,</w:t>
      </w:r>
      <w:r w:rsidRPr="00666564">
        <w:rPr>
          <w:rFonts w:cs="Times New Roman"/>
          <w:spacing w:val="-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 xml:space="preserve">wyrównane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4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powtórnie</w:t>
      </w:r>
      <w:r w:rsidRPr="00666564">
        <w:rPr>
          <w:rFonts w:cs="Times New Roman"/>
          <w:spacing w:val="4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zagęszczone.</w:t>
      </w:r>
      <w:r w:rsidRPr="00666564">
        <w:rPr>
          <w:rFonts w:cs="Times New Roman"/>
          <w:spacing w:val="4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Dodanie</w:t>
      </w:r>
      <w:r w:rsidRPr="00666564">
        <w:rPr>
          <w:rFonts w:cs="Times New Roman"/>
          <w:spacing w:val="4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nowego</w:t>
      </w:r>
      <w:r w:rsidRPr="00666564">
        <w:rPr>
          <w:rFonts w:cs="Times New Roman"/>
          <w:spacing w:val="4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materiału</w:t>
      </w:r>
      <w:r w:rsidRPr="00666564">
        <w:rPr>
          <w:rFonts w:cs="Times New Roman"/>
          <w:spacing w:val="4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bez</w:t>
      </w:r>
      <w:r w:rsidRPr="00666564">
        <w:rPr>
          <w:rFonts w:cs="Times New Roman"/>
          <w:spacing w:val="4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spulchnienia</w:t>
      </w:r>
      <w:r w:rsidRPr="00666564">
        <w:rPr>
          <w:rFonts w:cs="Times New Roman"/>
          <w:spacing w:val="42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wykonanej</w:t>
      </w:r>
      <w:r w:rsidRPr="00666564">
        <w:rPr>
          <w:rFonts w:cs="Times New Roman"/>
          <w:spacing w:val="4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warstwy</w:t>
      </w:r>
      <w:r w:rsidRPr="00666564">
        <w:rPr>
          <w:rFonts w:cs="Times New Roman"/>
          <w:spacing w:val="3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jest</w:t>
      </w:r>
      <w:r w:rsidRPr="00666564">
        <w:rPr>
          <w:rFonts w:cs="Times New Roman"/>
          <w:spacing w:val="65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niedopuszczalne.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01" w:right="130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Jeżeli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szerokość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jest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mniejsza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szerokości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projektowanej</w:t>
      </w:r>
      <w:r w:rsidRPr="00666564">
        <w:rPr>
          <w:rFonts w:cs="Times New Roman"/>
          <w:spacing w:val="3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więcej</w:t>
      </w:r>
      <w:r w:rsidRPr="00666564">
        <w:rPr>
          <w:rFonts w:cs="Times New Roman"/>
          <w:spacing w:val="3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niż</w:t>
      </w:r>
      <w:r w:rsidRPr="00666564">
        <w:rPr>
          <w:rFonts w:cs="Times New Roman"/>
          <w:spacing w:val="3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5</w:t>
      </w:r>
      <w:r w:rsidRPr="00666564">
        <w:rPr>
          <w:rFonts w:cs="Times New Roman"/>
          <w:spacing w:val="3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cm</w:t>
      </w:r>
      <w:r w:rsidRPr="00666564">
        <w:rPr>
          <w:rFonts w:cs="Times New Roman"/>
          <w:spacing w:val="2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3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</w:t>
      </w:r>
      <w:r w:rsidRPr="00666564">
        <w:rPr>
          <w:rFonts w:cs="Times New Roman"/>
          <w:spacing w:val="71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zapewnia</w:t>
      </w:r>
      <w:r w:rsidRPr="00666564">
        <w:rPr>
          <w:rFonts w:cs="Times New Roman"/>
          <w:spacing w:val="2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podparcia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warstwom</w:t>
      </w:r>
      <w:r w:rsidRPr="00666564">
        <w:rPr>
          <w:rFonts w:cs="Times New Roman"/>
          <w:spacing w:val="1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wyżej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leżącym,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to</w:t>
      </w:r>
      <w:r w:rsidRPr="00666564">
        <w:rPr>
          <w:rFonts w:cs="Times New Roman"/>
          <w:spacing w:val="22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Wykonawca</w:t>
      </w:r>
      <w:r w:rsidRPr="00666564">
        <w:rPr>
          <w:rFonts w:cs="Times New Roman"/>
          <w:spacing w:val="2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powinien</w:t>
      </w:r>
      <w:r w:rsidRPr="00666564">
        <w:rPr>
          <w:rFonts w:cs="Times New Roman"/>
          <w:spacing w:val="2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2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własny</w:t>
      </w:r>
      <w:r w:rsidRPr="00666564">
        <w:rPr>
          <w:rFonts w:cs="Times New Roman"/>
          <w:spacing w:val="1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koszt</w:t>
      </w:r>
      <w:r w:rsidRPr="00666564">
        <w:rPr>
          <w:rFonts w:cs="Times New Roman"/>
          <w:spacing w:val="2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poszerzyć</w:t>
      </w:r>
      <w:r w:rsidRPr="00666564">
        <w:rPr>
          <w:rFonts w:cs="Times New Roman"/>
          <w:spacing w:val="77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podbudowę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przez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spulchnienie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warstwy</w:t>
      </w:r>
      <w:r w:rsidRPr="00666564">
        <w:rPr>
          <w:rFonts w:cs="Times New Roman"/>
          <w:spacing w:val="4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pełną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grubość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połowy</w:t>
      </w:r>
      <w:r w:rsidRPr="00666564">
        <w:rPr>
          <w:rFonts w:cs="Times New Roman"/>
          <w:spacing w:val="4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szerokości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pasa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ruchu,</w:t>
      </w:r>
      <w:r w:rsidRPr="00666564">
        <w:rPr>
          <w:rFonts w:cs="Times New Roman"/>
          <w:spacing w:val="4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dołożenie</w:t>
      </w:r>
      <w:r w:rsidRPr="00666564">
        <w:rPr>
          <w:rFonts w:cs="Times New Roman"/>
          <w:spacing w:val="7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materiału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powtórne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zagęszczenie.</w:t>
      </w:r>
    </w:p>
    <w:p w:rsidR="00666564" w:rsidRPr="00666564" w:rsidRDefault="00666564" w:rsidP="00666564">
      <w:pPr>
        <w:numPr>
          <w:ilvl w:val="2"/>
          <w:numId w:val="3"/>
        </w:numPr>
        <w:tabs>
          <w:tab w:val="left" w:pos="606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2"/>
          <w:sz w:val="20"/>
          <w:szCs w:val="20"/>
        </w:rPr>
        <w:t>Niewłaściwa</w:t>
      </w:r>
      <w:r w:rsidRPr="00666564">
        <w:rPr>
          <w:rFonts w:cs="Times New Roman"/>
          <w:spacing w:val="-1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grubość</w:t>
      </w:r>
      <w:r w:rsidRPr="00666564">
        <w:rPr>
          <w:rFonts w:cs="Times New Roman"/>
          <w:spacing w:val="-1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5" w:after="0" w:line="245" w:lineRule="auto"/>
        <w:ind w:left="101" w:right="128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Na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wszystkich</w:t>
      </w:r>
      <w:r w:rsidRPr="00666564">
        <w:rPr>
          <w:rFonts w:cs="Times New Roman"/>
          <w:spacing w:val="2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powierzchniach</w:t>
      </w:r>
      <w:r w:rsidRPr="00666564">
        <w:rPr>
          <w:rFonts w:cs="Times New Roman"/>
          <w:spacing w:val="2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wadliwych</w:t>
      </w:r>
      <w:r w:rsidRPr="00666564">
        <w:rPr>
          <w:rFonts w:cs="Times New Roman"/>
          <w:spacing w:val="2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</w:t>
      </w:r>
      <w:r w:rsidRPr="00666564">
        <w:rPr>
          <w:rFonts w:cs="Times New Roman"/>
          <w:spacing w:val="2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względem</w:t>
      </w:r>
      <w:r w:rsidRPr="00666564">
        <w:rPr>
          <w:rFonts w:cs="Times New Roman"/>
          <w:spacing w:val="1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grubości,</w:t>
      </w:r>
      <w:r w:rsidRPr="00666564">
        <w:rPr>
          <w:rFonts w:cs="Times New Roman"/>
          <w:spacing w:val="2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Wykonawca</w:t>
      </w:r>
      <w:r w:rsidRPr="00666564">
        <w:rPr>
          <w:rFonts w:cs="Times New Roman"/>
          <w:spacing w:val="22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</w:t>
      </w:r>
      <w:r w:rsidRPr="00666564">
        <w:rPr>
          <w:rFonts w:cs="Times New Roman"/>
          <w:spacing w:val="2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naprawę</w:t>
      </w:r>
      <w:r w:rsidRPr="00666564">
        <w:rPr>
          <w:rFonts w:cs="Times New Roman"/>
          <w:spacing w:val="5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podbudowy.</w:t>
      </w:r>
      <w:r w:rsidRPr="00666564">
        <w:rPr>
          <w:rFonts w:cs="Times New Roman"/>
          <w:spacing w:val="4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Powierzchnie</w:t>
      </w:r>
      <w:r w:rsidRPr="00666564">
        <w:rPr>
          <w:rFonts w:cs="Times New Roman"/>
          <w:spacing w:val="4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powinny</w:t>
      </w:r>
      <w:r w:rsidRPr="00666564">
        <w:rPr>
          <w:rFonts w:cs="Times New Roman"/>
          <w:spacing w:val="4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być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naprawione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przez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spulchnienie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lub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wybranie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warstwy</w:t>
      </w:r>
      <w:r w:rsidRPr="00666564">
        <w:rPr>
          <w:rFonts w:cs="Times New Roman"/>
          <w:spacing w:val="4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53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odpowiednią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głębokość,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zgodnie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decyzją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Inżyniera,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uzupełnione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nowym</w:t>
      </w:r>
      <w:r w:rsidRPr="00666564">
        <w:rPr>
          <w:rFonts w:cs="Times New Roman"/>
          <w:spacing w:val="4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materiałem</w:t>
      </w:r>
      <w:r w:rsidRPr="00666564">
        <w:rPr>
          <w:rFonts w:cs="Times New Roman"/>
          <w:spacing w:val="4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</w:t>
      </w:r>
      <w:r w:rsidRPr="00666564">
        <w:rPr>
          <w:rFonts w:cs="Times New Roman"/>
          <w:spacing w:val="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odpowiednich</w:t>
      </w:r>
      <w:r w:rsidRPr="00666564">
        <w:rPr>
          <w:rFonts w:cs="Times New Roman"/>
          <w:spacing w:val="7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właściwościach,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wyrównane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ponownie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zagęszczone.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01" w:right="129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Roboty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te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Wykonawca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własny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koszt.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1"/>
          <w:sz w:val="20"/>
          <w:szCs w:val="20"/>
        </w:rPr>
        <w:t xml:space="preserve">Po </w:t>
      </w:r>
      <w:r w:rsidRPr="00666564">
        <w:rPr>
          <w:rFonts w:cs="Times New Roman"/>
          <w:spacing w:val="-2"/>
          <w:sz w:val="20"/>
          <w:szCs w:val="20"/>
        </w:rPr>
        <w:t>wykonaniu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tych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robót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nastąpi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ponowny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pomiar</w:t>
      </w:r>
      <w:r w:rsidRPr="00666564">
        <w:rPr>
          <w:rFonts w:cs="Times New Roman"/>
          <w:spacing w:val="-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65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ocena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grubości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warstwy,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według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wyżej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podanych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zasad,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koszt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Wykonawcy.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666564" w:rsidRPr="00666564" w:rsidRDefault="00666564" w:rsidP="00666564">
      <w:pPr>
        <w:numPr>
          <w:ilvl w:val="2"/>
          <w:numId w:val="3"/>
        </w:numPr>
        <w:tabs>
          <w:tab w:val="left" w:pos="606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2"/>
          <w:sz w:val="20"/>
          <w:szCs w:val="20"/>
        </w:rPr>
        <w:t>Niewłaściwa</w:t>
      </w:r>
      <w:r w:rsidRPr="00666564">
        <w:rPr>
          <w:rFonts w:cs="Times New Roman"/>
          <w:spacing w:val="-1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nośność</w:t>
      </w:r>
      <w:r w:rsidRPr="00666564">
        <w:rPr>
          <w:rFonts w:cs="Times New Roman"/>
          <w:spacing w:val="-1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5" w:after="0" w:line="245" w:lineRule="auto"/>
        <w:ind w:left="101" w:right="126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Jeżeli</w:t>
      </w:r>
      <w:r w:rsidRPr="00666564">
        <w:rPr>
          <w:rFonts w:cs="Times New Roman"/>
          <w:spacing w:val="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nośność</w:t>
      </w:r>
      <w:r w:rsidRPr="00666564">
        <w:rPr>
          <w:rFonts w:cs="Times New Roman"/>
          <w:spacing w:val="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będzie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mniejsza</w:t>
      </w:r>
      <w:r w:rsidRPr="00666564">
        <w:rPr>
          <w:rFonts w:cs="Times New Roman"/>
          <w:spacing w:val="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wymaganej,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to</w:t>
      </w:r>
      <w:r w:rsidRPr="00666564">
        <w:rPr>
          <w:rFonts w:cs="Times New Roman"/>
          <w:spacing w:val="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Wykonawca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</w:t>
      </w:r>
      <w:r w:rsidRPr="00666564">
        <w:rPr>
          <w:rFonts w:cs="Times New Roman"/>
          <w:spacing w:val="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wszelkie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roboty</w:t>
      </w:r>
      <w:r w:rsidRPr="00666564">
        <w:rPr>
          <w:rFonts w:cs="Times New Roman"/>
          <w:spacing w:val="73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niezbędne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do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zapewnienia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wymaganej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nośności,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zalecone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przez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Inżyniera.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01" w:right="130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Koszty</w:t>
      </w:r>
      <w:r w:rsidRPr="00666564">
        <w:rPr>
          <w:rFonts w:cs="Times New Roman"/>
          <w:spacing w:val="2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tych</w:t>
      </w:r>
      <w:r w:rsidRPr="00666564">
        <w:rPr>
          <w:rFonts w:cs="Times New Roman"/>
          <w:spacing w:val="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dodatkowych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robót</w:t>
      </w:r>
      <w:r w:rsidRPr="00666564">
        <w:rPr>
          <w:rFonts w:cs="Times New Roman"/>
          <w:spacing w:val="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poniesie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Wykonawca</w:t>
      </w:r>
      <w:r w:rsidRPr="00666564">
        <w:rPr>
          <w:rFonts w:cs="Times New Roman"/>
          <w:spacing w:val="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z w:val="20"/>
          <w:szCs w:val="20"/>
        </w:rPr>
        <w:t xml:space="preserve">  </w:t>
      </w:r>
      <w:r w:rsidRPr="00666564">
        <w:rPr>
          <w:rFonts w:cs="Times New Roman"/>
          <w:spacing w:val="-2"/>
          <w:sz w:val="20"/>
          <w:szCs w:val="20"/>
        </w:rPr>
        <w:t>tylko</w:t>
      </w:r>
      <w:r w:rsidRPr="00666564">
        <w:rPr>
          <w:rFonts w:cs="Times New Roman"/>
          <w:spacing w:val="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wtedy,</w:t>
      </w:r>
      <w:r w:rsidRPr="00666564">
        <w:rPr>
          <w:rFonts w:cs="Times New Roman"/>
          <w:spacing w:val="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gdy</w:t>
      </w:r>
      <w:r w:rsidRPr="00666564">
        <w:rPr>
          <w:rFonts w:cs="Times New Roman"/>
          <w:sz w:val="20"/>
          <w:szCs w:val="20"/>
        </w:rPr>
        <w:t xml:space="preserve">  </w:t>
      </w:r>
      <w:r w:rsidRPr="00666564">
        <w:rPr>
          <w:rFonts w:cs="Times New Roman"/>
          <w:spacing w:val="-1"/>
          <w:sz w:val="20"/>
          <w:szCs w:val="20"/>
        </w:rPr>
        <w:t>zaniżenie</w:t>
      </w:r>
      <w:r w:rsidRPr="00666564">
        <w:rPr>
          <w:rFonts w:cs="Times New Roman"/>
          <w:spacing w:val="8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nośności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wynikło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niewłaściwego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wykonania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robót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przez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Wykonawcę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cs="Times New Roman"/>
          <w:sz w:val="24"/>
          <w:szCs w:val="24"/>
        </w:rPr>
      </w:pPr>
    </w:p>
    <w:p w:rsidR="00666564" w:rsidRPr="00666564" w:rsidRDefault="00666564" w:rsidP="00666564">
      <w:pPr>
        <w:numPr>
          <w:ilvl w:val="0"/>
          <w:numId w:val="2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OBMIAR</w:t>
      </w:r>
      <w:r w:rsidRPr="00666564">
        <w:rPr>
          <w:rFonts w:cs="Times New Roman"/>
          <w:b/>
          <w:bCs/>
          <w:spacing w:val="-16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ROBÓT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cs="Times New Roman"/>
          <w:sz w:val="24"/>
          <w:szCs w:val="24"/>
        </w:rPr>
      </w:pPr>
    </w:p>
    <w:p w:rsidR="00666564" w:rsidRPr="00666564" w:rsidRDefault="00666564" w:rsidP="00666564">
      <w:pPr>
        <w:numPr>
          <w:ilvl w:val="1"/>
          <w:numId w:val="2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Ogólne</w:t>
      </w:r>
      <w:r w:rsidRPr="00666564">
        <w:rPr>
          <w:rFonts w:cs="Times New Roman"/>
          <w:b/>
          <w:bCs/>
          <w:spacing w:val="-8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zasady</w:t>
      </w:r>
      <w:r w:rsidRPr="00666564">
        <w:rPr>
          <w:rFonts w:cs="Times New Roman"/>
          <w:b/>
          <w:bCs/>
          <w:spacing w:val="-7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obmiaru</w:t>
      </w:r>
      <w:r w:rsidRPr="00666564">
        <w:rPr>
          <w:rFonts w:cs="Times New Roman"/>
          <w:b/>
          <w:bCs/>
          <w:spacing w:val="-8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robót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09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Ogólne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zasady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obmiaru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robót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podano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OST</w:t>
      </w:r>
      <w:r w:rsidRPr="00666564">
        <w:rPr>
          <w:rFonts w:cs="Times New Roman"/>
          <w:spacing w:val="-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D-M-00.00.00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„Wymagania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ogólne”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1"/>
          <w:sz w:val="20"/>
          <w:szCs w:val="20"/>
        </w:rPr>
        <w:t>pkt</w:t>
      </w:r>
      <w:proofErr w:type="spellEnd"/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7.</w:t>
      </w:r>
    </w:p>
    <w:p w:rsidR="00666564" w:rsidRPr="00666564" w:rsidRDefault="00666564" w:rsidP="00666564">
      <w:pPr>
        <w:numPr>
          <w:ilvl w:val="1"/>
          <w:numId w:val="2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pacing w:val="-1"/>
          <w:sz w:val="20"/>
          <w:szCs w:val="20"/>
        </w:rPr>
        <w:t>Jednostka</w:t>
      </w:r>
      <w:r w:rsidRPr="00666564">
        <w:rPr>
          <w:rFonts w:cs="Times New Roman"/>
          <w:b/>
          <w:bCs/>
          <w:spacing w:val="-18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obmiarowa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95" w:after="0" w:line="244" w:lineRule="auto"/>
        <w:ind w:left="101" w:right="118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Jednostką</w:t>
      </w:r>
      <w:r w:rsidRPr="00666564">
        <w:rPr>
          <w:rFonts w:cs="Times New Roman"/>
          <w:spacing w:val="2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obmiarową</w:t>
      </w:r>
      <w:r w:rsidRPr="00666564">
        <w:rPr>
          <w:rFonts w:cs="Times New Roman"/>
          <w:spacing w:val="1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jest</w:t>
      </w:r>
      <w:r w:rsidRPr="00666564">
        <w:rPr>
          <w:rFonts w:cs="Times New Roman"/>
          <w:spacing w:val="38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</w:t>
      </w:r>
      <w:r w:rsidRPr="00666564">
        <w:rPr>
          <w:rFonts w:cs="Times New Roman"/>
          <w:spacing w:val="-2"/>
          <w:position w:val="9"/>
          <w:sz w:val="13"/>
          <w:szCs w:val="13"/>
        </w:rPr>
        <w:t>2</w:t>
      </w:r>
      <w:r w:rsidRPr="00666564">
        <w:rPr>
          <w:rFonts w:cs="Times New Roman"/>
          <w:spacing w:val="20"/>
          <w:position w:val="9"/>
          <w:sz w:val="13"/>
          <w:szCs w:val="13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(metr</w:t>
      </w:r>
      <w:r w:rsidRPr="00666564">
        <w:rPr>
          <w:rFonts w:cs="Times New Roman"/>
          <w:spacing w:val="2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kwadratowy)</w:t>
      </w:r>
      <w:r w:rsidRPr="00666564">
        <w:rPr>
          <w:rFonts w:cs="Times New Roman"/>
          <w:spacing w:val="1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1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1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stabilizowanego</w:t>
      </w:r>
      <w:r w:rsidRPr="00666564">
        <w:rPr>
          <w:rFonts w:cs="Times New Roman"/>
          <w:spacing w:val="59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cs="Times New Roman"/>
          <w:sz w:val="24"/>
          <w:szCs w:val="24"/>
        </w:rPr>
      </w:pPr>
    </w:p>
    <w:p w:rsidR="00666564" w:rsidRPr="00666564" w:rsidRDefault="00666564" w:rsidP="00666564">
      <w:pPr>
        <w:numPr>
          <w:ilvl w:val="0"/>
          <w:numId w:val="1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ODBIÓR</w:t>
      </w:r>
      <w:r w:rsidRPr="00666564">
        <w:rPr>
          <w:rFonts w:cs="Times New Roman"/>
          <w:b/>
          <w:bCs/>
          <w:spacing w:val="-16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ROBÓT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09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Ogólne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zasady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odbioru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robót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podano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OST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D-M-00.00.00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„Wymagania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ogólne”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1"/>
          <w:sz w:val="20"/>
          <w:szCs w:val="20"/>
        </w:rPr>
        <w:t>pkt</w:t>
      </w:r>
      <w:proofErr w:type="spellEnd"/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8.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5" w:after="0" w:line="245" w:lineRule="auto"/>
        <w:ind w:left="101" w:right="117" w:firstLine="708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Roboty</w:t>
      </w:r>
      <w:r w:rsidRPr="00666564">
        <w:rPr>
          <w:rFonts w:cs="Times New Roman"/>
          <w:spacing w:val="3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uznaje</w:t>
      </w:r>
      <w:r w:rsidRPr="00666564">
        <w:rPr>
          <w:rFonts w:cs="Times New Roman"/>
          <w:spacing w:val="3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się</w:t>
      </w:r>
      <w:r w:rsidRPr="00666564">
        <w:rPr>
          <w:rFonts w:cs="Times New Roman"/>
          <w:spacing w:val="3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za</w:t>
      </w:r>
      <w:r w:rsidRPr="00666564">
        <w:rPr>
          <w:rFonts w:cs="Times New Roman"/>
          <w:spacing w:val="3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zgodne</w:t>
      </w:r>
      <w:r w:rsidRPr="00666564">
        <w:rPr>
          <w:rFonts w:cs="Times New Roman"/>
          <w:spacing w:val="3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3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dokumentacją</w:t>
      </w:r>
      <w:r w:rsidRPr="00666564">
        <w:rPr>
          <w:rFonts w:cs="Times New Roman"/>
          <w:spacing w:val="3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projektową,</w:t>
      </w:r>
      <w:r w:rsidRPr="00666564">
        <w:rPr>
          <w:rFonts w:cs="Times New Roman"/>
          <w:spacing w:val="38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SST</w:t>
      </w:r>
      <w:r w:rsidRPr="00666564">
        <w:rPr>
          <w:rFonts w:cs="Times New Roman"/>
          <w:spacing w:val="3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3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wymaganiami</w:t>
      </w:r>
      <w:r w:rsidRPr="00666564">
        <w:rPr>
          <w:rFonts w:cs="Times New Roman"/>
          <w:spacing w:val="35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Inżyniera,</w:t>
      </w:r>
      <w:r w:rsidRPr="00666564">
        <w:rPr>
          <w:rFonts w:cs="Times New Roman"/>
          <w:spacing w:val="3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jeżeli</w:t>
      </w:r>
      <w:r w:rsidRPr="00666564">
        <w:rPr>
          <w:rFonts w:cs="Times New Roman"/>
          <w:spacing w:val="53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wszystkie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pomiary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badania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zachowaniem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tolerancji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wg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pacing w:val="-1"/>
          <w:sz w:val="20"/>
          <w:szCs w:val="20"/>
        </w:rPr>
        <w:t>pkt</w:t>
      </w:r>
      <w:proofErr w:type="spellEnd"/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6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dały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3"/>
          <w:sz w:val="20"/>
          <w:szCs w:val="20"/>
        </w:rPr>
        <w:t>wyniki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pozytywne.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cs="Times New Roman"/>
          <w:sz w:val="24"/>
          <w:szCs w:val="24"/>
        </w:rPr>
      </w:pPr>
    </w:p>
    <w:p w:rsidR="00666564" w:rsidRPr="00666564" w:rsidRDefault="00666564" w:rsidP="00666564">
      <w:pPr>
        <w:numPr>
          <w:ilvl w:val="0"/>
          <w:numId w:val="1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pacing w:val="-1"/>
          <w:sz w:val="20"/>
          <w:szCs w:val="20"/>
        </w:rPr>
        <w:t>PODSTAWA</w:t>
      </w:r>
      <w:r w:rsidRPr="00666564">
        <w:rPr>
          <w:rFonts w:cs="Times New Roman"/>
          <w:b/>
          <w:bCs/>
          <w:spacing w:val="-24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PŁATNO</w:t>
      </w:r>
      <w:r w:rsidRPr="00666564">
        <w:rPr>
          <w:rFonts w:cs="Times New Roman"/>
          <w:spacing w:val="-1"/>
          <w:sz w:val="20"/>
          <w:szCs w:val="20"/>
        </w:rPr>
        <w:t>Ś</w:t>
      </w:r>
      <w:r w:rsidRPr="00666564">
        <w:rPr>
          <w:rFonts w:cs="Times New Roman"/>
          <w:b/>
          <w:bCs/>
          <w:spacing w:val="-1"/>
          <w:sz w:val="20"/>
          <w:szCs w:val="20"/>
        </w:rPr>
        <w:t>CI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cs="Times New Roman"/>
          <w:sz w:val="24"/>
          <w:szCs w:val="24"/>
        </w:rPr>
      </w:pPr>
    </w:p>
    <w:p w:rsidR="00666564" w:rsidRPr="00666564" w:rsidRDefault="00666564" w:rsidP="00666564">
      <w:pPr>
        <w:numPr>
          <w:ilvl w:val="1"/>
          <w:numId w:val="1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Ogólne</w:t>
      </w:r>
      <w:r w:rsidRPr="00666564">
        <w:rPr>
          <w:rFonts w:cs="Times New Roman"/>
          <w:b/>
          <w:bCs/>
          <w:spacing w:val="-7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ustalenia</w:t>
      </w:r>
      <w:r w:rsidRPr="00666564">
        <w:rPr>
          <w:rFonts w:cs="Times New Roman"/>
          <w:b/>
          <w:bCs/>
          <w:spacing w:val="-6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dotycz</w:t>
      </w:r>
      <w:r w:rsidRPr="00666564">
        <w:rPr>
          <w:rFonts w:cs="Times New Roman"/>
          <w:sz w:val="20"/>
          <w:szCs w:val="20"/>
        </w:rPr>
        <w:t>ą</w:t>
      </w:r>
      <w:r w:rsidRPr="00666564">
        <w:rPr>
          <w:rFonts w:cs="Times New Roman"/>
          <w:b/>
          <w:bCs/>
          <w:sz w:val="20"/>
          <w:szCs w:val="20"/>
        </w:rPr>
        <w:t>ce</w:t>
      </w:r>
      <w:r w:rsidRPr="00666564">
        <w:rPr>
          <w:rFonts w:cs="Times New Roman"/>
          <w:b/>
          <w:bCs/>
          <w:spacing w:val="-6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z w:val="20"/>
          <w:szCs w:val="20"/>
        </w:rPr>
        <w:t>podstawy</w:t>
      </w:r>
      <w:r w:rsidRPr="00666564">
        <w:rPr>
          <w:rFonts w:cs="Times New Roman"/>
          <w:b/>
          <w:bCs/>
          <w:spacing w:val="-6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płatno</w:t>
      </w:r>
      <w:r w:rsidRPr="00666564">
        <w:rPr>
          <w:rFonts w:cs="Times New Roman"/>
          <w:spacing w:val="-1"/>
          <w:sz w:val="20"/>
          <w:szCs w:val="20"/>
        </w:rPr>
        <w:t>ś</w:t>
      </w:r>
      <w:r w:rsidRPr="00666564">
        <w:rPr>
          <w:rFonts w:cs="Times New Roman"/>
          <w:b/>
          <w:bCs/>
          <w:spacing w:val="-1"/>
          <w:sz w:val="20"/>
          <w:szCs w:val="20"/>
        </w:rPr>
        <w:t>ci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09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Ogólne</w:t>
      </w:r>
      <w:r w:rsidRPr="00666564">
        <w:rPr>
          <w:rFonts w:cs="Times New Roman"/>
          <w:spacing w:val="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ustalenia</w:t>
      </w:r>
      <w:r w:rsidRPr="00666564">
        <w:rPr>
          <w:rFonts w:cs="Times New Roman"/>
          <w:spacing w:val="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dotyczące</w:t>
      </w:r>
      <w:r w:rsidRPr="00666564">
        <w:rPr>
          <w:rFonts w:cs="Times New Roman"/>
          <w:spacing w:val="2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podstawy płatności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podano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OST</w:t>
      </w:r>
      <w:r w:rsidRPr="00666564">
        <w:rPr>
          <w:rFonts w:cs="Times New Roman"/>
          <w:spacing w:val="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D-M-00.00.00</w:t>
      </w:r>
      <w:r w:rsidRPr="00666564">
        <w:rPr>
          <w:rFonts w:cs="Times New Roman"/>
          <w:spacing w:val="1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„Wymagania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ogólne”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01"/>
        <w:rPr>
          <w:rFonts w:cs="Times New Roman"/>
          <w:sz w:val="20"/>
          <w:szCs w:val="20"/>
        </w:rPr>
      </w:pPr>
      <w:proofErr w:type="spellStart"/>
      <w:r w:rsidRPr="00666564">
        <w:rPr>
          <w:rFonts w:cs="Times New Roman"/>
          <w:spacing w:val="-1"/>
          <w:sz w:val="20"/>
          <w:szCs w:val="20"/>
        </w:rPr>
        <w:t>pkt</w:t>
      </w:r>
      <w:proofErr w:type="spellEnd"/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9.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101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9.2.</w:t>
      </w:r>
      <w:r w:rsidRPr="00666564">
        <w:rPr>
          <w:rFonts w:cs="Times New Roman"/>
          <w:b/>
          <w:bCs/>
          <w:spacing w:val="-8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Cena</w:t>
      </w:r>
      <w:r w:rsidRPr="00666564">
        <w:rPr>
          <w:rFonts w:cs="Times New Roman"/>
          <w:b/>
          <w:bCs/>
          <w:spacing w:val="-8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jednostki</w:t>
      </w:r>
      <w:r w:rsidRPr="00666564">
        <w:rPr>
          <w:rFonts w:cs="Times New Roman"/>
          <w:b/>
          <w:bCs/>
          <w:spacing w:val="-8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obmiarowej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95" w:after="0" w:line="244" w:lineRule="auto"/>
        <w:ind w:left="101" w:firstLine="708"/>
        <w:rPr>
          <w:rFonts w:cs="Times New Roman"/>
          <w:sz w:val="20"/>
          <w:szCs w:val="20"/>
        </w:rPr>
      </w:pPr>
      <w:r w:rsidRPr="00666564">
        <w:rPr>
          <w:rFonts w:cs="Times New Roman"/>
          <w:spacing w:val="-1"/>
          <w:sz w:val="20"/>
          <w:szCs w:val="20"/>
        </w:rPr>
        <w:t>Zakres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czynności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objętych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ceną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jednostkową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3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1 </w:t>
      </w:r>
      <w:r w:rsidRPr="00666564">
        <w:rPr>
          <w:rFonts w:cs="Times New Roman"/>
          <w:spacing w:val="23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m</w:t>
      </w:r>
      <w:r w:rsidRPr="00666564">
        <w:rPr>
          <w:rFonts w:cs="Times New Roman"/>
          <w:spacing w:val="-2"/>
          <w:position w:val="9"/>
          <w:sz w:val="13"/>
          <w:szCs w:val="13"/>
        </w:rPr>
        <w:t>2</w:t>
      </w:r>
      <w:r w:rsidRPr="00666564">
        <w:rPr>
          <w:rFonts w:cs="Times New Roman"/>
          <w:position w:val="9"/>
          <w:sz w:val="13"/>
          <w:szCs w:val="13"/>
        </w:rPr>
        <w:t xml:space="preserve">  </w:t>
      </w:r>
      <w:r w:rsidRPr="00666564">
        <w:rPr>
          <w:rFonts w:cs="Times New Roman"/>
          <w:spacing w:val="25"/>
          <w:position w:val="9"/>
          <w:sz w:val="13"/>
          <w:szCs w:val="13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podbudowy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1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 xml:space="preserve">z </w:t>
      </w:r>
      <w:r w:rsidRPr="00666564">
        <w:rPr>
          <w:rFonts w:cs="Times New Roman"/>
          <w:spacing w:val="24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z w:val="20"/>
          <w:szCs w:val="20"/>
        </w:rPr>
        <w:t xml:space="preserve"> </w:t>
      </w:r>
      <w:r w:rsidRPr="00666564">
        <w:rPr>
          <w:rFonts w:cs="Times New Roman"/>
          <w:spacing w:val="23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stabilizowanego</w:t>
      </w:r>
      <w:r w:rsidRPr="00666564">
        <w:rPr>
          <w:rFonts w:cs="Times New Roman"/>
          <w:spacing w:val="61"/>
          <w:w w:val="9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mechanicznie,</w:t>
      </w:r>
      <w:r w:rsidRPr="00666564">
        <w:rPr>
          <w:rFonts w:cs="Times New Roman"/>
          <w:spacing w:val="-8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podano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w</w:t>
      </w:r>
      <w:r w:rsidRPr="00666564">
        <w:rPr>
          <w:rFonts w:cs="Times New Roman"/>
          <w:spacing w:val="-12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OST: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01" w:right="1737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D-04.04.01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Podbudowa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naturalnego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stabilizowanego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mechanicznie,</w:t>
      </w:r>
      <w:r w:rsidRPr="00666564">
        <w:rPr>
          <w:rFonts w:cs="Times New Roman"/>
          <w:spacing w:val="21"/>
          <w:w w:val="9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D-04.04.02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Podbudowa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kruszywa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łamanego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stabilizowanego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mechanicznie,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>D-04.04.03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Podbudowa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z</w:t>
      </w:r>
      <w:r w:rsidRPr="00666564">
        <w:rPr>
          <w:rFonts w:cs="Times New Roman"/>
          <w:spacing w:val="-11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żużla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wielkopiecowego</w:t>
      </w:r>
      <w:r w:rsidRPr="00666564">
        <w:rPr>
          <w:rFonts w:cs="Times New Roman"/>
          <w:spacing w:val="-9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stabilizowanego</w:t>
      </w:r>
      <w:r w:rsidRPr="00666564">
        <w:rPr>
          <w:rFonts w:cs="Times New Roman"/>
          <w:spacing w:val="-1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mechanicznie.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7" w:after="0" w:line="110" w:lineRule="exact"/>
        <w:rPr>
          <w:rFonts w:cs="Times New Roman"/>
          <w:sz w:val="11"/>
          <w:szCs w:val="11"/>
        </w:r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33"/>
        <w:jc w:val="right"/>
        <w:rPr>
          <w:rFonts w:cs="Times New Roman"/>
          <w:sz w:val="20"/>
          <w:szCs w:val="20"/>
        </w:rPr>
      </w:pPr>
      <w:r w:rsidRPr="00666564">
        <w:rPr>
          <w:rFonts w:cs="Times New Roman"/>
          <w:w w:val="95"/>
          <w:sz w:val="20"/>
          <w:szCs w:val="20"/>
        </w:rPr>
        <w:t>39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33"/>
        <w:jc w:val="right"/>
        <w:rPr>
          <w:rFonts w:cs="Times New Roman"/>
          <w:sz w:val="20"/>
          <w:szCs w:val="20"/>
        </w:rPr>
        <w:sectPr w:rsidR="00666564" w:rsidRPr="00666564">
          <w:type w:val="continuous"/>
          <w:pgSz w:w="11900" w:h="16840"/>
          <w:pgMar w:top="1180" w:right="1280" w:bottom="280" w:left="1600" w:header="708" w:footer="708" w:gutter="0"/>
          <w:cols w:space="708" w:equalWidth="0">
            <w:col w:w="9020"/>
          </w:cols>
          <w:noEndnote/>
        </w:sectPr>
      </w:pP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03" w:lineRule="exact"/>
        <w:ind w:right="113"/>
        <w:jc w:val="right"/>
        <w:rPr>
          <w:rFonts w:cs="Times New Roman"/>
          <w:sz w:val="20"/>
          <w:szCs w:val="20"/>
        </w:rPr>
      </w:pPr>
      <w:r w:rsidRPr="00666564">
        <w:rPr>
          <w:rFonts w:cs="Times New Roman"/>
          <w:w w:val="95"/>
          <w:sz w:val="20"/>
          <w:szCs w:val="20"/>
        </w:rPr>
        <w:lastRenderedPageBreak/>
        <w:t>40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after="0" w:line="206" w:lineRule="exact"/>
        <w:ind w:left="39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10.</w:t>
      </w:r>
      <w:r w:rsidRPr="00666564">
        <w:rPr>
          <w:rFonts w:cs="Times New Roman"/>
          <w:b/>
          <w:bCs/>
          <w:spacing w:val="-11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2"/>
          <w:sz w:val="20"/>
          <w:szCs w:val="20"/>
        </w:rPr>
        <w:t>PRZEPISY</w:t>
      </w:r>
      <w:r w:rsidRPr="00666564">
        <w:rPr>
          <w:rFonts w:cs="Times New Roman"/>
          <w:b/>
          <w:bCs/>
          <w:spacing w:val="-12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2"/>
          <w:sz w:val="20"/>
          <w:szCs w:val="20"/>
        </w:rPr>
        <w:t>ZWI</w:t>
      </w:r>
      <w:r w:rsidRPr="00666564">
        <w:rPr>
          <w:rFonts w:cs="Times New Roman"/>
          <w:spacing w:val="-2"/>
          <w:sz w:val="20"/>
          <w:szCs w:val="20"/>
        </w:rPr>
        <w:t>Ą</w:t>
      </w:r>
      <w:r w:rsidRPr="00666564">
        <w:rPr>
          <w:rFonts w:cs="Times New Roman"/>
          <w:b/>
          <w:bCs/>
          <w:spacing w:val="-2"/>
          <w:sz w:val="20"/>
          <w:szCs w:val="20"/>
        </w:rPr>
        <w:t>ZANE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77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10.1.</w:t>
      </w:r>
      <w:r w:rsidRPr="00666564">
        <w:rPr>
          <w:rFonts w:cs="Times New Roman"/>
          <w:b/>
          <w:bCs/>
          <w:spacing w:val="-9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Normy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cs="Times New Roman"/>
          <w:sz w:val="11"/>
          <w:szCs w:val="11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1627"/>
        <w:gridCol w:w="5296"/>
      </w:tblGrid>
      <w:tr w:rsidR="00666564" w:rsidRPr="00666564">
        <w:trPr>
          <w:trHeight w:hRule="exact" w:val="31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1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PN-B-04481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Grunty</w:t>
            </w:r>
            <w:r w:rsidRPr="00666564">
              <w:rPr>
                <w:rFonts w:cs="Times New Roman"/>
                <w:spacing w:val="-12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budowlane.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Badania</w:t>
            </w:r>
            <w:r w:rsidRPr="00666564"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próbek</w:t>
            </w:r>
            <w:r w:rsidRPr="00666564"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gruntu</w:t>
            </w:r>
          </w:p>
        </w:tc>
      </w:tr>
      <w:tr w:rsidR="00666564" w:rsidRPr="00666564">
        <w:trPr>
          <w:trHeight w:hRule="exact" w:val="706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55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z w:val="20"/>
                <w:szCs w:val="20"/>
              </w:rPr>
              <w:t>2.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31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z w:val="20"/>
                <w:szCs w:val="20"/>
              </w:rPr>
              <w:t>PN-B-06714-12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PN-B-06714-15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auto"/>
              <w:ind w:left="205" w:right="59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z w:val="20"/>
                <w:szCs w:val="20"/>
              </w:rPr>
              <w:t xml:space="preserve">   </w:t>
            </w:r>
            <w:r w:rsidRPr="00666564">
              <w:rPr>
                <w:rFonts w:cs="Times New Roman"/>
                <w:spacing w:val="1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mineralne.</w:t>
            </w:r>
            <w:r w:rsidRPr="00666564">
              <w:rPr>
                <w:rFonts w:cs="Times New Roman"/>
                <w:sz w:val="20"/>
                <w:szCs w:val="20"/>
              </w:rPr>
              <w:t xml:space="preserve">   </w:t>
            </w:r>
            <w:r w:rsidRPr="00666564">
              <w:rPr>
                <w:rFonts w:cs="Times New Roman"/>
                <w:spacing w:val="1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Badania.</w:t>
            </w:r>
            <w:r w:rsidRPr="00666564">
              <w:rPr>
                <w:rFonts w:cs="Times New Roman"/>
                <w:sz w:val="20"/>
                <w:szCs w:val="20"/>
              </w:rPr>
              <w:t xml:space="preserve">   </w:t>
            </w:r>
            <w:r w:rsidRPr="00666564">
              <w:rPr>
                <w:rFonts w:cs="Times New Roman"/>
                <w:spacing w:val="1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Oznaczanie</w:t>
            </w:r>
            <w:r w:rsidRPr="00666564">
              <w:rPr>
                <w:rFonts w:cs="Times New Roman"/>
                <w:sz w:val="20"/>
                <w:szCs w:val="20"/>
              </w:rPr>
              <w:t xml:space="preserve">   </w:t>
            </w:r>
            <w:r w:rsidRPr="00666564">
              <w:rPr>
                <w:rFonts w:cs="Times New Roman"/>
                <w:spacing w:val="1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zawartości</w:t>
            </w:r>
            <w:r w:rsidRPr="00666564">
              <w:rPr>
                <w:rFonts w:cs="Times New Roman"/>
                <w:spacing w:val="41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zanieczyszczeń</w:t>
            </w:r>
            <w:r w:rsidRPr="00666564">
              <w:rPr>
                <w:rFonts w:cs="Times New Roman"/>
                <w:spacing w:val="-2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obcych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mineralne.</w:t>
            </w:r>
            <w:r w:rsidRPr="00666564"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Badania.</w:t>
            </w:r>
            <w:r w:rsidRPr="00666564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Oznaczanie</w:t>
            </w:r>
            <w:r w:rsidRPr="00666564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składu</w:t>
            </w:r>
            <w:r w:rsidRPr="00666564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ziarnowego</w:t>
            </w:r>
          </w:p>
        </w:tc>
      </w:tr>
      <w:tr w:rsidR="00666564" w:rsidRPr="00666564">
        <w:trPr>
          <w:trHeight w:hRule="exact" w:val="23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PN-B-06714-16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mineralne.</w:t>
            </w:r>
            <w:r w:rsidRPr="00666564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Badania.</w:t>
            </w:r>
            <w:r w:rsidRPr="00666564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Oznaczanie</w:t>
            </w:r>
            <w:r w:rsidRPr="00666564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kształtu</w:t>
            </w:r>
            <w:r w:rsidRPr="00666564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1"/>
                <w:sz w:val="20"/>
                <w:szCs w:val="20"/>
              </w:rPr>
              <w:t>ziarn</w:t>
            </w:r>
            <w:proofErr w:type="spellEnd"/>
          </w:p>
        </w:tc>
      </w:tr>
      <w:tr w:rsidR="00666564" w:rsidRPr="00666564">
        <w:trPr>
          <w:trHeight w:hRule="exact" w:val="23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PN-B-06714-17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pacing w:val="-1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mineralne.</w:t>
            </w:r>
            <w:r w:rsidRPr="00666564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Badania.</w:t>
            </w:r>
            <w:r w:rsidRPr="00666564"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Oznaczanie</w:t>
            </w:r>
            <w:r w:rsidRPr="00666564">
              <w:rPr>
                <w:rFonts w:cs="Times New Roman"/>
                <w:spacing w:val="-1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wilgotności</w:t>
            </w:r>
          </w:p>
        </w:tc>
      </w:tr>
      <w:tr w:rsidR="00666564" w:rsidRPr="00666564">
        <w:trPr>
          <w:trHeight w:hRule="exact" w:val="23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PN-B-06714-18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pacing w:val="-1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mineralne.</w:t>
            </w:r>
            <w:r w:rsidRPr="00666564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Badania.</w:t>
            </w:r>
            <w:r w:rsidRPr="00666564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Oznaczanie</w:t>
            </w:r>
            <w:r w:rsidRPr="00666564">
              <w:rPr>
                <w:rFonts w:cs="Times New Roman"/>
                <w:spacing w:val="-1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nasiąkliwości</w:t>
            </w:r>
          </w:p>
        </w:tc>
      </w:tr>
      <w:tr w:rsidR="00666564" w:rsidRPr="00666564">
        <w:trPr>
          <w:trHeight w:hRule="exact" w:val="706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55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z w:val="20"/>
                <w:szCs w:val="20"/>
              </w:rPr>
              <w:t>7.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31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z w:val="20"/>
                <w:szCs w:val="20"/>
              </w:rPr>
              <w:t>PN-B-06714-19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PN-B-06714-26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auto"/>
              <w:ind w:left="205" w:right="59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mineralne.</w:t>
            </w:r>
            <w:r w:rsidRPr="00666564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Badania.</w:t>
            </w:r>
            <w:r w:rsidRPr="00666564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Oznaczanie</w:t>
            </w:r>
            <w:r w:rsidRPr="00666564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mrozoodporności</w:t>
            </w:r>
            <w:r w:rsidRPr="00666564">
              <w:rPr>
                <w:rFonts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metodą</w:t>
            </w:r>
            <w:r w:rsidRPr="00666564">
              <w:rPr>
                <w:rFonts w:cs="Times New Roman"/>
                <w:spacing w:val="-1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bezpośrednią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z w:val="20"/>
                <w:szCs w:val="20"/>
              </w:rPr>
              <w:t xml:space="preserve">   </w:t>
            </w:r>
            <w:r w:rsidRPr="00666564">
              <w:rPr>
                <w:rFonts w:cs="Times New Roman"/>
                <w:spacing w:val="1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mineralne.</w:t>
            </w:r>
            <w:r w:rsidRPr="00666564">
              <w:rPr>
                <w:rFonts w:cs="Times New Roman"/>
                <w:sz w:val="20"/>
                <w:szCs w:val="20"/>
              </w:rPr>
              <w:t xml:space="preserve">   </w:t>
            </w:r>
            <w:r w:rsidRPr="00666564">
              <w:rPr>
                <w:rFonts w:cs="Times New Roman"/>
                <w:spacing w:val="1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Badania.</w:t>
            </w:r>
            <w:r w:rsidRPr="00666564">
              <w:rPr>
                <w:rFonts w:cs="Times New Roman"/>
                <w:sz w:val="20"/>
                <w:szCs w:val="20"/>
              </w:rPr>
              <w:t xml:space="preserve">   </w:t>
            </w:r>
            <w:r w:rsidRPr="00666564">
              <w:rPr>
                <w:rFonts w:cs="Times New Roman"/>
                <w:spacing w:val="1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Oznaczanie</w:t>
            </w:r>
            <w:r w:rsidRPr="00666564">
              <w:rPr>
                <w:rFonts w:cs="Times New Roman"/>
                <w:sz w:val="20"/>
                <w:szCs w:val="20"/>
              </w:rPr>
              <w:t xml:space="preserve">   </w:t>
            </w:r>
            <w:r w:rsidRPr="00666564">
              <w:rPr>
                <w:rFonts w:cs="Times New Roman"/>
                <w:spacing w:val="1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zawartości</w:t>
            </w:r>
          </w:p>
        </w:tc>
      </w:tr>
      <w:tr w:rsidR="00666564" w:rsidRPr="00666564">
        <w:trPr>
          <w:trHeight w:hRule="exact" w:val="4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PN-B-06714-28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205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zanieczyszczeń</w:t>
            </w:r>
            <w:r w:rsidRPr="00666564">
              <w:rPr>
                <w:rFonts w:cs="Times New Roman"/>
                <w:spacing w:val="-2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organicznych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pacing w:val="3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mineralne.</w:t>
            </w:r>
            <w:r w:rsidRPr="00666564">
              <w:rPr>
                <w:rFonts w:cs="Times New Roman"/>
                <w:spacing w:val="3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Badania.</w:t>
            </w:r>
            <w:r w:rsidRPr="00666564">
              <w:rPr>
                <w:rFonts w:cs="Times New Roman"/>
                <w:spacing w:val="3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Oznaczanie</w:t>
            </w:r>
            <w:r w:rsidRPr="00666564">
              <w:rPr>
                <w:rFonts w:cs="Times New Roman"/>
                <w:spacing w:val="32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zawartości</w:t>
            </w:r>
            <w:r w:rsidRPr="00666564">
              <w:rPr>
                <w:rFonts w:cs="Times New Roman"/>
                <w:spacing w:val="32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siarki</w:t>
            </w:r>
          </w:p>
        </w:tc>
      </w:tr>
      <w:tr w:rsidR="00666564" w:rsidRPr="00666564">
        <w:trPr>
          <w:trHeight w:hRule="exact" w:val="471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PN-B-06714-37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205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metodą</w:t>
            </w:r>
            <w:r w:rsidRPr="00666564">
              <w:rPr>
                <w:rFonts w:cs="Times New Roman"/>
                <w:spacing w:val="-1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bromową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z w:val="20"/>
                <w:szCs w:val="20"/>
              </w:rPr>
              <w:t xml:space="preserve">    </w:t>
            </w:r>
            <w:r w:rsidRPr="00666564">
              <w:rPr>
                <w:rFonts w:cs="Times New Roman"/>
                <w:spacing w:val="1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mineralne.</w:t>
            </w:r>
            <w:r w:rsidRPr="00666564">
              <w:rPr>
                <w:rFonts w:cs="Times New Roman"/>
                <w:sz w:val="20"/>
                <w:szCs w:val="20"/>
              </w:rPr>
              <w:t xml:space="preserve">    </w:t>
            </w:r>
            <w:r w:rsidRPr="00666564">
              <w:rPr>
                <w:rFonts w:cs="Times New Roman"/>
                <w:spacing w:val="1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Badania.</w:t>
            </w:r>
            <w:r w:rsidRPr="00666564">
              <w:rPr>
                <w:rFonts w:cs="Times New Roman"/>
                <w:sz w:val="20"/>
                <w:szCs w:val="20"/>
              </w:rPr>
              <w:t xml:space="preserve">    </w:t>
            </w:r>
            <w:r w:rsidRPr="00666564">
              <w:rPr>
                <w:rFonts w:cs="Times New Roman"/>
                <w:spacing w:val="1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Oznaczanie</w:t>
            </w:r>
            <w:r w:rsidRPr="00666564">
              <w:rPr>
                <w:rFonts w:cs="Times New Roman"/>
                <w:sz w:val="20"/>
                <w:szCs w:val="20"/>
              </w:rPr>
              <w:t xml:space="preserve">    </w:t>
            </w:r>
            <w:r w:rsidRPr="00666564">
              <w:rPr>
                <w:rFonts w:cs="Times New Roman"/>
                <w:spacing w:val="1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rozpadu</w:t>
            </w:r>
          </w:p>
        </w:tc>
      </w:tr>
      <w:tr w:rsidR="00666564" w:rsidRPr="00666564">
        <w:trPr>
          <w:trHeight w:hRule="exact" w:val="4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PN-B-06714-39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205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krzemianowego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z w:val="20"/>
                <w:szCs w:val="20"/>
              </w:rPr>
              <w:t xml:space="preserve">    </w:t>
            </w:r>
            <w:r w:rsidRPr="00666564">
              <w:rPr>
                <w:rFonts w:cs="Times New Roman"/>
                <w:spacing w:val="1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mineralne.</w:t>
            </w:r>
            <w:r w:rsidRPr="00666564">
              <w:rPr>
                <w:rFonts w:cs="Times New Roman"/>
                <w:sz w:val="20"/>
                <w:szCs w:val="20"/>
              </w:rPr>
              <w:t xml:space="preserve">    </w:t>
            </w:r>
            <w:r w:rsidRPr="00666564">
              <w:rPr>
                <w:rFonts w:cs="Times New Roman"/>
                <w:spacing w:val="1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Badania.</w:t>
            </w:r>
            <w:r w:rsidRPr="00666564">
              <w:rPr>
                <w:rFonts w:cs="Times New Roman"/>
                <w:sz w:val="20"/>
                <w:szCs w:val="20"/>
              </w:rPr>
              <w:t xml:space="preserve">    </w:t>
            </w:r>
            <w:r w:rsidRPr="00666564">
              <w:rPr>
                <w:rFonts w:cs="Times New Roman"/>
                <w:spacing w:val="1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Oznaczanie</w:t>
            </w:r>
            <w:r w:rsidRPr="00666564">
              <w:rPr>
                <w:rFonts w:cs="Times New Roman"/>
                <w:sz w:val="20"/>
                <w:szCs w:val="20"/>
              </w:rPr>
              <w:t xml:space="preserve">    </w:t>
            </w:r>
            <w:r w:rsidRPr="00666564">
              <w:rPr>
                <w:rFonts w:cs="Times New Roman"/>
                <w:spacing w:val="1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rozpadu</w:t>
            </w:r>
          </w:p>
        </w:tc>
      </w:tr>
      <w:tr w:rsidR="00666564" w:rsidRPr="00666564">
        <w:trPr>
          <w:trHeight w:hRule="exact" w:val="4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PN-B-06714-42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205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żelazawego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mineralne.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Badania.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Oznaczanie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ścieralności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w</w:t>
            </w:r>
          </w:p>
        </w:tc>
      </w:tr>
      <w:tr w:rsidR="00666564" w:rsidRPr="00666564">
        <w:trPr>
          <w:trHeight w:hRule="exact" w:val="471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PN-B-06731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205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bębnie</w:t>
            </w:r>
            <w:r w:rsidRPr="00666564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Los</w:t>
            </w:r>
            <w:r w:rsidRPr="00666564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Angeles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Żużel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wielkopiecowy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kawałkowy.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Kruszywo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budowlane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i</w:t>
            </w:r>
          </w:p>
        </w:tc>
      </w:tr>
      <w:tr w:rsidR="00666564" w:rsidRPr="00666564">
        <w:trPr>
          <w:trHeight w:hRule="exact" w:val="4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PN-B-11111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205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drogowe.</w:t>
            </w:r>
            <w:r w:rsidRPr="00666564">
              <w:rPr>
                <w:rFonts w:cs="Times New Roman"/>
                <w:spacing w:val="-1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Badania</w:t>
            </w:r>
            <w:r w:rsidRPr="00666564">
              <w:rPr>
                <w:rFonts w:cs="Times New Roman"/>
                <w:spacing w:val="-1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techniczne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mineralne.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naturalne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 xml:space="preserve">do </w:t>
            </w:r>
            <w:r w:rsidRPr="00666564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nawierzchni</w:t>
            </w:r>
          </w:p>
        </w:tc>
      </w:tr>
      <w:tr w:rsidR="00666564" w:rsidRPr="00666564">
        <w:trPr>
          <w:trHeight w:hRule="exact" w:val="35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drogowych.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Żwir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i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2"/>
                <w:sz w:val="20"/>
                <w:szCs w:val="20"/>
              </w:rPr>
              <w:t>mieszanka</w:t>
            </w:r>
            <w:proofErr w:type="spellEnd"/>
          </w:p>
        </w:tc>
      </w:tr>
      <w:tr w:rsidR="00666564" w:rsidRPr="00666564">
        <w:trPr>
          <w:trHeight w:hRule="exact" w:val="82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55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z w:val="20"/>
                <w:szCs w:val="20"/>
              </w:rPr>
              <w:t>15.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131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z w:val="20"/>
                <w:szCs w:val="20"/>
              </w:rPr>
              <w:t>PN-B-11112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PN-B-11113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5" w:lineRule="auto"/>
              <w:ind w:left="205" w:right="59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z w:val="20"/>
                <w:szCs w:val="20"/>
              </w:rPr>
              <w:t xml:space="preserve">  </w:t>
            </w:r>
            <w:r w:rsidRPr="00666564">
              <w:rPr>
                <w:rFonts w:cs="Times New Roman"/>
                <w:spacing w:val="1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mineralne.</w:t>
            </w:r>
            <w:r w:rsidRPr="00666564">
              <w:rPr>
                <w:rFonts w:cs="Times New Roman"/>
                <w:sz w:val="20"/>
                <w:szCs w:val="20"/>
              </w:rPr>
              <w:t xml:space="preserve">  </w:t>
            </w:r>
            <w:r w:rsidRPr="00666564">
              <w:rPr>
                <w:rFonts w:cs="Times New Roman"/>
                <w:spacing w:val="13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z w:val="20"/>
                <w:szCs w:val="20"/>
              </w:rPr>
              <w:t xml:space="preserve">  </w:t>
            </w:r>
            <w:r w:rsidRPr="00666564">
              <w:rPr>
                <w:rFonts w:cs="Times New Roman"/>
                <w:spacing w:val="1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łamane</w:t>
            </w:r>
            <w:r w:rsidRPr="00666564">
              <w:rPr>
                <w:rFonts w:cs="Times New Roman"/>
                <w:sz w:val="20"/>
                <w:szCs w:val="20"/>
              </w:rPr>
              <w:t xml:space="preserve">  </w:t>
            </w:r>
            <w:r w:rsidRPr="00666564">
              <w:rPr>
                <w:rFonts w:cs="Times New Roman"/>
                <w:spacing w:val="12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 xml:space="preserve">do  </w:t>
            </w:r>
            <w:r w:rsidRPr="00666564">
              <w:rPr>
                <w:rFonts w:cs="Times New Roman"/>
                <w:spacing w:val="1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nawierzchni</w:t>
            </w:r>
            <w:r w:rsidRPr="00666564">
              <w:rPr>
                <w:rFonts w:cs="Times New Roman"/>
                <w:spacing w:val="49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drogowych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mineralne.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Kruszywa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naturalne</w:t>
            </w:r>
            <w:r w:rsidRPr="00666564">
              <w:rPr>
                <w:rFonts w:cs="Times New Roman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 xml:space="preserve">do </w:t>
            </w:r>
            <w:r w:rsidRPr="00666564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nawierzchni</w:t>
            </w:r>
          </w:p>
        </w:tc>
      </w:tr>
      <w:tr w:rsidR="00666564" w:rsidRPr="00666564">
        <w:trPr>
          <w:trHeight w:hRule="exact" w:val="4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PN-B-19701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205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drogowych.</w:t>
            </w:r>
            <w:r w:rsidRPr="00666564">
              <w:rPr>
                <w:rFonts w:cs="Times New Roman"/>
                <w:spacing w:val="-1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Piasek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Cement.</w:t>
            </w:r>
            <w:r w:rsidRPr="00666564">
              <w:rPr>
                <w:rFonts w:cs="Times New Roman"/>
                <w:spacing w:val="3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Cement</w:t>
            </w:r>
            <w:r w:rsidRPr="00666564">
              <w:rPr>
                <w:rFonts w:cs="Times New Roman"/>
                <w:spacing w:val="3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powszechnego</w:t>
            </w:r>
            <w:r w:rsidRPr="00666564">
              <w:rPr>
                <w:rFonts w:cs="Times New Roman"/>
                <w:spacing w:val="33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użytku.</w:t>
            </w:r>
            <w:r w:rsidRPr="00666564">
              <w:rPr>
                <w:rFonts w:cs="Times New Roman"/>
                <w:spacing w:val="3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Skład,</w:t>
            </w:r>
            <w:r w:rsidRPr="00666564">
              <w:rPr>
                <w:rFonts w:cs="Times New Roman"/>
                <w:spacing w:val="32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wymagania</w:t>
            </w:r>
            <w:r w:rsidRPr="00666564">
              <w:rPr>
                <w:rFonts w:cs="Times New Roman"/>
                <w:spacing w:val="3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i</w:t>
            </w:r>
          </w:p>
        </w:tc>
      </w:tr>
      <w:tr w:rsidR="00666564" w:rsidRPr="00666564">
        <w:trPr>
          <w:trHeight w:hRule="exact" w:val="471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PN-B-23006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205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ocena</w:t>
            </w:r>
            <w:r w:rsidRPr="00666564">
              <w:rPr>
                <w:rFonts w:cs="Times New Roman"/>
                <w:spacing w:val="-13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zgodności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Kruszywo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do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betonu</w:t>
            </w:r>
            <w:r w:rsidRPr="00666564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lekkiego</w:t>
            </w:r>
          </w:p>
        </w:tc>
      </w:tr>
      <w:tr w:rsidR="00666564" w:rsidRPr="00666564">
        <w:trPr>
          <w:trHeight w:hRule="exact" w:val="23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PN-B-30020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Wapno</w:t>
            </w:r>
          </w:p>
        </w:tc>
      </w:tr>
      <w:tr w:rsidR="00666564" w:rsidRPr="00666564">
        <w:trPr>
          <w:trHeight w:hRule="exact" w:val="23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PN-B-32250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Materiały</w:t>
            </w:r>
            <w:r w:rsidRPr="00666564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budowlane.</w:t>
            </w:r>
            <w:r w:rsidRPr="00666564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Woda</w:t>
            </w:r>
            <w:r w:rsidRPr="0066656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do</w:t>
            </w:r>
            <w:r w:rsidRPr="00666564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betonu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i</w:t>
            </w:r>
            <w:r w:rsidRPr="0066656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zapraw</w:t>
            </w:r>
          </w:p>
        </w:tc>
      </w:tr>
      <w:tr w:rsidR="00666564" w:rsidRPr="00666564">
        <w:trPr>
          <w:trHeight w:hRule="exact" w:val="706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55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z w:val="20"/>
                <w:szCs w:val="20"/>
              </w:rPr>
              <w:t>21.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31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z w:val="20"/>
                <w:szCs w:val="20"/>
              </w:rPr>
              <w:t>PN-S-06102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PN-S-96023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auto"/>
              <w:ind w:left="205" w:right="59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Drogi</w:t>
            </w:r>
            <w:r w:rsidRPr="00666564">
              <w:rPr>
                <w:rFonts w:cs="Times New Roman"/>
                <w:spacing w:val="1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samochodowe.</w:t>
            </w:r>
            <w:r w:rsidRPr="00666564">
              <w:rPr>
                <w:rFonts w:cs="Times New Roman"/>
                <w:spacing w:val="1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Podbudowy</w:t>
            </w:r>
            <w:r w:rsidRPr="00666564">
              <w:rPr>
                <w:rFonts w:cs="Times New Roman"/>
                <w:spacing w:val="14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z</w:t>
            </w:r>
            <w:r w:rsidRPr="00666564">
              <w:rPr>
                <w:rFonts w:cs="Times New Roman"/>
                <w:spacing w:val="1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kruszyw</w:t>
            </w:r>
            <w:r w:rsidRPr="00666564">
              <w:rPr>
                <w:rFonts w:cs="Times New Roman"/>
                <w:spacing w:val="13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stabilizowanych</w:t>
            </w:r>
            <w:r w:rsidRPr="00666564">
              <w:rPr>
                <w:rFonts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mechanicznie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Konstrukcje</w:t>
            </w:r>
            <w:r w:rsidRPr="00666564">
              <w:rPr>
                <w:rFonts w:cs="Times New Roman"/>
                <w:spacing w:val="33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drogowe.</w:t>
            </w:r>
            <w:r w:rsidRPr="00666564">
              <w:rPr>
                <w:rFonts w:cs="Times New Roman"/>
                <w:spacing w:val="33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Podbudowa</w:t>
            </w:r>
            <w:r w:rsidRPr="00666564">
              <w:rPr>
                <w:rFonts w:cs="Times New Roman"/>
                <w:spacing w:val="32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i</w:t>
            </w:r>
            <w:r w:rsidRPr="00666564">
              <w:rPr>
                <w:rFonts w:cs="Times New Roman"/>
                <w:spacing w:val="3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nawierzchnia</w:t>
            </w:r>
            <w:r w:rsidRPr="00666564">
              <w:rPr>
                <w:rFonts w:cs="Times New Roman"/>
                <w:spacing w:val="32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z</w:t>
            </w:r>
            <w:r w:rsidRPr="00666564">
              <w:rPr>
                <w:rFonts w:cs="Times New Roman"/>
                <w:spacing w:val="3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tłucznia</w:t>
            </w:r>
          </w:p>
        </w:tc>
      </w:tr>
      <w:tr w:rsidR="00666564" w:rsidRPr="00666564">
        <w:trPr>
          <w:trHeight w:hRule="exact" w:val="4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PN-S-96035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auto"/>
              <w:ind w:left="205" w:right="3530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kamiennego</w:t>
            </w:r>
            <w:r w:rsidRPr="00666564">
              <w:rPr>
                <w:rFonts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Popioły</w:t>
            </w:r>
            <w:r w:rsidRPr="00666564">
              <w:rPr>
                <w:rFonts w:cs="Times New Roman"/>
                <w:spacing w:val="-1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lotne</w:t>
            </w:r>
          </w:p>
        </w:tc>
      </w:tr>
      <w:tr w:rsidR="00666564" w:rsidRPr="00666564">
        <w:trPr>
          <w:trHeight w:hRule="exact" w:val="23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BN-88/6731-08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Cement.</w:t>
            </w:r>
            <w:r w:rsidRPr="00666564"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Transport</w:t>
            </w:r>
            <w:r w:rsidRPr="00666564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i</w:t>
            </w:r>
            <w:r w:rsidRPr="00666564"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przechowywanie</w:t>
            </w:r>
          </w:p>
        </w:tc>
      </w:tr>
      <w:tr w:rsidR="00666564" w:rsidRPr="00666564">
        <w:trPr>
          <w:trHeight w:hRule="exact" w:val="706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55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z w:val="20"/>
                <w:szCs w:val="20"/>
              </w:rPr>
              <w:t>25.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26.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31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z w:val="20"/>
                <w:szCs w:val="20"/>
              </w:rPr>
              <w:t>BN-84/6774-02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BN-64/8931-01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auto"/>
              <w:ind w:left="205" w:right="59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Kruszywo</w:t>
            </w:r>
            <w:r w:rsidRPr="00666564">
              <w:rPr>
                <w:rFonts w:cs="Times New Roman"/>
                <w:sz w:val="20"/>
                <w:szCs w:val="20"/>
              </w:rPr>
              <w:t xml:space="preserve">  </w:t>
            </w:r>
            <w:r w:rsidRPr="00666564">
              <w:rPr>
                <w:rFonts w:cs="Times New Roman"/>
                <w:spacing w:val="4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mineralne.</w:t>
            </w:r>
            <w:r w:rsidRPr="00666564">
              <w:rPr>
                <w:rFonts w:cs="Times New Roman"/>
                <w:sz w:val="20"/>
                <w:szCs w:val="20"/>
              </w:rPr>
              <w:t xml:space="preserve">  </w:t>
            </w:r>
            <w:r w:rsidRPr="00666564">
              <w:rPr>
                <w:rFonts w:cs="Times New Roman"/>
                <w:spacing w:val="4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Kruszywo</w:t>
            </w:r>
            <w:r w:rsidRPr="00666564">
              <w:rPr>
                <w:rFonts w:cs="Times New Roman"/>
                <w:sz w:val="20"/>
                <w:szCs w:val="20"/>
              </w:rPr>
              <w:t xml:space="preserve">  </w:t>
            </w:r>
            <w:r w:rsidRPr="00666564">
              <w:rPr>
                <w:rFonts w:cs="Times New Roman"/>
                <w:spacing w:val="4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kamienne</w:t>
            </w:r>
            <w:r w:rsidRPr="00666564">
              <w:rPr>
                <w:rFonts w:cs="Times New Roman"/>
                <w:sz w:val="20"/>
                <w:szCs w:val="20"/>
              </w:rPr>
              <w:t xml:space="preserve">  </w:t>
            </w:r>
            <w:r w:rsidRPr="00666564">
              <w:rPr>
                <w:rFonts w:cs="Times New Roman"/>
                <w:spacing w:val="4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łamane</w:t>
            </w:r>
            <w:r w:rsidRPr="00666564">
              <w:rPr>
                <w:rFonts w:cs="Times New Roman"/>
                <w:sz w:val="20"/>
                <w:szCs w:val="20"/>
              </w:rPr>
              <w:t xml:space="preserve">  </w:t>
            </w:r>
            <w:r w:rsidRPr="00666564">
              <w:rPr>
                <w:rFonts w:cs="Times New Roman"/>
                <w:spacing w:val="4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do</w:t>
            </w:r>
            <w:r w:rsidRPr="00666564">
              <w:rPr>
                <w:rFonts w:cs="Times New Roman"/>
                <w:spacing w:val="39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nawierzchni</w:t>
            </w:r>
            <w:r w:rsidRPr="00666564">
              <w:rPr>
                <w:rFonts w:cs="Times New Roman"/>
                <w:spacing w:val="-1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drogowych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Drogi</w:t>
            </w:r>
            <w:r w:rsidRPr="00666564">
              <w:rPr>
                <w:rFonts w:cs="Times New Roman"/>
                <w:spacing w:val="-1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samochodowe.</w:t>
            </w:r>
            <w:r w:rsidRPr="00666564">
              <w:rPr>
                <w:rFonts w:cs="Times New Roman"/>
                <w:spacing w:val="-1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Oznaczanie</w:t>
            </w:r>
            <w:r w:rsidRPr="00666564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wskaźnika</w:t>
            </w:r>
            <w:r w:rsidRPr="00666564">
              <w:rPr>
                <w:rFonts w:cs="Times New Roman"/>
                <w:spacing w:val="-1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piaskowego</w:t>
            </w:r>
          </w:p>
        </w:tc>
      </w:tr>
      <w:tr w:rsidR="00666564" w:rsidRPr="00666564">
        <w:trPr>
          <w:trHeight w:hRule="exact" w:val="70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55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z w:val="20"/>
                <w:szCs w:val="20"/>
              </w:rPr>
              <w:t>27.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28.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31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z w:val="20"/>
                <w:szCs w:val="20"/>
              </w:rPr>
              <w:t>BN-64/8931-02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BN-68/8931-04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auto"/>
              <w:ind w:left="205" w:right="59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Drogi</w:t>
            </w:r>
            <w:r w:rsidRPr="00666564">
              <w:rPr>
                <w:rFonts w:cs="Times New Roman"/>
                <w:sz w:val="20"/>
                <w:szCs w:val="20"/>
              </w:rPr>
              <w:t xml:space="preserve">  </w:t>
            </w:r>
            <w:r w:rsidRPr="00666564">
              <w:rPr>
                <w:rFonts w:cs="Times New Roman"/>
                <w:spacing w:val="30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samochodowe.</w:t>
            </w:r>
            <w:r w:rsidRPr="00666564">
              <w:rPr>
                <w:rFonts w:cs="Times New Roman"/>
                <w:sz w:val="20"/>
                <w:szCs w:val="20"/>
              </w:rPr>
              <w:t xml:space="preserve">  </w:t>
            </w:r>
            <w:r w:rsidRPr="00666564">
              <w:rPr>
                <w:rFonts w:cs="Times New Roman"/>
                <w:spacing w:val="2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Oznaczanie</w:t>
            </w:r>
            <w:r w:rsidRPr="00666564">
              <w:rPr>
                <w:rFonts w:cs="Times New Roman"/>
                <w:sz w:val="20"/>
                <w:szCs w:val="20"/>
              </w:rPr>
              <w:t xml:space="preserve">  </w:t>
            </w:r>
            <w:r w:rsidRPr="00666564">
              <w:rPr>
                <w:rFonts w:cs="Times New Roman"/>
                <w:spacing w:val="2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modułu</w:t>
            </w:r>
            <w:r w:rsidRPr="00666564">
              <w:rPr>
                <w:rFonts w:cs="Times New Roman"/>
                <w:sz w:val="20"/>
                <w:szCs w:val="20"/>
              </w:rPr>
              <w:t xml:space="preserve">  </w:t>
            </w:r>
            <w:r w:rsidRPr="00666564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odkształcenia</w:t>
            </w:r>
            <w:r w:rsidRPr="00666564">
              <w:rPr>
                <w:rFonts w:cs="Times New Roman"/>
                <w:spacing w:val="43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nawierzchni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podatnych</w:t>
            </w:r>
            <w:r w:rsidRPr="00666564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i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podłoża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przez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obciążenie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płytą</w:t>
            </w:r>
            <w:r w:rsidRPr="00666564">
              <w:rPr>
                <w:rFonts w:cs="Times New Roman"/>
                <w:w w:val="9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28"/>
                <w:w w:val="99"/>
                <w:sz w:val="20"/>
                <w:szCs w:val="20"/>
              </w:rPr>
              <w:t xml:space="preserve"> 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Drogi</w:t>
            </w:r>
            <w:r w:rsidRPr="00666564">
              <w:rPr>
                <w:rFonts w:cs="Times New Roman"/>
                <w:sz w:val="20"/>
                <w:szCs w:val="20"/>
              </w:rPr>
              <w:t xml:space="preserve">    </w:t>
            </w:r>
            <w:r w:rsidRPr="00666564">
              <w:rPr>
                <w:rFonts w:cs="Times New Roman"/>
                <w:spacing w:val="18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samochodowe.</w:t>
            </w:r>
            <w:r w:rsidRPr="00666564">
              <w:rPr>
                <w:rFonts w:cs="Times New Roman"/>
                <w:sz w:val="20"/>
                <w:szCs w:val="20"/>
              </w:rPr>
              <w:t xml:space="preserve">    </w:t>
            </w:r>
            <w:r w:rsidRPr="00666564">
              <w:rPr>
                <w:rFonts w:cs="Times New Roman"/>
                <w:spacing w:val="19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Pomiar</w:t>
            </w:r>
            <w:r w:rsidRPr="00666564">
              <w:rPr>
                <w:rFonts w:cs="Times New Roman"/>
                <w:sz w:val="20"/>
                <w:szCs w:val="20"/>
              </w:rPr>
              <w:t xml:space="preserve">    </w:t>
            </w:r>
            <w:r w:rsidRPr="00666564">
              <w:rPr>
                <w:rFonts w:cs="Times New Roman"/>
                <w:spacing w:val="1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równości</w:t>
            </w:r>
            <w:r w:rsidRPr="00666564">
              <w:rPr>
                <w:rFonts w:cs="Times New Roman"/>
                <w:sz w:val="20"/>
                <w:szCs w:val="20"/>
              </w:rPr>
              <w:t xml:space="preserve">    </w:t>
            </w:r>
            <w:r w:rsidRPr="00666564">
              <w:rPr>
                <w:rFonts w:cs="Times New Roman"/>
                <w:spacing w:val="1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nawierzchni</w:t>
            </w:r>
          </w:p>
        </w:tc>
      </w:tr>
      <w:tr w:rsidR="00666564" w:rsidRPr="00666564">
        <w:trPr>
          <w:trHeight w:hRule="exact" w:val="471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29.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BN-70/8931-06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205"/>
              <w:rPr>
                <w:rFonts w:cs="Times New Roman"/>
                <w:sz w:val="20"/>
                <w:szCs w:val="20"/>
              </w:rPr>
            </w:pPr>
            <w:proofErr w:type="spellStart"/>
            <w:r w:rsidRPr="00666564">
              <w:rPr>
                <w:rFonts w:cs="Times New Roman"/>
                <w:spacing w:val="-1"/>
                <w:sz w:val="20"/>
                <w:szCs w:val="20"/>
              </w:rPr>
              <w:t>planografem</w:t>
            </w:r>
            <w:proofErr w:type="spellEnd"/>
            <w:r w:rsidRPr="00666564">
              <w:rPr>
                <w:rFonts w:cs="Times New Roman"/>
                <w:spacing w:val="-1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z w:val="20"/>
                <w:szCs w:val="20"/>
              </w:rPr>
              <w:t>i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łatą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Drogi</w:t>
            </w:r>
            <w:r w:rsidRPr="00666564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samochodowe.</w:t>
            </w:r>
            <w:r w:rsidRPr="00666564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Pomiar</w:t>
            </w:r>
            <w:r w:rsidRPr="00666564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ugięć</w:t>
            </w:r>
            <w:r w:rsidRPr="0066656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podatnych</w:t>
            </w:r>
            <w:r w:rsidRPr="00666564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66564">
              <w:rPr>
                <w:rFonts w:cs="Times New Roman"/>
                <w:spacing w:val="-1"/>
                <w:sz w:val="20"/>
                <w:szCs w:val="20"/>
              </w:rPr>
              <w:t>ugięciomierzem</w:t>
            </w:r>
            <w:proofErr w:type="spellEnd"/>
          </w:p>
        </w:tc>
      </w:tr>
      <w:tr w:rsidR="00666564" w:rsidRPr="00666564">
        <w:trPr>
          <w:trHeight w:hRule="exact" w:val="552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30.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20" w:lineRule="exact"/>
              <w:rPr>
                <w:rFonts w:cs="Times New Roman"/>
              </w:rPr>
            </w:pP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z w:val="20"/>
                <w:szCs w:val="20"/>
              </w:rPr>
              <w:t>BN-77/8931-12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205"/>
              <w:rPr>
                <w:rFonts w:cs="Times New Roman"/>
                <w:sz w:val="20"/>
                <w:szCs w:val="20"/>
              </w:rPr>
            </w:pPr>
            <w:r w:rsidRPr="00666564">
              <w:rPr>
                <w:rFonts w:cs="Times New Roman"/>
                <w:spacing w:val="-2"/>
                <w:sz w:val="20"/>
                <w:szCs w:val="20"/>
              </w:rPr>
              <w:t>belkowym</w:t>
            </w:r>
          </w:p>
          <w:p w:rsidR="00666564" w:rsidRPr="00666564" w:rsidRDefault="00666564" w:rsidP="0066656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05"/>
              <w:rPr>
                <w:rFonts w:cs="Times New Roman"/>
                <w:sz w:val="24"/>
                <w:szCs w:val="24"/>
              </w:rPr>
            </w:pPr>
            <w:r w:rsidRPr="00666564">
              <w:rPr>
                <w:rFonts w:cs="Times New Roman"/>
                <w:spacing w:val="-1"/>
                <w:sz w:val="20"/>
                <w:szCs w:val="20"/>
              </w:rPr>
              <w:t>Oznaczanie</w:t>
            </w:r>
            <w:r w:rsidRPr="00666564">
              <w:rPr>
                <w:rFonts w:cs="Times New Roman"/>
                <w:spacing w:val="-12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wskaźnika</w:t>
            </w:r>
            <w:r w:rsidRPr="00666564">
              <w:rPr>
                <w:rFonts w:cs="Times New Roman"/>
                <w:spacing w:val="-1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1"/>
                <w:sz w:val="20"/>
                <w:szCs w:val="20"/>
              </w:rPr>
              <w:t>zagęszczenia</w:t>
            </w:r>
            <w:r w:rsidRPr="00666564">
              <w:rPr>
                <w:rFonts w:cs="Times New Roman"/>
                <w:spacing w:val="-11"/>
                <w:sz w:val="20"/>
                <w:szCs w:val="20"/>
              </w:rPr>
              <w:t xml:space="preserve"> </w:t>
            </w:r>
            <w:r w:rsidRPr="00666564">
              <w:rPr>
                <w:rFonts w:cs="Times New Roman"/>
                <w:spacing w:val="-2"/>
                <w:sz w:val="20"/>
                <w:szCs w:val="20"/>
              </w:rPr>
              <w:t>gruntu</w:t>
            </w:r>
          </w:p>
        </w:tc>
      </w:tr>
    </w:tbl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7"/>
        <w:rPr>
          <w:rFonts w:cs="Times New Roman"/>
          <w:sz w:val="20"/>
          <w:szCs w:val="20"/>
        </w:rPr>
      </w:pPr>
      <w:r w:rsidRPr="00666564">
        <w:rPr>
          <w:rFonts w:cs="Times New Roman"/>
          <w:b/>
          <w:bCs/>
          <w:sz w:val="20"/>
          <w:szCs w:val="20"/>
        </w:rPr>
        <w:t>10.2.</w:t>
      </w:r>
      <w:r w:rsidRPr="00666564">
        <w:rPr>
          <w:rFonts w:cs="Times New Roman"/>
          <w:b/>
          <w:bCs/>
          <w:spacing w:val="-8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1"/>
          <w:sz w:val="20"/>
          <w:szCs w:val="20"/>
        </w:rPr>
        <w:t>Inne</w:t>
      </w:r>
      <w:r w:rsidRPr="00666564">
        <w:rPr>
          <w:rFonts w:cs="Times New Roman"/>
          <w:b/>
          <w:bCs/>
          <w:spacing w:val="-9"/>
          <w:sz w:val="20"/>
          <w:szCs w:val="20"/>
        </w:rPr>
        <w:t xml:space="preserve"> </w:t>
      </w:r>
      <w:r w:rsidRPr="00666564">
        <w:rPr>
          <w:rFonts w:cs="Times New Roman"/>
          <w:b/>
          <w:bCs/>
          <w:spacing w:val="-2"/>
          <w:sz w:val="20"/>
          <w:szCs w:val="20"/>
        </w:rPr>
        <w:t>dokumenty</w:t>
      </w:r>
    </w:p>
    <w:p w:rsidR="00666564" w:rsidRPr="00666564" w:rsidRDefault="00666564" w:rsidP="00666564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0"/>
        <w:rPr>
          <w:rFonts w:cs="Times New Roman"/>
          <w:sz w:val="20"/>
          <w:szCs w:val="20"/>
        </w:rPr>
      </w:pPr>
      <w:r w:rsidRPr="00666564">
        <w:rPr>
          <w:rFonts w:cs="Times New Roman"/>
          <w:sz w:val="20"/>
          <w:szCs w:val="20"/>
        </w:rPr>
        <w:t xml:space="preserve">31.  </w:t>
      </w:r>
      <w:r w:rsidRPr="00666564">
        <w:rPr>
          <w:rFonts w:cs="Times New Roman"/>
          <w:spacing w:val="30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Katalog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typowych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konstrukcji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nawierzchni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podatnych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i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r w:rsidRPr="00666564">
        <w:rPr>
          <w:rFonts w:cs="Times New Roman"/>
          <w:spacing w:val="-2"/>
          <w:sz w:val="20"/>
          <w:szCs w:val="20"/>
        </w:rPr>
        <w:t>półsztywnych,</w:t>
      </w:r>
      <w:r w:rsidRPr="00666564">
        <w:rPr>
          <w:rFonts w:cs="Times New Roman"/>
          <w:spacing w:val="-5"/>
          <w:sz w:val="20"/>
          <w:szCs w:val="20"/>
        </w:rPr>
        <w:t xml:space="preserve"> </w:t>
      </w:r>
      <w:proofErr w:type="spellStart"/>
      <w:r w:rsidRPr="00666564">
        <w:rPr>
          <w:rFonts w:cs="Times New Roman"/>
          <w:sz w:val="20"/>
          <w:szCs w:val="20"/>
        </w:rPr>
        <w:t>IBDiM</w:t>
      </w:r>
      <w:proofErr w:type="spellEnd"/>
      <w:r w:rsidRPr="00666564">
        <w:rPr>
          <w:rFonts w:cs="Times New Roman"/>
          <w:spacing w:val="-4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-</w:t>
      </w:r>
      <w:r w:rsidRPr="00666564">
        <w:rPr>
          <w:rFonts w:cs="Times New Roman"/>
          <w:spacing w:val="-7"/>
          <w:sz w:val="20"/>
          <w:szCs w:val="20"/>
        </w:rPr>
        <w:t xml:space="preserve"> </w:t>
      </w:r>
      <w:r w:rsidRPr="00666564">
        <w:rPr>
          <w:rFonts w:cs="Times New Roman"/>
          <w:spacing w:val="-1"/>
          <w:sz w:val="20"/>
          <w:szCs w:val="20"/>
        </w:rPr>
        <w:t>Warszawa</w:t>
      </w:r>
      <w:r w:rsidRPr="00666564">
        <w:rPr>
          <w:rFonts w:cs="Times New Roman"/>
          <w:spacing w:val="-6"/>
          <w:sz w:val="20"/>
          <w:szCs w:val="20"/>
        </w:rPr>
        <w:t xml:space="preserve"> </w:t>
      </w:r>
      <w:r w:rsidRPr="00666564">
        <w:rPr>
          <w:rFonts w:cs="Times New Roman"/>
          <w:sz w:val="20"/>
          <w:szCs w:val="20"/>
        </w:rPr>
        <w:t>1997.</w:t>
      </w:r>
    </w:p>
    <w:p w:rsidR="00CB302F" w:rsidRPr="008B51B5" w:rsidRDefault="00CB302F"/>
    <w:sectPr w:rsidR="00CB302F" w:rsidRPr="008B51B5" w:rsidSect="00D4136C">
      <w:type w:val="continuous"/>
      <w:pgSz w:w="11900" w:h="16840"/>
      <w:pgMar w:top="1180" w:right="1300" w:bottom="280" w:left="1600" w:header="708" w:footer="708" w:gutter="0"/>
      <w:cols w:space="708" w:equalWidth="0">
        <w:col w:w="9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3B" w:rsidRDefault="00CA253B" w:rsidP="008B51B5">
      <w:pPr>
        <w:spacing w:after="0" w:line="240" w:lineRule="auto"/>
      </w:pPr>
      <w:r>
        <w:separator/>
      </w:r>
    </w:p>
  </w:endnote>
  <w:endnote w:type="continuationSeparator" w:id="0">
    <w:p w:rsidR="00CA253B" w:rsidRDefault="00CA253B" w:rsidP="008B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3B" w:rsidRDefault="00CA253B" w:rsidP="008B51B5">
      <w:pPr>
        <w:spacing w:after="0" w:line="240" w:lineRule="auto"/>
      </w:pPr>
      <w:r>
        <w:separator/>
      </w:r>
    </w:p>
  </w:footnote>
  <w:footnote w:type="continuationSeparator" w:id="0">
    <w:p w:rsidR="00CA253B" w:rsidRDefault="00CA253B" w:rsidP="008B5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03" w:hanging="202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54" w:hanging="353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1403" w:hanging="353"/>
      </w:pPr>
    </w:lvl>
    <w:lvl w:ilvl="3">
      <w:numFmt w:val="bullet"/>
      <w:lvlText w:val="•"/>
      <w:lvlJc w:val="left"/>
      <w:pPr>
        <w:ind w:left="2353" w:hanging="353"/>
      </w:pPr>
    </w:lvl>
    <w:lvl w:ilvl="4">
      <w:numFmt w:val="bullet"/>
      <w:lvlText w:val="•"/>
      <w:lvlJc w:val="left"/>
      <w:pPr>
        <w:ind w:left="3302" w:hanging="353"/>
      </w:pPr>
    </w:lvl>
    <w:lvl w:ilvl="5">
      <w:numFmt w:val="bullet"/>
      <w:lvlText w:val="•"/>
      <w:lvlJc w:val="left"/>
      <w:pPr>
        <w:ind w:left="4252" w:hanging="353"/>
      </w:pPr>
    </w:lvl>
    <w:lvl w:ilvl="6">
      <w:numFmt w:val="bullet"/>
      <w:lvlText w:val="•"/>
      <w:lvlJc w:val="left"/>
      <w:pPr>
        <w:ind w:left="5201" w:hanging="353"/>
      </w:pPr>
    </w:lvl>
    <w:lvl w:ilvl="7">
      <w:numFmt w:val="bullet"/>
      <w:lvlText w:val="•"/>
      <w:lvlJc w:val="left"/>
      <w:pPr>
        <w:ind w:left="6151" w:hanging="353"/>
      </w:pPr>
    </w:lvl>
    <w:lvl w:ilvl="8">
      <w:numFmt w:val="bullet"/>
      <w:lvlText w:val="•"/>
      <w:lvlJc w:val="left"/>
      <w:pPr>
        <w:ind w:left="7100" w:hanging="353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1" w:hanging="209"/>
      </w:pPr>
      <w:rPr>
        <w:rFonts w:ascii="Times New Roman" w:hAnsi="Times New Roman" w:cs="Times New Roman"/>
        <w:b w:val="0"/>
        <w:bCs w:val="0"/>
        <w:i/>
        <w:iCs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315" w:hanging="209"/>
      </w:pPr>
    </w:lvl>
    <w:lvl w:ilvl="2">
      <w:numFmt w:val="bullet"/>
      <w:lvlText w:val="•"/>
      <w:lvlJc w:val="left"/>
      <w:pPr>
        <w:ind w:left="2169" w:hanging="209"/>
      </w:pPr>
    </w:lvl>
    <w:lvl w:ilvl="3">
      <w:numFmt w:val="bullet"/>
      <w:lvlText w:val="•"/>
      <w:lvlJc w:val="left"/>
      <w:pPr>
        <w:ind w:left="3023" w:hanging="209"/>
      </w:pPr>
    </w:lvl>
    <w:lvl w:ilvl="4">
      <w:numFmt w:val="bullet"/>
      <w:lvlText w:val="•"/>
      <w:lvlJc w:val="left"/>
      <w:pPr>
        <w:ind w:left="3876" w:hanging="209"/>
      </w:pPr>
    </w:lvl>
    <w:lvl w:ilvl="5">
      <w:numFmt w:val="bullet"/>
      <w:lvlText w:val="•"/>
      <w:lvlJc w:val="left"/>
      <w:pPr>
        <w:ind w:left="4730" w:hanging="209"/>
      </w:pPr>
    </w:lvl>
    <w:lvl w:ilvl="6">
      <w:numFmt w:val="bullet"/>
      <w:lvlText w:val="•"/>
      <w:lvlJc w:val="left"/>
      <w:pPr>
        <w:ind w:left="5584" w:hanging="209"/>
      </w:pPr>
    </w:lvl>
    <w:lvl w:ilvl="7">
      <w:numFmt w:val="bullet"/>
      <w:lvlText w:val="•"/>
      <w:lvlJc w:val="left"/>
      <w:pPr>
        <w:ind w:left="6438" w:hanging="209"/>
      </w:pPr>
    </w:lvl>
    <w:lvl w:ilvl="8">
      <w:numFmt w:val="bullet"/>
      <w:lvlText w:val="•"/>
      <w:lvlJc w:val="left"/>
      <w:pPr>
        <w:ind w:left="7292" w:hanging="209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454" w:hanging="353"/>
      </w:pPr>
    </w:lvl>
    <w:lvl w:ilvl="1">
      <w:start w:val="3"/>
      <w:numFmt w:val="decimal"/>
      <w:lvlText w:val="%1.%2."/>
      <w:lvlJc w:val="left"/>
      <w:pPr>
        <w:ind w:left="454" w:hanging="353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1" w:hanging="574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2353" w:hanging="574"/>
      </w:pPr>
    </w:lvl>
    <w:lvl w:ilvl="4">
      <w:numFmt w:val="bullet"/>
      <w:lvlText w:val="•"/>
      <w:lvlJc w:val="left"/>
      <w:pPr>
        <w:ind w:left="3302" w:hanging="574"/>
      </w:pPr>
    </w:lvl>
    <w:lvl w:ilvl="5">
      <w:numFmt w:val="bullet"/>
      <w:lvlText w:val="•"/>
      <w:lvlJc w:val="left"/>
      <w:pPr>
        <w:ind w:left="4252" w:hanging="574"/>
      </w:pPr>
    </w:lvl>
    <w:lvl w:ilvl="6">
      <w:numFmt w:val="bullet"/>
      <w:lvlText w:val="•"/>
      <w:lvlJc w:val="left"/>
      <w:pPr>
        <w:ind w:left="5201" w:hanging="574"/>
      </w:pPr>
    </w:lvl>
    <w:lvl w:ilvl="7">
      <w:numFmt w:val="bullet"/>
      <w:lvlText w:val="•"/>
      <w:lvlJc w:val="left"/>
      <w:pPr>
        <w:ind w:left="6151" w:hanging="574"/>
      </w:pPr>
    </w:lvl>
    <w:lvl w:ilvl="8">
      <w:numFmt w:val="bullet"/>
      <w:lvlText w:val="•"/>
      <w:lvlJc w:val="left"/>
      <w:pPr>
        <w:ind w:left="7100" w:hanging="574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left="303" w:hanging="202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54" w:hanging="353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1403" w:hanging="353"/>
      </w:pPr>
    </w:lvl>
    <w:lvl w:ilvl="3">
      <w:numFmt w:val="bullet"/>
      <w:lvlText w:val="•"/>
      <w:lvlJc w:val="left"/>
      <w:pPr>
        <w:ind w:left="2353" w:hanging="353"/>
      </w:pPr>
    </w:lvl>
    <w:lvl w:ilvl="4">
      <w:numFmt w:val="bullet"/>
      <w:lvlText w:val="•"/>
      <w:lvlJc w:val="left"/>
      <w:pPr>
        <w:ind w:left="3302" w:hanging="353"/>
      </w:pPr>
    </w:lvl>
    <w:lvl w:ilvl="5">
      <w:numFmt w:val="bullet"/>
      <w:lvlText w:val="•"/>
      <w:lvlJc w:val="left"/>
      <w:pPr>
        <w:ind w:left="4252" w:hanging="353"/>
      </w:pPr>
    </w:lvl>
    <w:lvl w:ilvl="6">
      <w:numFmt w:val="bullet"/>
      <w:lvlText w:val="•"/>
      <w:lvlJc w:val="left"/>
      <w:pPr>
        <w:ind w:left="5201" w:hanging="353"/>
      </w:pPr>
    </w:lvl>
    <w:lvl w:ilvl="7">
      <w:numFmt w:val="bullet"/>
      <w:lvlText w:val="•"/>
      <w:lvlJc w:val="left"/>
      <w:pPr>
        <w:ind w:left="6151" w:hanging="353"/>
      </w:pPr>
    </w:lvl>
    <w:lvl w:ilvl="8">
      <w:numFmt w:val="bullet"/>
      <w:lvlText w:val="•"/>
      <w:lvlJc w:val="left"/>
      <w:pPr>
        <w:ind w:left="7100" w:hanging="353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454" w:hanging="353"/>
      </w:pPr>
    </w:lvl>
    <w:lvl w:ilvl="1">
      <w:start w:val="2"/>
      <w:numFmt w:val="decimal"/>
      <w:lvlText w:val="%1.%2."/>
      <w:lvlJc w:val="left"/>
      <w:pPr>
        <w:ind w:left="454" w:hanging="353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63" w:hanging="353"/>
      </w:pPr>
    </w:lvl>
    <w:lvl w:ilvl="3">
      <w:numFmt w:val="bullet"/>
      <w:lvlText w:val="•"/>
      <w:lvlJc w:val="left"/>
      <w:pPr>
        <w:ind w:left="3018" w:hanging="353"/>
      </w:pPr>
    </w:lvl>
    <w:lvl w:ilvl="4">
      <w:numFmt w:val="bullet"/>
      <w:lvlText w:val="•"/>
      <w:lvlJc w:val="left"/>
      <w:pPr>
        <w:ind w:left="3872" w:hanging="353"/>
      </w:pPr>
    </w:lvl>
    <w:lvl w:ilvl="5">
      <w:numFmt w:val="bullet"/>
      <w:lvlText w:val="•"/>
      <w:lvlJc w:val="left"/>
      <w:pPr>
        <w:ind w:left="4727" w:hanging="353"/>
      </w:pPr>
    </w:lvl>
    <w:lvl w:ilvl="6">
      <w:numFmt w:val="bullet"/>
      <w:lvlText w:val="•"/>
      <w:lvlJc w:val="left"/>
      <w:pPr>
        <w:ind w:left="5581" w:hanging="353"/>
      </w:pPr>
    </w:lvl>
    <w:lvl w:ilvl="7">
      <w:numFmt w:val="bullet"/>
      <w:lvlText w:val="•"/>
      <w:lvlJc w:val="left"/>
      <w:pPr>
        <w:ind w:left="6436" w:hanging="353"/>
      </w:pPr>
    </w:lvl>
    <w:lvl w:ilvl="8">
      <w:numFmt w:val="bullet"/>
      <w:lvlText w:val="•"/>
      <w:lvlJc w:val="left"/>
      <w:pPr>
        <w:ind w:left="7290" w:hanging="353"/>
      </w:pPr>
    </w:lvl>
  </w:abstractNum>
  <w:abstractNum w:abstractNumId="5">
    <w:nsid w:val="00000407"/>
    <w:multiLevelType w:val="multilevel"/>
    <w:tmpl w:val="0000088A"/>
    <w:lvl w:ilvl="0">
      <w:numFmt w:val="bullet"/>
      <w:lvlText w:val=""/>
      <w:lvlJc w:val="left"/>
      <w:pPr>
        <w:ind w:left="464" w:hanging="284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326" w:hanging="284"/>
      </w:pPr>
    </w:lvl>
    <w:lvl w:ilvl="2">
      <w:numFmt w:val="bullet"/>
      <w:lvlText w:val="•"/>
      <w:lvlJc w:val="left"/>
      <w:pPr>
        <w:ind w:left="2187" w:hanging="284"/>
      </w:pPr>
    </w:lvl>
    <w:lvl w:ilvl="3">
      <w:numFmt w:val="bullet"/>
      <w:lvlText w:val="•"/>
      <w:lvlJc w:val="left"/>
      <w:pPr>
        <w:ind w:left="3049" w:hanging="284"/>
      </w:pPr>
    </w:lvl>
    <w:lvl w:ilvl="4">
      <w:numFmt w:val="bullet"/>
      <w:lvlText w:val="•"/>
      <w:lvlJc w:val="left"/>
      <w:pPr>
        <w:ind w:left="3910" w:hanging="284"/>
      </w:pPr>
    </w:lvl>
    <w:lvl w:ilvl="5">
      <w:numFmt w:val="bullet"/>
      <w:lvlText w:val="•"/>
      <w:lvlJc w:val="left"/>
      <w:pPr>
        <w:ind w:left="4772" w:hanging="284"/>
      </w:pPr>
    </w:lvl>
    <w:lvl w:ilvl="6">
      <w:numFmt w:val="bullet"/>
      <w:lvlText w:val="•"/>
      <w:lvlJc w:val="left"/>
      <w:pPr>
        <w:ind w:left="5633" w:hanging="284"/>
      </w:pPr>
    </w:lvl>
    <w:lvl w:ilvl="7">
      <w:numFmt w:val="bullet"/>
      <w:lvlText w:val="•"/>
      <w:lvlJc w:val="left"/>
      <w:pPr>
        <w:ind w:left="6495" w:hanging="284"/>
      </w:pPr>
    </w:lvl>
    <w:lvl w:ilvl="8">
      <w:numFmt w:val="bullet"/>
      <w:lvlText w:val="•"/>
      <w:lvlJc w:val="left"/>
      <w:pPr>
        <w:ind w:left="7356" w:hanging="284"/>
      </w:pPr>
    </w:lvl>
  </w:abstractNum>
  <w:abstractNum w:abstractNumId="6">
    <w:nsid w:val="00000408"/>
    <w:multiLevelType w:val="multilevel"/>
    <w:tmpl w:val="0000088B"/>
    <w:lvl w:ilvl="0">
      <w:numFmt w:val="bullet"/>
      <w:lvlText w:val=""/>
      <w:lvlJc w:val="left"/>
      <w:pPr>
        <w:ind w:left="464" w:hanging="284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326" w:hanging="284"/>
      </w:pPr>
    </w:lvl>
    <w:lvl w:ilvl="2">
      <w:numFmt w:val="bullet"/>
      <w:lvlText w:val="•"/>
      <w:lvlJc w:val="left"/>
      <w:pPr>
        <w:ind w:left="2187" w:hanging="284"/>
      </w:pPr>
    </w:lvl>
    <w:lvl w:ilvl="3">
      <w:numFmt w:val="bullet"/>
      <w:lvlText w:val="•"/>
      <w:lvlJc w:val="left"/>
      <w:pPr>
        <w:ind w:left="3049" w:hanging="284"/>
      </w:pPr>
    </w:lvl>
    <w:lvl w:ilvl="4">
      <w:numFmt w:val="bullet"/>
      <w:lvlText w:val="•"/>
      <w:lvlJc w:val="left"/>
      <w:pPr>
        <w:ind w:left="3910" w:hanging="284"/>
      </w:pPr>
    </w:lvl>
    <w:lvl w:ilvl="5">
      <w:numFmt w:val="bullet"/>
      <w:lvlText w:val="•"/>
      <w:lvlJc w:val="left"/>
      <w:pPr>
        <w:ind w:left="4772" w:hanging="284"/>
      </w:pPr>
    </w:lvl>
    <w:lvl w:ilvl="6">
      <w:numFmt w:val="bullet"/>
      <w:lvlText w:val="•"/>
      <w:lvlJc w:val="left"/>
      <w:pPr>
        <w:ind w:left="5633" w:hanging="284"/>
      </w:pPr>
    </w:lvl>
    <w:lvl w:ilvl="7">
      <w:numFmt w:val="bullet"/>
      <w:lvlText w:val="•"/>
      <w:lvlJc w:val="left"/>
      <w:pPr>
        <w:ind w:left="6495" w:hanging="284"/>
      </w:pPr>
    </w:lvl>
    <w:lvl w:ilvl="8">
      <w:numFmt w:val="bullet"/>
      <w:lvlText w:val="•"/>
      <w:lvlJc w:val="left"/>
      <w:pPr>
        <w:ind w:left="7356" w:hanging="284"/>
      </w:pPr>
    </w:lvl>
  </w:abstractNum>
  <w:abstractNum w:abstractNumId="7">
    <w:nsid w:val="00000409"/>
    <w:multiLevelType w:val="multilevel"/>
    <w:tmpl w:val="0000088C"/>
    <w:lvl w:ilvl="0">
      <w:numFmt w:val="bullet"/>
      <w:lvlText w:val=""/>
      <w:lvlJc w:val="left"/>
      <w:pPr>
        <w:ind w:left="464" w:hanging="284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326" w:hanging="284"/>
      </w:pPr>
    </w:lvl>
    <w:lvl w:ilvl="2">
      <w:numFmt w:val="bullet"/>
      <w:lvlText w:val="•"/>
      <w:lvlJc w:val="left"/>
      <w:pPr>
        <w:ind w:left="2187" w:hanging="284"/>
      </w:pPr>
    </w:lvl>
    <w:lvl w:ilvl="3">
      <w:numFmt w:val="bullet"/>
      <w:lvlText w:val="•"/>
      <w:lvlJc w:val="left"/>
      <w:pPr>
        <w:ind w:left="3049" w:hanging="284"/>
      </w:pPr>
    </w:lvl>
    <w:lvl w:ilvl="4">
      <w:numFmt w:val="bullet"/>
      <w:lvlText w:val="•"/>
      <w:lvlJc w:val="left"/>
      <w:pPr>
        <w:ind w:left="3910" w:hanging="284"/>
      </w:pPr>
    </w:lvl>
    <w:lvl w:ilvl="5">
      <w:numFmt w:val="bullet"/>
      <w:lvlText w:val="•"/>
      <w:lvlJc w:val="left"/>
      <w:pPr>
        <w:ind w:left="4772" w:hanging="284"/>
      </w:pPr>
    </w:lvl>
    <w:lvl w:ilvl="6">
      <w:numFmt w:val="bullet"/>
      <w:lvlText w:val="•"/>
      <w:lvlJc w:val="left"/>
      <w:pPr>
        <w:ind w:left="5633" w:hanging="284"/>
      </w:pPr>
    </w:lvl>
    <w:lvl w:ilvl="7">
      <w:numFmt w:val="bullet"/>
      <w:lvlText w:val="•"/>
      <w:lvlJc w:val="left"/>
      <w:pPr>
        <w:ind w:left="6495" w:hanging="284"/>
      </w:pPr>
    </w:lvl>
    <w:lvl w:ilvl="8">
      <w:numFmt w:val="bullet"/>
      <w:lvlText w:val="•"/>
      <w:lvlJc w:val="left"/>
      <w:pPr>
        <w:ind w:left="7356" w:hanging="284"/>
      </w:pPr>
    </w:lvl>
  </w:abstractNum>
  <w:abstractNum w:abstractNumId="8">
    <w:nsid w:val="0000040A"/>
    <w:multiLevelType w:val="multilevel"/>
    <w:tmpl w:val="0000088D"/>
    <w:lvl w:ilvl="0">
      <w:start w:val="3"/>
      <w:numFmt w:val="decimal"/>
      <w:lvlText w:val="%1."/>
      <w:lvlJc w:val="left"/>
      <w:pPr>
        <w:ind w:left="383" w:hanging="202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534" w:hanging="353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1483" w:hanging="353"/>
      </w:pPr>
    </w:lvl>
    <w:lvl w:ilvl="3">
      <w:numFmt w:val="bullet"/>
      <w:lvlText w:val="•"/>
      <w:lvlJc w:val="left"/>
      <w:pPr>
        <w:ind w:left="2433" w:hanging="353"/>
      </w:pPr>
    </w:lvl>
    <w:lvl w:ilvl="4">
      <w:numFmt w:val="bullet"/>
      <w:lvlText w:val="•"/>
      <w:lvlJc w:val="left"/>
      <w:pPr>
        <w:ind w:left="3382" w:hanging="353"/>
      </w:pPr>
    </w:lvl>
    <w:lvl w:ilvl="5">
      <w:numFmt w:val="bullet"/>
      <w:lvlText w:val="•"/>
      <w:lvlJc w:val="left"/>
      <w:pPr>
        <w:ind w:left="4332" w:hanging="353"/>
      </w:pPr>
    </w:lvl>
    <w:lvl w:ilvl="6">
      <w:numFmt w:val="bullet"/>
      <w:lvlText w:val="•"/>
      <w:lvlJc w:val="left"/>
      <w:pPr>
        <w:ind w:left="5281" w:hanging="353"/>
      </w:pPr>
    </w:lvl>
    <w:lvl w:ilvl="7">
      <w:numFmt w:val="bullet"/>
      <w:lvlText w:val="•"/>
      <w:lvlJc w:val="left"/>
      <w:pPr>
        <w:ind w:left="6231" w:hanging="353"/>
      </w:pPr>
    </w:lvl>
    <w:lvl w:ilvl="8">
      <w:numFmt w:val="bullet"/>
      <w:lvlText w:val="•"/>
      <w:lvlJc w:val="left"/>
      <w:pPr>
        <w:ind w:left="7180" w:hanging="353"/>
      </w:pPr>
    </w:lvl>
  </w:abstractNum>
  <w:abstractNum w:abstractNumId="9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464" w:hanging="28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26" w:hanging="284"/>
      </w:pPr>
    </w:lvl>
    <w:lvl w:ilvl="2">
      <w:numFmt w:val="bullet"/>
      <w:lvlText w:val="•"/>
      <w:lvlJc w:val="left"/>
      <w:pPr>
        <w:ind w:left="2187" w:hanging="284"/>
      </w:pPr>
    </w:lvl>
    <w:lvl w:ilvl="3">
      <w:numFmt w:val="bullet"/>
      <w:lvlText w:val="•"/>
      <w:lvlJc w:val="left"/>
      <w:pPr>
        <w:ind w:left="3049" w:hanging="284"/>
      </w:pPr>
    </w:lvl>
    <w:lvl w:ilvl="4">
      <w:numFmt w:val="bullet"/>
      <w:lvlText w:val="•"/>
      <w:lvlJc w:val="left"/>
      <w:pPr>
        <w:ind w:left="3910" w:hanging="284"/>
      </w:pPr>
    </w:lvl>
    <w:lvl w:ilvl="5">
      <w:numFmt w:val="bullet"/>
      <w:lvlText w:val="•"/>
      <w:lvlJc w:val="left"/>
      <w:pPr>
        <w:ind w:left="4772" w:hanging="284"/>
      </w:pPr>
    </w:lvl>
    <w:lvl w:ilvl="6">
      <w:numFmt w:val="bullet"/>
      <w:lvlText w:val="•"/>
      <w:lvlJc w:val="left"/>
      <w:pPr>
        <w:ind w:left="5633" w:hanging="284"/>
      </w:pPr>
    </w:lvl>
    <w:lvl w:ilvl="7">
      <w:numFmt w:val="bullet"/>
      <w:lvlText w:val="•"/>
      <w:lvlJc w:val="left"/>
      <w:pPr>
        <w:ind w:left="6495" w:hanging="284"/>
      </w:pPr>
    </w:lvl>
    <w:lvl w:ilvl="8">
      <w:numFmt w:val="bullet"/>
      <w:lvlText w:val="•"/>
      <w:lvlJc w:val="left"/>
      <w:pPr>
        <w:ind w:left="7356" w:hanging="284"/>
      </w:pPr>
    </w:lvl>
  </w:abstractNum>
  <w:abstractNum w:abstractNumId="10">
    <w:nsid w:val="0000040C"/>
    <w:multiLevelType w:val="multilevel"/>
    <w:tmpl w:val="0000088F"/>
    <w:lvl w:ilvl="0">
      <w:start w:val="4"/>
      <w:numFmt w:val="decimal"/>
      <w:lvlText w:val="%1."/>
      <w:lvlJc w:val="left"/>
      <w:pPr>
        <w:ind w:left="383" w:hanging="202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534" w:hanging="353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1483" w:hanging="353"/>
      </w:pPr>
    </w:lvl>
    <w:lvl w:ilvl="3">
      <w:numFmt w:val="bullet"/>
      <w:lvlText w:val="•"/>
      <w:lvlJc w:val="left"/>
      <w:pPr>
        <w:ind w:left="2433" w:hanging="353"/>
      </w:pPr>
    </w:lvl>
    <w:lvl w:ilvl="4">
      <w:numFmt w:val="bullet"/>
      <w:lvlText w:val="•"/>
      <w:lvlJc w:val="left"/>
      <w:pPr>
        <w:ind w:left="3382" w:hanging="353"/>
      </w:pPr>
    </w:lvl>
    <w:lvl w:ilvl="5">
      <w:numFmt w:val="bullet"/>
      <w:lvlText w:val="•"/>
      <w:lvlJc w:val="left"/>
      <w:pPr>
        <w:ind w:left="4332" w:hanging="353"/>
      </w:pPr>
    </w:lvl>
    <w:lvl w:ilvl="6">
      <w:numFmt w:val="bullet"/>
      <w:lvlText w:val="•"/>
      <w:lvlJc w:val="left"/>
      <w:pPr>
        <w:ind w:left="5281" w:hanging="353"/>
      </w:pPr>
    </w:lvl>
    <w:lvl w:ilvl="7">
      <w:numFmt w:val="bullet"/>
      <w:lvlText w:val="•"/>
      <w:lvlJc w:val="left"/>
      <w:pPr>
        <w:ind w:left="6231" w:hanging="353"/>
      </w:pPr>
    </w:lvl>
    <w:lvl w:ilvl="8">
      <w:numFmt w:val="bullet"/>
      <w:lvlText w:val="•"/>
      <w:lvlJc w:val="left"/>
      <w:pPr>
        <w:ind w:left="7180" w:hanging="353"/>
      </w:pPr>
    </w:lvl>
  </w:abstractNum>
  <w:abstractNum w:abstractNumId="11">
    <w:nsid w:val="0000040D"/>
    <w:multiLevelType w:val="multilevel"/>
    <w:tmpl w:val="00000890"/>
    <w:lvl w:ilvl="0">
      <w:start w:val="5"/>
      <w:numFmt w:val="decimal"/>
      <w:lvlText w:val="%1."/>
      <w:lvlJc w:val="left"/>
      <w:pPr>
        <w:ind w:left="303" w:hanging="202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54" w:hanging="353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1403" w:hanging="353"/>
      </w:pPr>
    </w:lvl>
    <w:lvl w:ilvl="3">
      <w:numFmt w:val="bullet"/>
      <w:lvlText w:val="•"/>
      <w:lvlJc w:val="left"/>
      <w:pPr>
        <w:ind w:left="2353" w:hanging="353"/>
      </w:pPr>
    </w:lvl>
    <w:lvl w:ilvl="4">
      <w:numFmt w:val="bullet"/>
      <w:lvlText w:val="•"/>
      <w:lvlJc w:val="left"/>
      <w:pPr>
        <w:ind w:left="3302" w:hanging="353"/>
      </w:pPr>
    </w:lvl>
    <w:lvl w:ilvl="5">
      <w:numFmt w:val="bullet"/>
      <w:lvlText w:val="•"/>
      <w:lvlJc w:val="left"/>
      <w:pPr>
        <w:ind w:left="4252" w:hanging="353"/>
      </w:pPr>
    </w:lvl>
    <w:lvl w:ilvl="6">
      <w:numFmt w:val="bullet"/>
      <w:lvlText w:val="•"/>
      <w:lvlJc w:val="left"/>
      <w:pPr>
        <w:ind w:left="5201" w:hanging="353"/>
      </w:pPr>
    </w:lvl>
    <w:lvl w:ilvl="7">
      <w:numFmt w:val="bullet"/>
      <w:lvlText w:val="•"/>
      <w:lvlJc w:val="left"/>
      <w:pPr>
        <w:ind w:left="6151" w:hanging="353"/>
      </w:pPr>
    </w:lvl>
    <w:lvl w:ilvl="8">
      <w:numFmt w:val="bullet"/>
      <w:lvlText w:val="•"/>
      <w:lvlJc w:val="left"/>
      <w:pPr>
        <w:ind w:left="7100" w:hanging="353"/>
      </w:pPr>
    </w:lvl>
  </w:abstractNum>
  <w:abstractNum w:abstractNumId="12">
    <w:nsid w:val="0000040E"/>
    <w:multiLevelType w:val="multilevel"/>
    <w:tmpl w:val="00000891"/>
    <w:lvl w:ilvl="0">
      <w:start w:val="5"/>
      <w:numFmt w:val="decimal"/>
      <w:lvlText w:val="%1"/>
      <w:lvlJc w:val="left"/>
      <w:pPr>
        <w:ind w:left="454" w:hanging="353"/>
      </w:pPr>
    </w:lvl>
    <w:lvl w:ilvl="1">
      <w:start w:val="3"/>
      <w:numFmt w:val="decimal"/>
      <w:lvlText w:val="%1.%2."/>
      <w:lvlJc w:val="left"/>
      <w:pPr>
        <w:ind w:left="454" w:hanging="353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63" w:hanging="353"/>
      </w:pPr>
    </w:lvl>
    <w:lvl w:ilvl="3">
      <w:numFmt w:val="bullet"/>
      <w:lvlText w:val="•"/>
      <w:lvlJc w:val="left"/>
      <w:pPr>
        <w:ind w:left="3018" w:hanging="353"/>
      </w:pPr>
    </w:lvl>
    <w:lvl w:ilvl="4">
      <w:numFmt w:val="bullet"/>
      <w:lvlText w:val="•"/>
      <w:lvlJc w:val="left"/>
      <w:pPr>
        <w:ind w:left="3872" w:hanging="353"/>
      </w:pPr>
    </w:lvl>
    <w:lvl w:ilvl="5">
      <w:numFmt w:val="bullet"/>
      <w:lvlText w:val="•"/>
      <w:lvlJc w:val="left"/>
      <w:pPr>
        <w:ind w:left="4727" w:hanging="353"/>
      </w:pPr>
    </w:lvl>
    <w:lvl w:ilvl="6">
      <w:numFmt w:val="bullet"/>
      <w:lvlText w:val="•"/>
      <w:lvlJc w:val="left"/>
      <w:pPr>
        <w:ind w:left="5581" w:hanging="353"/>
      </w:pPr>
    </w:lvl>
    <w:lvl w:ilvl="7">
      <w:numFmt w:val="bullet"/>
      <w:lvlText w:val="•"/>
      <w:lvlJc w:val="left"/>
      <w:pPr>
        <w:ind w:left="6436" w:hanging="353"/>
      </w:pPr>
    </w:lvl>
    <w:lvl w:ilvl="8">
      <w:numFmt w:val="bullet"/>
      <w:lvlText w:val="•"/>
      <w:lvlJc w:val="left"/>
      <w:pPr>
        <w:ind w:left="7290" w:hanging="353"/>
      </w:pPr>
    </w:lvl>
  </w:abstractNum>
  <w:abstractNum w:abstractNumId="13">
    <w:nsid w:val="0000040F"/>
    <w:multiLevelType w:val="multilevel"/>
    <w:tmpl w:val="00000892"/>
    <w:lvl w:ilvl="0">
      <w:numFmt w:val="bullet"/>
      <w:lvlText w:val=""/>
      <w:lvlJc w:val="left"/>
      <w:pPr>
        <w:ind w:left="464" w:hanging="284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326" w:hanging="284"/>
      </w:pPr>
    </w:lvl>
    <w:lvl w:ilvl="2">
      <w:numFmt w:val="bullet"/>
      <w:lvlText w:val="•"/>
      <w:lvlJc w:val="left"/>
      <w:pPr>
        <w:ind w:left="2187" w:hanging="284"/>
      </w:pPr>
    </w:lvl>
    <w:lvl w:ilvl="3">
      <w:numFmt w:val="bullet"/>
      <w:lvlText w:val="•"/>
      <w:lvlJc w:val="left"/>
      <w:pPr>
        <w:ind w:left="3049" w:hanging="284"/>
      </w:pPr>
    </w:lvl>
    <w:lvl w:ilvl="4">
      <w:numFmt w:val="bullet"/>
      <w:lvlText w:val="•"/>
      <w:lvlJc w:val="left"/>
      <w:pPr>
        <w:ind w:left="3910" w:hanging="284"/>
      </w:pPr>
    </w:lvl>
    <w:lvl w:ilvl="5">
      <w:numFmt w:val="bullet"/>
      <w:lvlText w:val="•"/>
      <w:lvlJc w:val="left"/>
      <w:pPr>
        <w:ind w:left="4772" w:hanging="284"/>
      </w:pPr>
    </w:lvl>
    <w:lvl w:ilvl="6">
      <w:numFmt w:val="bullet"/>
      <w:lvlText w:val="•"/>
      <w:lvlJc w:val="left"/>
      <w:pPr>
        <w:ind w:left="5633" w:hanging="284"/>
      </w:pPr>
    </w:lvl>
    <w:lvl w:ilvl="7">
      <w:numFmt w:val="bullet"/>
      <w:lvlText w:val="•"/>
      <w:lvlJc w:val="left"/>
      <w:pPr>
        <w:ind w:left="6495" w:hanging="284"/>
      </w:pPr>
    </w:lvl>
    <w:lvl w:ilvl="8">
      <w:numFmt w:val="bullet"/>
      <w:lvlText w:val="•"/>
      <w:lvlJc w:val="left"/>
      <w:pPr>
        <w:ind w:left="7356" w:hanging="284"/>
      </w:pPr>
    </w:lvl>
  </w:abstractNum>
  <w:abstractNum w:abstractNumId="14">
    <w:nsid w:val="00000410"/>
    <w:multiLevelType w:val="multilevel"/>
    <w:tmpl w:val="00000893"/>
    <w:lvl w:ilvl="0">
      <w:start w:val="6"/>
      <w:numFmt w:val="decimal"/>
      <w:lvlText w:val="%1."/>
      <w:lvlJc w:val="left"/>
      <w:pPr>
        <w:ind w:left="383" w:hanging="202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534" w:hanging="353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889" w:hanging="504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1913" w:hanging="504"/>
      </w:pPr>
    </w:lvl>
    <w:lvl w:ilvl="4">
      <w:numFmt w:val="bullet"/>
      <w:lvlText w:val="•"/>
      <w:lvlJc w:val="left"/>
      <w:pPr>
        <w:ind w:left="2937" w:hanging="504"/>
      </w:pPr>
    </w:lvl>
    <w:lvl w:ilvl="5">
      <w:numFmt w:val="bullet"/>
      <w:lvlText w:val="•"/>
      <w:lvlJc w:val="left"/>
      <w:pPr>
        <w:ind w:left="3961" w:hanging="504"/>
      </w:pPr>
    </w:lvl>
    <w:lvl w:ilvl="6">
      <w:numFmt w:val="bullet"/>
      <w:lvlText w:val="•"/>
      <w:lvlJc w:val="left"/>
      <w:pPr>
        <w:ind w:left="4984" w:hanging="504"/>
      </w:pPr>
    </w:lvl>
    <w:lvl w:ilvl="7">
      <w:numFmt w:val="bullet"/>
      <w:lvlText w:val="•"/>
      <w:lvlJc w:val="left"/>
      <w:pPr>
        <w:ind w:left="6008" w:hanging="504"/>
      </w:pPr>
    </w:lvl>
    <w:lvl w:ilvl="8">
      <w:numFmt w:val="bullet"/>
      <w:lvlText w:val="•"/>
      <w:lvlJc w:val="left"/>
      <w:pPr>
        <w:ind w:left="7032" w:hanging="504"/>
      </w:pPr>
    </w:lvl>
  </w:abstractNum>
  <w:abstractNum w:abstractNumId="15">
    <w:nsid w:val="00000411"/>
    <w:multiLevelType w:val="multilevel"/>
    <w:tmpl w:val="00000894"/>
    <w:lvl w:ilvl="0">
      <w:start w:val="6"/>
      <w:numFmt w:val="decimal"/>
      <w:lvlText w:val="%1"/>
      <w:lvlJc w:val="left"/>
      <w:pPr>
        <w:ind w:left="685" w:hanging="504"/>
      </w:pPr>
    </w:lvl>
    <w:lvl w:ilvl="1">
      <w:start w:val="3"/>
      <w:numFmt w:val="decimal"/>
      <w:lvlText w:val="%1.%2"/>
      <w:lvlJc w:val="left"/>
      <w:pPr>
        <w:ind w:left="685" w:hanging="504"/>
      </w:pPr>
    </w:lvl>
    <w:lvl w:ilvl="2">
      <w:start w:val="2"/>
      <w:numFmt w:val="decimal"/>
      <w:lvlText w:val="%1.%2.%3."/>
      <w:lvlJc w:val="left"/>
      <w:pPr>
        <w:ind w:left="685" w:hanging="504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3203" w:hanging="504"/>
      </w:pPr>
    </w:lvl>
    <w:lvl w:ilvl="4">
      <w:numFmt w:val="bullet"/>
      <w:lvlText w:val="•"/>
      <w:lvlJc w:val="left"/>
      <w:pPr>
        <w:ind w:left="4043" w:hanging="504"/>
      </w:pPr>
    </w:lvl>
    <w:lvl w:ilvl="5">
      <w:numFmt w:val="bullet"/>
      <w:lvlText w:val="•"/>
      <w:lvlJc w:val="left"/>
      <w:pPr>
        <w:ind w:left="4882" w:hanging="504"/>
      </w:pPr>
    </w:lvl>
    <w:lvl w:ilvl="6">
      <w:numFmt w:val="bullet"/>
      <w:lvlText w:val="•"/>
      <w:lvlJc w:val="left"/>
      <w:pPr>
        <w:ind w:left="5722" w:hanging="504"/>
      </w:pPr>
    </w:lvl>
    <w:lvl w:ilvl="7">
      <w:numFmt w:val="bullet"/>
      <w:lvlText w:val="•"/>
      <w:lvlJc w:val="left"/>
      <w:pPr>
        <w:ind w:left="6561" w:hanging="504"/>
      </w:pPr>
    </w:lvl>
    <w:lvl w:ilvl="8">
      <w:numFmt w:val="bullet"/>
      <w:lvlText w:val="•"/>
      <w:lvlJc w:val="left"/>
      <w:pPr>
        <w:ind w:left="7401" w:hanging="504"/>
      </w:pPr>
    </w:lvl>
  </w:abstractNum>
  <w:abstractNum w:abstractNumId="16">
    <w:nsid w:val="00000412"/>
    <w:multiLevelType w:val="multilevel"/>
    <w:tmpl w:val="00000895"/>
    <w:lvl w:ilvl="0">
      <w:start w:val="6"/>
      <w:numFmt w:val="decimal"/>
      <w:lvlText w:val="%1"/>
      <w:lvlJc w:val="left"/>
      <w:pPr>
        <w:ind w:left="534" w:hanging="353"/>
      </w:pPr>
    </w:lvl>
    <w:lvl w:ilvl="1">
      <w:start w:val="4"/>
      <w:numFmt w:val="decimal"/>
      <w:lvlText w:val="%1.%2."/>
      <w:lvlJc w:val="left"/>
      <w:pPr>
        <w:ind w:left="534" w:hanging="353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85" w:hanging="504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2551" w:hanging="504"/>
      </w:pPr>
    </w:lvl>
    <w:lvl w:ilvl="4">
      <w:numFmt w:val="bullet"/>
      <w:lvlText w:val="•"/>
      <w:lvlJc w:val="left"/>
      <w:pPr>
        <w:ind w:left="3483" w:hanging="504"/>
      </w:pPr>
    </w:lvl>
    <w:lvl w:ilvl="5">
      <w:numFmt w:val="bullet"/>
      <w:lvlText w:val="•"/>
      <w:lvlJc w:val="left"/>
      <w:pPr>
        <w:ind w:left="4416" w:hanging="504"/>
      </w:pPr>
    </w:lvl>
    <w:lvl w:ilvl="6">
      <w:numFmt w:val="bullet"/>
      <w:lvlText w:val="•"/>
      <w:lvlJc w:val="left"/>
      <w:pPr>
        <w:ind w:left="5349" w:hanging="504"/>
      </w:pPr>
    </w:lvl>
    <w:lvl w:ilvl="7">
      <w:numFmt w:val="bullet"/>
      <w:lvlText w:val="•"/>
      <w:lvlJc w:val="left"/>
      <w:pPr>
        <w:ind w:left="6281" w:hanging="504"/>
      </w:pPr>
    </w:lvl>
    <w:lvl w:ilvl="8">
      <w:numFmt w:val="bullet"/>
      <w:lvlText w:val="•"/>
      <w:lvlJc w:val="left"/>
      <w:pPr>
        <w:ind w:left="7214" w:hanging="504"/>
      </w:pPr>
    </w:lvl>
  </w:abstractNum>
  <w:abstractNum w:abstractNumId="17">
    <w:nsid w:val="00000413"/>
    <w:multiLevelType w:val="multilevel"/>
    <w:tmpl w:val="00000896"/>
    <w:lvl w:ilvl="0">
      <w:start w:val="6"/>
      <w:numFmt w:val="decimal"/>
      <w:lvlText w:val="%1"/>
      <w:lvlJc w:val="left"/>
      <w:pPr>
        <w:ind w:left="685" w:hanging="504"/>
      </w:pPr>
    </w:lvl>
    <w:lvl w:ilvl="1">
      <w:start w:val="4"/>
      <w:numFmt w:val="decimal"/>
      <w:lvlText w:val="%1.%2"/>
      <w:lvlJc w:val="left"/>
      <w:pPr>
        <w:ind w:left="685" w:hanging="504"/>
      </w:pPr>
    </w:lvl>
    <w:lvl w:ilvl="2">
      <w:start w:val="2"/>
      <w:numFmt w:val="decimal"/>
      <w:lvlText w:val="%1.%2.%3."/>
      <w:lvlJc w:val="left"/>
      <w:pPr>
        <w:ind w:left="685" w:hanging="504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3209" w:hanging="504"/>
      </w:pPr>
    </w:lvl>
    <w:lvl w:ilvl="4">
      <w:numFmt w:val="bullet"/>
      <w:lvlText w:val="•"/>
      <w:lvlJc w:val="left"/>
      <w:pPr>
        <w:ind w:left="4051" w:hanging="504"/>
      </w:pPr>
    </w:lvl>
    <w:lvl w:ilvl="5">
      <w:numFmt w:val="bullet"/>
      <w:lvlText w:val="•"/>
      <w:lvlJc w:val="left"/>
      <w:pPr>
        <w:ind w:left="4892" w:hanging="504"/>
      </w:pPr>
    </w:lvl>
    <w:lvl w:ilvl="6">
      <w:numFmt w:val="bullet"/>
      <w:lvlText w:val="•"/>
      <w:lvlJc w:val="left"/>
      <w:pPr>
        <w:ind w:left="5734" w:hanging="504"/>
      </w:pPr>
    </w:lvl>
    <w:lvl w:ilvl="7">
      <w:numFmt w:val="bullet"/>
      <w:lvlText w:val="•"/>
      <w:lvlJc w:val="left"/>
      <w:pPr>
        <w:ind w:left="6575" w:hanging="504"/>
      </w:pPr>
    </w:lvl>
    <w:lvl w:ilvl="8">
      <w:numFmt w:val="bullet"/>
      <w:lvlText w:val="•"/>
      <w:lvlJc w:val="left"/>
      <w:pPr>
        <w:ind w:left="7417" w:hanging="504"/>
      </w:pPr>
    </w:lvl>
  </w:abstractNum>
  <w:abstractNum w:abstractNumId="18">
    <w:nsid w:val="00000414"/>
    <w:multiLevelType w:val="multilevel"/>
    <w:tmpl w:val="00000897"/>
    <w:lvl w:ilvl="0">
      <w:numFmt w:val="bullet"/>
      <w:lvlText w:val="-"/>
      <w:lvlJc w:val="left"/>
      <w:pPr>
        <w:ind w:left="347" w:hanging="16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22" w:hanging="166"/>
      </w:pPr>
    </w:lvl>
    <w:lvl w:ilvl="2">
      <w:numFmt w:val="bullet"/>
      <w:lvlText w:val="•"/>
      <w:lvlJc w:val="left"/>
      <w:pPr>
        <w:ind w:left="2097" w:hanging="166"/>
      </w:pPr>
    </w:lvl>
    <w:lvl w:ilvl="3">
      <w:numFmt w:val="bullet"/>
      <w:lvlText w:val="•"/>
      <w:lvlJc w:val="left"/>
      <w:pPr>
        <w:ind w:left="2973" w:hanging="166"/>
      </w:pPr>
    </w:lvl>
    <w:lvl w:ilvl="4">
      <w:numFmt w:val="bullet"/>
      <w:lvlText w:val="•"/>
      <w:lvlJc w:val="left"/>
      <w:pPr>
        <w:ind w:left="3848" w:hanging="166"/>
      </w:pPr>
    </w:lvl>
    <w:lvl w:ilvl="5">
      <w:numFmt w:val="bullet"/>
      <w:lvlText w:val="•"/>
      <w:lvlJc w:val="left"/>
      <w:pPr>
        <w:ind w:left="4723" w:hanging="166"/>
      </w:pPr>
    </w:lvl>
    <w:lvl w:ilvl="6">
      <w:numFmt w:val="bullet"/>
      <w:lvlText w:val="•"/>
      <w:lvlJc w:val="left"/>
      <w:pPr>
        <w:ind w:left="5598" w:hanging="166"/>
      </w:pPr>
    </w:lvl>
    <w:lvl w:ilvl="7">
      <w:numFmt w:val="bullet"/>
      <w:lvlText w:val="•"/>
      <w:lvlJc w:val="left"/>
      <w:pPr>
        <w:ind w:left="6474" w:hanging="166"/>
      </w:pPr>
    </w:lvl>
    <w:lvl w:ilvl="8">
      <w:numFmt w:val="bullet"/>
      <w:lvlText w:val="•"/>
      <w:lvlJc w:val="left"/>
      <w:pPr>
        <w:ind w:left="7349" w:hanging="166"/>
      </w:pPr>
    </w:lvl>
  </w:abstractNum>
  <w:abstractNum w:abstractNumId="19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685" w:hanging="504"/>
      </w:pPr>
    </w:lvl>
    <w:lvl w:ilvl="1">
      <w:start w:val="4"/>
      <w:numFmt w:val="decimal"/>
      <w:lvlText w:val="%1.%2"/>
      <w:lvlJc w:val="left"/>
      <w:pPr>
        <w:ind w:left="685" w:hanging="504"/>
      </w:pPr>
    </w:lvl>
    <w:lvl w:ilvl="2">
      <w:start w:val="4"/>
      <w:numFmt w:val="decimal"/>
      <w:lvlText w:val="%1.%2.%3."/>
      <w:lvlJc w:val="left"/>
      <w:pPr>
        <w:ind w:left="685" w:hanging="504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3209" w:hanging="504"/>
      </w:pPr>
    </w:lvl>
    <w:lvl w:ilvl="4">
      <w:numFmt w:val="bullet"/>
      <w:lvlText w:val="•"/>
      <w:lvlJc w:val="left"/>
      <w:pPr>
        <w:ind w:left="4051" w:hanging="504"/>
      </w:pPr>
    </w:lvl>
    <w:lvl w:ilvl="5">
      <w:numFmt w:val="bullet"/>
      <w:lvlText w:val="•"/>
      <w:lvlJc w:val="left"/>
      <w:pPr>
        <w:ind w:left="4892" w:hanging="504"/>
      </w:pPr>
    </w:lvl>
    <w:lvl w:ilvl="6">
      <w:numFmt w:val="bullet"/>
      <w:lvlText w:val="•"/>
      <w:lvlJc w:val="left"/>
      <w:pPr>
        <w:ind w:left="5734" w:hanging="504"/>
      </w:pPr>
    </w:lvl>
    <w:lvl w:ilvl="7">
      <w:numFmt w:val="bullet"/>
      <w:lvlText w:val="•"/>
      <w:lvlJc w:val="left"/>
      <w:pPr>
        <w:ind w:left="6575" w:hanging="504"/>
      </w:pPr>
    </w:lvl>
    <w:lvl w:ilvl="8">
      <w:numFmt w:val="bullet"/>
      <w:lvlText w:val="•"/>
      <w:lvlJc w:val="left"/>
      <w:pPr>
        <w:ind w:left="7417" w:hanging="504"/>
      </w:pPr>
    </w:lvl>
  </w:abstractNum>
  <w:abstractNum w:abstractNumId="20">
    <w:nsid w:val="00000416"/>
    <w:multiLevelType w:val="multilevel"/>
    <w:tmpl w:val="00000899"/>
    <w:lvl w:ilvl="0">
      <w:numFmt w:val="bullet"/>
      <w:lvlText w:val="-"/>
      <w:lvlJc w:val="left"/>
      <w:pPr>
        <w:ind w:left="296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77" w:hanging="116"/>
      </w:pPr>
    </w:lvl>
    <w:lvl w:ilvl="2">
      <w:numFmt w:val="bullet"/>
      <w:lvlText w:val="•"/>
      <w:lvlJc w:val="left"/>
      <w:pPr>
        <w:ind w:left="2057" w:hanging="116"/>
      </w:pPr>
    </w:lvl>
    <w:lvl w:ilvl="3">
      <w:numFmt w:val="bullet"/>
      <w:lvlText w:val="•"/>
      <w:lvlJc w:val="left"/>
      <w:pPr>
        <w:ind w:left="2937" w:hanging="116"/>
      </w:pPr>
    </w:lvl>
    <w:lvl w:ilvl="4">
      <w:numFmt w:val="bullet"/>
      <w:lvlText w:val="•"/>
      <w:lvlJc w:val="left"/>
      <w:pPr>
        <w:ind w:left="3818" w:hanging="116"/>
      </w:pPr>
    </w:lvl>
    <w:lvl w:ilvl="5">
      <w:numFmt w:val="bullet"/>
      <w:lvlText w:val="•"/>
      <w:lvlJc w:val="left"/>
      <w:pPr>
        <w:ind w:left="4698" w:hanging="116"/>
      </w:pPr>
    </w:lvl>
    <w:lvl w:ilvl="6">
      <w:numFmt w:val="bullet"/>
      <w:lvlText w:val="•"/>
      <w:lvlJc w:val="left"/>
      <w:pPr>
        <w:ind w:left="5578" w:hanging="116"/>
      </w:pPr>
    </w:lvl>
    <w:lvl w:ilvl="7">
      <w:numFmt w:val="bullet"/>
      <w:lvlText w:val="•"/>
      <w:lvlJc w:val="left"/>
      <w:pPr>
        <w:ind w:left="6459" w:hanging="116"/>
      </w:pPr>
    </w:lvl>
    <w:lvl w:ilvl="8">
      <w:numFmt w:val="bullet"/>
      <w:lvlText w:val="•"/>
      <w:lvlJc w:val="left"/>
      <w:pPr>
        <w:ind w:left="7339" w:hanging="116"/>
      </w:pPr>
    </w:lvl>
  </w:abstractNum>
  <w:abstractNum w:abstractNumId="21">
    <w:nsid w:val="00000417"/>
    <w:multiLevelType w:val="multilevel"/>
    <w:tmpl w:val="0000089A"/>
    <w:lvl w:ilvl="0">
      <w:numFmt w:val="bullet"/>
      <w:lvlText w:val=""/>
      <w:lvlJc w:val="left"/>
      <w:pPr>
        <w:ind w:left="181" w:hanging="284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073" w:hanging="284"/>
      </w:pPr>
    </w:lvl>
    <w:lvl w:ilvl="2">
      <w:numFmt w:val="bullet"/>
      <w:lvlText w:val="•"/>
      <w:lvlJc w:val="left"/>
      <w:pPr>
        <w:ind w:left="1965" w:hanging="284"/>
      </w:pPr>
    </w:lvl>
    <w:lvl w:ilvl="3">
      <w:numFmt w:val="bullet"/>
      <w:lvlText w:val="•"/>
      <w:lvlJc w:val="left"/>
      <w:pPr>
        <w:ind w:left="2857" w:hanging="284"/>
      </w:pPr>
    </w:lvl>
    <w:lvl w:ilvl="4">
      <w:numFmt w:val="bullet"/>
      <w:lvlText w:val="•"/>
      <w:lvlJc w:val="left"/>
      <w:pPr>
        <w:ind w:left="3748" w:hanging="284"/>
      </w:pPr>
    </w:lvl>
    <w:lvl w:ilvl="5">
      <w:numFmt w:val="bullet"/>
      <w:lvlText w:val="•"/>
      <w:lvlJc w:val="left"/>
      <w:pPr>
        <w:ind w:left="4640" w:hanging="284"/>
      </w:pPr>
    </w:lvl>
    <w:lvl w:ilvl="6">
      <w:numFmt w:val="bullet"/>
      <w:lvlText w:val="•"/>
      <w:lvlJc w:val="left"/>
      <w:pPr>
        <w:ind w:left="5532" w:hanging="284"/>
      </w:pPr>
    </w:lvl>
    <w:lvl w:ilvl="7">
      <w:numFmt w:val="bullet"/>
      <w:lvlText w:val="•"/>
      <w:lvlJc w:val="left"/>
      <w:pPr>
        <w:ind w:left="6424" w:hanging="284"/>
      </w:pPr>
    </w:lvl>
    <w:lvl w:ilvl="8">
      <w:numFmt w:val="bullet"/>
      <w:lvlText w:val="•"/>
      <w:lvlJc w:val="left"/>
      <w:pPr>
        <w:ind w:left="7316" w:hanging="284"/>
      </w:pPr>
    </w:lvl>
  </w:abstractNum>
  <w:abstractNum w:abstractNumId="22">
    <w:nsid w:val="00000418"/>
    <w:multiLevelType w:val="multilevel"/>
    <w:tmpl w:val="0000089B"/>
    <w:lvl w:ilvl="0">
      <w:start w:val="6"/>
      <w:numFmt w:val="decimal"/>
      <w:lvlText w:val="%1"/>
      <w:lvlJc w:val="left"/>
      <w:pPr>
        <w:ind w:left="454" w:hanging="353"/>
      </w:pPr>
    </w:lvl>
    <w:lvl w:ilvl="1">
      <w:start w:val="5"/>
      <w:numFmt w:val="decimal"/>
      <w:lvlText w:val="%1.%2."/>
      <w:lvlJc w:val="left"/>
      <w:pPr>
        <w:ind w:left="454" w:hanging="353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05" w:hanging="504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2475" w:hanging="504"/>
      </w:pPr>
    </w:lvl>
    <w:lvl w:ilvl="4">
      <w:numFmt w:val="bullet"/>
      <w:lvlText w:val="•"/>
      <w:lvlJc w:val="left"/>
      <w:pPr>
        <w:ind w:left="3410" w:hanging="504"/>
      </w:pPr>
    </w:lvl>
    <w:lvl w:ilvl="5">
      <w:numFmt w:val="bullet"/>
      <w:lvlText w:val="•"/>
      <w:lvlJc w:val="left"/>
      <w:pPr>
        <w:ind w:left="4345" w:hanging="504"/>
      </w:pPr>
    </w:lvl>
    <w:lvl w:ilvl="6">
      <w:numFmt w:val="bullet"/>
      <w:lvlText w:val="•"/>
      <w:lvlJc w:val="left"/>
      <w:pPr>
        <w:ind w:left="5280" w:hanging="504"/>
      </w:pPr>
    </w:lvl>
    <w:lvl w:ilvl="7">
      <w:numFmt w:val="bullet"/>
      <w:lvlText w:val="•"/>
      <w:lvlJc w:val="left"/>
      <w:pPr>
        <w:ind w:left="6215" w:hanging="504"/>
      </w:pPr>
    </w:lvl>
    <w:lvl w:ilvl="8">
      <w:numFmt w:val="bullet"/>
      <w:lvlText w:val="•"/>
      <w:lvlJc w:val="left"/>
      <w:pPr>
        <w:ind w:left="7150" w:hanging="504"/>
      </w:pPr>
    </w:lvl>
  </w:abstractNum>
  <w:abstractNum w:abstractNumId="23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605" w:hanging="504"/>
      </w:pPr>
    </w:lvl>
    <w:lvl w:ilvl="1">
      <w:start w:val="5"/>
      <w:numFmt w:val="decimal"/>
      <w:lvlText w:val="%1.%2"/>
      <w:lvlJc w:val="left"/>
      <w:pPr>
        <w:ind w:left="605" w:hanging="504"/>
      </w:pPr>
    </w:lvl>
    <w:lvl w:ilvl="2">
      <w:start w:val="2"/>
      <w:numFmt w:val="decimal"/>
      <w:lvlText w:val="%1.%2.%3."/>
      <w:lvlJc w:val="left"/>
      <w:pPr>
        <w:ind w:left="605" w:hanging="504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3129" w:hanging="504"/>
      </w:pPr>
    </w:lvl>
    <w:lvl w:ilvl="4">
      <w:numFmt w:val="bullet"/>
      <w:lvlText w:val="•"/>
      <w:lvlJc w:val="left"/>
      <w:pPr>
        <w:ind w:left="3971" w:hanging="504"/>
      </w:pPr>
    </w:lvl>
    <w:lvl w:ilvl="5">
      <w:numFmt w:val="bullet"/>
      <w:lvlText w:val="•"/>
      <w:lvlJc w:val="left"/>
      <w:pPr>
        <w:ind w:left="4812" w:hanging="504"/>
      </w:pPr>
    </w:lvl>
    <w:lvl w:ilvl="6">
      <w:numFmt w:val="bullet"/>
      <w:lvlText w:val="•"/>
      <w:lvlJc w:val="left"/>
      <w:pPr>
        <w:ind w:left="5654" w:hanging="504"/>
      </w:pPr>
    </w:lvl>
    <w:lvl w:ilvl="7">
      <w:numFmt w:val="bullet"/>
      <w:lvlText w:val="•"/>
      <w:lvlJc w:val="left"/>
      <w:pPr>
        <w:ind w:left="6495" w:hanging="504"/>
      </w:pPr>
    </w:lvl>
    <w:lvl w:ilvl="8">
      <w:numFmt w:val="bullet"/>
      <w:lvlText w:val="•"/>
      <w:lvlJc w:val="left"/>
      <w:pPr>
        <w:ind w:left="7337" w:hanging="504"/>
      </w:pPr>
    </w:lvl>
  </w:abstractNum>
  <w:abstractNum w:abstractNumId="24">
    <w:nsid w:val="0000041A"/>
    <w:multiLevelType w:val="multilevel"/>
    <w:tmpl w:val="0000089D"/>
    <w:lvl w:ilvl="0">
      <w:start w:val="7"/>
      <w:numFmt w:val="decimal"/>
      <w:lvlText w:val="%1."/>
      <w:lvlJc w:val="left"/>
      <w:pPr>
        <w:ind w:left="303" w:hanging="202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54" w:hanging="353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1406" w:hanging="353"/>
      </w:pPr>
    </w:lvl>
    <w:lvl w:ilvl="3">
      <w:numFmt w:val="bullet"/>
      <w:lvlText w:val="•"/>
      <w:lvlJc w:val="left"/>
      <w:pPr>
        <w:ind w:left="2357" w:hanging="353"/>
      </w:pPr>
    </w:lvl>
    <w:lvl w:ilvl="4">
      <w:numFmt w:val="bullet"/>
      <w:lvlText w:val="•"/>
      <w:lvlJc w:val="left"/>
      <w:pPr>
        <w:ind w:left="3309" w:hanging="353"/>
      </w:pPr>
    </w:lvl>
    <w:lvl w:ilvl="5">
      <w:numFmt w:val="bullet"/>
      <w:lvlText w:val="•"/>
      <w:lvlJc w:val="left"/>
      <w:pPr>
        <w:ind w:left="4261" w:hanging="353"/>
      </w:pPr>
    </w:lvl>
    <w:lvl w:ilvl="6">
      <w:numFmt w:val="bullet"/>
      <w:lvlText w:val="•"/>
      <w:lvlJc w:val="left"/>
      <w:pPr>
        <w:ind w:left="5213" w:hanging="353"/>
      </w:pPr>
    </w:lvl>
    <w:lvl w:ilvl="7">
      <w:numFmt w:val="bullet"/>
      <w:lvlText w:val="•"/>
      <w:lvlJc w:val="left"/>
      <w:pPr>
        <w:ind w:left="6164" w:hanging="353"/>
      </w:pPr>
    </w:lvl>
    <w:lvl w:ilvl="8">
      <w:numFmt w:val="bullet"/>
      <w:lvlText w:val="•"/>
      <w:lvlJc w:val="left"/>
      <w:pPr>
        <w:ind w:left="7116" w:hanging="353"/>
      </w:pPr>
    </w:lvl>
  </w:abstractNum>
  <w:abstractNum w:abstractNumId="25">
    <w:nsid w:val="0000041B"/>
    <w:multiLevelType w:val="multilevel"/>
    <w:tmpl w:val="0000089E"/>
    <w:lvl w:ilvl="0">
      <w:start w:val="8"/>
      <w:numFmt w:val="decimal"/>
      <w:lvlText w:val="%1."/>
      <w:lvlJc w:val="left"/>
      <w:pPr>
        <w:ind w:left="303" w:hanging="202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54" w:hanging="353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1406" w:hanging="353"/>
      </w:pPr>
    </w:lvl>
    <w:lvl w:ilvl="3">
      <w:numFmt w:val="bullet"/>
      <w:lvlText w:val="•"/>
      <w:lvlJc w:val="left"/>
      <w:pPr>
        <w:ind w:left="2357" w:hanging="353"/>
      </w:pPr>
    </w:lvl>
    <w:lvl w:ilvl="4">
      <w:numFmt w:val="bullet"/>
      <w:lvlText w:val="•"/>
      <w:lvlJc w:val="left"/>
      <w:pPr>
        <w:ind w:left="3309" w:hanging="353"/>
      </w:pPr>
    </w:lvl>
    <w:lvl w:ilvl="5">
      <w:numFmt w:val="bullet"/>
      <w:lvlText w:val="•"/>
      <w:lvlJc w:val="left"/>
      <w:pPr>
        <w:ind w:left="4261" w:hanging="353"/>
      </w:pPr>
    </w:lvl>
    <w:lvl w:ilvl="6">
      <w:numFmt w:val="bullet"/>
      <w:lvlText w:val="•"/>
      <w:lvlJc w:val="left"/>
      <w:pPr>
        <w:ind w:left="5213" w:hanging="353"/>
      </w:pPr>
    </w:lvl>
    <w:lvl w:ilvl="7">
      <w:numFmt w:val="bullet"/>
      <w:lvlText w:val="•"/>
      <w:lvlJc w:val="left"/>
      <w:pPr>
        <w:ind w:left="6164" w:hanging="353"/>
      </w:pPr>
    </w:lvl>
    <w:lvl w:ilvl="8">
      <w:numFmt w:val="bullet"/>
      <w:lvlText w:val="•"/>
      <w:lvlJc w:val="left"/>
      <w:pPr>
        <w:ind w:left="7116" w:hanging="353"/>
      </w:p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22"/>
  </w:num>
  <w:num w:numId="5">
    <w:abstractNumId w:val="21"/>
  </w:num>
  <w:num w:numId="6">
    <w:abstractNumId w:val="20"/>
  </w:num>
  <w:num w:numId="7">
    <w:abstractNumId w:val="19"/>
  </w:num>
  <w:num w:numId="8">
    <w:abstractNumId w:val="18"/>
  </w:num>
  <w:num w:numId="9">
    <w:abstractNumId w:val="17"/>
  </w:num>
  <w:num w:numId="10">
    <w:abstractNumId w:val="16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564"/>
    <w:rsid w:val="0000046D"/>
    <w:rsid w:val="00003900"/>
    <w:rsid w:val="000056C9"/>
    <w:rsid w:val="00006703"/>
    <w:rsid w:val="00007414"/>
    <w:rsid w:val="00010709"/>
    <w:rsid w:val="00011618"/>
    <w:rsid w:val="00011C65"/>
    <w:rsid w:val="0001383C"/>
    <w:rsid w:val="00014479"/>
    <w:rsid w:val="00015CFF"/>
    <w:rsid w:val="00017FB2"/>
    <w:rsid w:val="00020D40"/>
    <w:rsid w:val="00023339"/>
    <w:rsid w:val="00023C3A"/>
    <w:rsid w:val="00023E8D"/>
    <w:rsid w:val="00025D4D"/>
    <w:rsid w:val="00026014"/>
    <w:rsid w:val="00031BD8"/>
    <w:rsid w:val="00031E9F"/>
    <w:rsid w:val="00032EAD"/>
    <w:rsid w:val="00033EC4"/>
    <w:rsid w:val="000347D4"/>
    <w:rsid w:val="00041F5E"/>
    <w:rsid w:val="000424FA"/>
    <w:rsid w:val="000435B5"/>
    <w:rsid w:val="00043AB9"/>
    <w:rsid w:val="00044D4B"/>
    <w:rsid w:val="000454BB"/>
    <w:rsid w:val="00045ADD"/>
    <w:rsid w:val="00050F90"/>
    <w:rsid w:val="000516EA"/>
    <w:rsid w:val="000531C7"/>
    <w:rsid w:val="00053FC8"/>
    <w:rsid w:val="00054EB8"/>
    <w:rsid w:val="000564E6"/>
    <w:rsid w:val="000620BC"/>
    <w:rsid w:val="000649F6"/>
    <w:rsid w:val="00065515"/>
    <w:rsid w:val="00067089"/>
    <w:rsid w:val="0007257E"/>
    <w:rsid w:val="0007265A"/>
    <w:rsid w:val="00074FD0"/>
    <w:rsid w:val="000775C5"/>
    <w:rsid w:val="00080264"/>
    <w:rsid w:val="0008265B"/>
    <w:rsid w:val="000841AA"/>
    <w:rsid w:val="00084EE2"/>
    <w:rsid w:val="00090F49"/>
    <w:rsid w:val="00091FCA"/>
    <w:rsid w:val="00092A02"/>
    <w:rsid w:val="00095D21"/>
    <w:rsid w:val="00097A33"/>
    <w:rsid w:val="000A0E75"/>
    <w:rsid w:val="000A3A92"/>
    <w:rsid w:val="000A50FD"/>
    <w:rsid w:val="000A59E1"/>
    <w:rsid w:val="000A5BFE"/>
    <w:rsid w:val="000A6A19"/>
    <w:rsid w:val="000A7B72"/>
    <w:rsid w:val="000C0308"/>
    <w:rsid w:val="000C0793"/>
    <w:rsid w:val="000C319D"/>
    <w:rsid w:val="000C44A2"/>
    <w:rsid w:val="000D0AB4"/>
    <w:rsid w:val="000D1FA1"/>
    <w:rsid w:val="000D6A0E"/>
    <w:rsid w:val="000E0090"/>
    <w:rsid w:val="000E2786"/>
    <w:rsid w:val="000E4A8B"/>
    <w:rsid w:val="000E52DB"/>
    <w:rsid w:val="000E7813"/>
    <w:rsid w:val="000F0023"/>
    <w:rsid w:val="000F528F"/>
    <w:rsid w:val="000F6E84"/>
    <w:rsid w:val="000F7F15"/>
    <w:rsid w:val="00102B05"/>
    <w:rsid w:val="00102CED"/>
    <w:rsid w:val="00103B03"/>
    <w:rsid w:val="00105842"/>
    <w:rsid w:val="00107F95"/>
    <w:rsid w:val="00111842"/>
    <w:rsid w:val="00111AC7"/>
    <w:rsid w:val="00111D2B"/>
    <w:rsid w:val="001134AE"/>
    <w:rsid w:val="001169E0"/>
    <w:rsid w:val="00117322"/>
    <w:rsid w:val="0011745E"/>
    <w:rsid w:val="001174D8"/>
    <w:rsid w:val="00117C90"/>
    <w:rsid w:val="00120002"/>
    <w:rsid w:val="00121F95"/>
    <w:rsid w:val="001222C3"/>
    <w:rsid w:val="00123177"/>
    <w:rsid w:val="001247F8"/>
    <w:rsid w:val="00126CE9"/>
    <w:rsid w:val="00131C83"/>
    <w:rsid w:val="00132978"/>
    <w:rsid w:val="00134549"/>
    <w:rsid w:val="00134B61"/>
    <w:rsid w:val="00134BBE"/>
    <w:rsid w:val="00136A03"/>
    <w:rsid w:val="00136BB1"/>
    <w:rsid w:val="00137F4C"/>
    <w:rsid w:val="00140761"/>
    <w:rsid w:val="001418C0"/>
    <w:rsid w:val="0014472A"/>
    <w:rsid w:val="00144B34"/>
    <w:rsid w:val="001462FF"/>
    <w:rsid w:val="00146CB2"/>
    <w:rsid w:val="0014762B"/>
    <w:rsid w:val="00150F82"/>
    <w:rsid w:val="00151628"/>
    <w:rsid w:val="00152186"/>
    <w:rsid w:val="0015219A"/>
    <w:rsid w:val="00154506"/>
    <w:rsid w:val="0015452A"/>
    <w:rsid w:val="00156FE0"/>
    <w:rsid w:val="00161AEB"/>
    <w:rsid w:val="0016208E"/>
    <w:rsid w:val="00163430"/>
    <w:rsid w:val="00165434"/>
    <w:rsid w:val="001659C3"/>
    <w:rsid w:val="00170816"/>
    <w:rsid w:val="00170B44"/>
    <w:rsid w:val="00171A2C"/>
    <w:rsid w:val="00171EE1"/>
    <w:rsid w:val="00176D82"/>
    <w:rsid w:val="001777BD"/>
    <w:rsid w:val="00180AC0"/>
    <w:rsid w:val="00182896"/>
    <w:rsid w:val="00191E9C"/>
    <w:rsid w:val="00193081"/>
    <w:rsid w:val="001932BD"/>
    <w:rsid w:val="00193336"/>
    <w:rsid w:val="00193DAB"/>
    <w:rsid w:val="00193F73"/>
    <w:rsid w:val="00194671"/>
    <w:rsid w:val="00194753"/>
    <w:rsid w:val="001967C7"/>
    <w:rsid w:val="001A01AF"/>
    <w:rsid w:val="001A043C"/>
    <w:rsid w:val="001A0855"/>
    <w:rsid w:val="001A493E"/>
    <w:rsid w:val="001A4ED2"/>
    <w:rsid w:val="001A5C33"/>
    <w:rsid w:val="001A64AF"/>
    <w:rsid w:val="001A6FDF"/>
    <w:rsid w:val="001B076B"/>
    <w:rsid w:val="001B1508"/>
    <w:rsid w:val="001B1FA9"/>
    <w:rsid w:val="001C15D5"/>
    <w:rsid w:val="001C1887"/>
    <w:rsid w:val="001C2633"/>
    <w:rsid w:val="001C349F"/>
    <w:rsid w:val="001C5F4E"/>
    <w:rsid w:val="001C697A"/>
    <w:rsid w:val="001C6C29"/>
    <w:rsid w:val="001C6DBA"/>
    <w:rsid w:val="001C7AF7"/>
    <w:rsid w:val="001D0A4A"/>
    <w:rsid w:val="001D0DC4"/>
    <w:rsid w:val="001D2678"/>
    <w:rsid w:val="001D2D9D"/>
    <w:rsid w:val="001D3C33"/>
    <w:rsid w:val="001D49AF"/>
    <w:rsid w:val="001D4C0F"/>
    <w:rsid w:val="001D597B"/>
    <w:rsid w:val="001E04C3"/>
    <w:rsid w:val="001E418B"/>
    <w:rsid w:val="001E4F05"/>
    <w:rsid w:val="001E5B9D"/>
    <w:rsid w:val="001E68B4"/>
    <w:rsid w:val="001F24D9"/>
    <w:rsid w:val="001F25CD"/>
    <w:rsid w:val="001F27AD"/>
    <w:rsid w:val="001F38DB"/>
    <w:rsid w:val="001F5E67"/>
    <w:rsid w:val="001F6A77"/>
    <w:rsid w:val="00200C12"/>
    <w:rsid w:val="0020277B"/>
    <w:rsid w:val="00203443"/>
    <w:rsid w:val="00204044"/>
    <w:rsid w:val="00210B60"/>
    <w:rsid w:val="002123E7"/>
    <w:rsid w:val="002134BA"/>
    <w:rsid w:val="00216F23"/>
    <w:rsid w:val="00217844"/>
    <w:rsid w:val="00223409"/>
    <w:rsid w:val="002266DF"/>
    <w:rsid w:val="002273EB"/>
    <w:rsid w:val="0023206E"/>
    <w:rsid w:val="0023288F"/>
    <w:rsid w:val="002338DB"/>
    <w:rsid w:val="00233C3D"/>
    <w:rsid w:val="0023428C"/>
    <w:rsid w:val="00237F7C"/>
    <w:rsid w:val="00242EC1"/>
    <w:rsid w:val="00243FB4"/>
    <w:rsid w:val="00243FEF"/>
    <w:rsid w:val="0024713B"/>
    <w:rsid w:val="00250931"/>
    <w:rsid w:val="00251BF6"/>
    <w:rsid w:val="0025379F"/>
    <w:rsid w:val="00256305"/>
    <w:rsid w:val="00257B46"/>
    <w:rsid w:val="00260C98"/>
    <w:rsid w:val="0026136E"/>
    <w:rsid w:val="0026180C"/>
    <w:rsid w:val="002621C1"/>
    <w:rsid w:val="0026357C"/>
    <w:rsid w:val="00264840"/>
    <w:rsid w:val="00266277"/>
    <w:rsid w:val="00267833"/>
    <w:rsid w:val="00267FED"/>
    <w:rsid w:val="00271638"/>
    <w:rsid w:val="00271CD8"/>
    <w:rsid w:val="00271F8D"/>
    <w:rsid w:val="00272D37"/>
    <w:rsid w:val="00273782"/>
    <w:rsid w:val="002754B1"/>
    <w:rsid w:val="00275C2C"/>
    <w:rsid w:val="0027619A"/>
    <w:rsid w:val="002768BA"/>
    <w:rsid w:val="00276F06"/>
    <w:rsid w:val="00277028"/>
    <w:rsid w:val="002820F4"/>
    <w:rsid w:val="00282342"/>
    <w:rsid w:val="0028262B"/>
    <w:rsid w:val="00285B2C"/>
    <w:rsid w:val="00292510"/>
    <w:rsid w:val="00292C0E"/>
    <w:rsid w:val="00293D58"/>
    <w:rsid w:val="00294A34"/>
    <w:rsid w:val="00296217"/>
    <w:rsid w:val="00296631"/>
    <w:rsid w:val="002975E3"/>
    <w:rsid w:val="002A1462"/>
    <w:rsid w:val="002A4476"/>
    <w:rsid w:val="002A4E17"/>
    <w:rsid w:val="002A551C"/>
    <w:rsid w:val="002A6ED2"/>
    <w:rsid w:val="002A7649"/>
    <w:rsid w:val="002B4EA1"/>
    <w:rsid w:val="002B5DD0"/>
    <w:rsid w:val="002B66FA"/>
    <w:rsid w:val="002B7608"/>
    <w:rsid w:val="002B79B9"/>
    <w:rsid w:val="002C04D9"/>
    <w:rsid w:val="002C2778"/>
    <w:rsid w:val="002C44A7"/>
    <w:rsid w:val="002D0251"/>
    <w:rsid w:val="002D17D4"/>
    <w:rsid w:val="002D396D"/>
    <w:rsid w:val="002D7849"/>
    <w:rsid w:val="002E0958"/>
    <w:rsid w:val="002E417D"/>
    <w:rsid w:val="002F097E"/>
    <w:rsid w:val="002F1392"/>
    <w:rsid w:val="002F1659"/>
    <w:rsid w:val="002F1685"/>
    <w:rsid w:val="002F2B25"/>
    <w:rsid w:val="002F2CBC"/>
    <w:rsid w:val="002F5554"/>
    <w:rsid w:val="002F5B2F"/>
    <w:rsid w:val="002F73F7"/>
    <w:rsid w:val="0030051D"/>
    <w:rsid w:val="003006F5"/>
    <w:rsid w:val="003050AC"/>
    <w:rsid w:val="00306D30"/>
    <w:rsid w:val="00307F79"/>
    <w:rsid w:val="00310272"/>
    <w:rsid w:val="00310F57"/>
    <w:rsid w:val="0031135A"/>
    <w:rsid w:val="0031138F"/>
    <w:rsid w:val="003124BA"/>
    <w:rsid w:val="003145E7"/>
    <w:rsid w:val="003157CB"/>
    <w:rsid w:val="003159C9"/>
    <w:rsid w:val="0031636C"/>
    <w:rsid w:val="00320154"/>
    <w:rsid w:val="00320362"/>
    <w:rsid w:val="0032040C"/>
    <w:rsid w:val="00320AFC"/>
    <w:rsid w:val="00320F18"/>
    <w:rsid w:val="003221F4"/>
    <w:rsid w:val="00322DA5"/>
    <w:rsid w:val="00323235"/>
    <w:rsid w:val="00324F4C"/>
    <w:rsid w:val="00325C3E"/>
    <w:rsid w:val="003263B2"/>
    <w:rsid w:val="00326D31"/>
    <w:rsid w:val="0032716C"/>
    <w:rsid w:val="00327416"/>
    <w:rsid w:val="0033171E"/>
    <w:rsid w:val="0033566E"/>
    <w:rsid w:val="003360C5"/>
    <w:rsid w:val="00336F73"/>
    <w:rsid w:val="00337A76"/>
    <w:rsid w:val="00341872"/>
    <w:rsid w:val="00342E72"/>
    <w:rsid w:val="00344545"/>
    <w:rsid w:val="00344C3B"/>
    <w:rsid w:val="0034728A"/>
    <w:rsid w:val="00350085"/>
    <w:rsid w:val="00352CD6"/>
    <w:rsid w:val="00352F45"/>
    <w:rsid w:val="00356585"/>
    <w:rsid w:val="00360708"/>
    <w:rsid w:val="00363E2E"/>
    <w:rsid w:val="00367A3E"/>
    <w:rsid w:val="0037074D"/>
    <w:rsid w:val="00373A46"/>
    <w:rsid w:val="0037498D"/>
    <w:rsid w:val="00375AB8"/>
    <w:rsid w:val="00376AD9"/>
    <w:rsid w:val="00380D7C"/>
    <w:rsid w:val="003849CD"/>
    <w:rsid w:val="00384DD0"/>
    <w:rsid w:val="00387599"/>
    <w:rsid w:val="00387E54"/>
    <w:rsid w:val="00391ECF"/>
    <w:rsid w:val="0039264F"/>
    <w:rsid w:val="003940C7"/>
    <w:rsid w:val="00395333"/>
    <w:rsid w:val="003A22CD"/>
    <w:rsid w:val="003A2793"/>
    <w:rsid w:val="003A33B9"/>
    <w:rsid w:val="003A4B46"/>
    <w:rsid w:val="003A6268"/>
    <w:rsid w:val="003A6880"/>
    <w:rsid w:val="003B0DF8"/>
    <w:rsid w:val="003B1477"/>
    <w:rsid w:val="003B19F7"/>
    <w:rsid w:val="003B30F9"/>
    <w:rsid w:val="003B3165"/>
    <w:rsid w:val="003B4EAA"/>
    <w:rsid w:val="003B5A37"/>
    <w:rsid w:val="003C0863"/>
    <w:rsid w:val="003C10A8"/>
    <w:rsid w:val="003C2E0A"/>
    <w:rsid w:val="003C350F"/>
    <w:rsid w:val="003C6299"/>
    <w:rsid w:val="003C783E"/>
    <w:rsid w:val="003D02FC"/>
    <w:rsid w:val="003D0AE1"/>
    <w:rsid w:val="003D1756"/>
    <w:rsid w:val="003D59B7"/>
    <w:rsid w:val="003D6C43"/>
    <w:rsid w:val="003D7638"/>
    <w:rsid w:val="003E19FC"/>
    <w:rsid w:val="003E22AD"/>
    <w:rsid w:val="003E37FF"/>
    <w:rsid w:val="003E3986"/>
    <w:rsid w:val="003E4B90"/>
    <w:rsid w:val="003E63F0"/>
    <w:rsid w:val="003E7415"/>
    <w:rsid w:val="003E7714"/>
    <w:rsid w:val="003F2113"/>
    <w:rsid w:val="003F55CF"/>
    <w:rsid w:val="003F5E93"/>
    <w:rsid w:val="003F6391"/>
    <w:rsid w:val="003F6879"/>
    <w:rsid w:val="003F6FCF"/>
    <w:rsid w:val="003F7A49"/>
    <w:rsid w:val="00400538"/>
    <w:rsid w:val="00402544"/>
    <w:rsid w:val="004061D0"/>
    <w:rsid w:val="004076A7"/>
    <w:rsid w:val="00407827"/>
    <w:rsid w:val="0041090E"/>
    <w:rsid w:val="0041447F"/>
    <w:rsid w:val="0041611D"/>
    <w:rsid w:val="0041671E"/>
    <w:rsid w:val="00424004"/>
    <w:rsid w:val="0042484F"/>
    <w:rsid w:val="0042527F"/>
    <w:rsid w:val="00426DC7"/>
    <w:rsid w:val="00426F45"/>
    <w:rsid w:val="004302D8"/>
    <w:rsid w:val="00431F5E"/>
    <w:rsid w:val="0043274B"/>
    <w:rsid w:val="00432FD4"/>
    <w:rsid w:val="00433170"/>
    <w:rsid w:val="004371E5"/>
    <w:rsid w:val="00437473"/>
    <w:rsid w:val="00440CE4"/>
    <w:rsid w:val="004412F1"/>
    <w:rsid w:val="00442A7E"/>
    <w:rsid w:val="00443CEE"/>
    <w:rsid w:val="00443E07"/>
    <w:rsid w:val="004446C0"/>
    <w:rsid w:val="00446FA4"/>
    <w:rsid w:val="0044774C"/>
    <w:rsid w:val="00447CB8"/>
    <w:rsid w:val="004506C6"/>
    <w:rsid w:val="00460D82"/>
    <w:rsid w:val="00461AD8"/>
    <w:rsid w:val="00462093"/>
    <w:rsid w:val="00466CF3"/>
    <w:rsid w:val="00467534"/>
    <w:rsid w:val="00470099"/>
    <w:rsid w:val="00470579"/>
    <w:rsid w:val="00471996"/>
    <w:rsid w:val="004735B2"/>
    <w:rsid w:val="00473C62"/>
    <w:rsid w:val="004768FF"/>
    <w:rsid w:val="004804ED"/>
    <w:rsid w:val="00480C0B"/>
    <w:rsid w:val="00482837"/>
    <w:rsid w:val="00482C8C"/>
    <w:rsid w:val="00483154"/>
    <w:rsid w:val="0048428D"/>
    <w:rsid w:val="004844F9"/>
    <w:rsid w:val="00485832"/>
    <w:rsid w:val="00486C3B"/>
    <w:rsid w:val="0048714E"/>
    <w:rsid w:val="0048716B"/>
    <w:rsid w:val="00491E80"/>
    <w:rsid w:val="00491ECC"/>
    <w:rsid w:val="0049433B"/>
    <w:rsid w:val="004948FD"/>
    <w:rsid w:val="00495656"/>
    <w:rsid w:val="00496823"/>
    <w:rsid w:val="00497157"/>
    <w:rsid w:val="004A2139"/>
    <w:rsid w:val="004A270B"/>
    <w:rsid w:val="004A2AE2"/>
    <w:rsid w:val="004A3964"/>
    <w:rsid w:val="004A469D"/>
    <w:rsid w:val="004A48E3"/>
    <w:rsid w:val="004A5B51"/>
    <w:rsid w:val="004A7242"/>
    <w:rsid w:val="004A7CCC"/>
    <w:rsid w:val="004B0E49"/>
    <w:rsid w:val="004B0F0C"/>
    <w:rsid w:val="004B142D"/>
    <w:rsid w:val="004B2C99"/>
    <w:rsid w:val="004B3A3C"/>
    <w:rsid w:val="004B5A66"/>
    <w:rsid w:val="004B6AD1"/>
    <w:rsid w:val="004B7FD5"/>
    <w:rsid w:val="004C0335"/>
    <w:rsid w:val="004C166E"/>
    <w:rsid w:val="004C1987"/>
    <w:rsid w:val="004C2065"/>
    <w:rsid w:val="004C2590"/>
    <w:rsid w:val="004C3F55"/>
    <w:rsid w:val="004C4333"/>
    <w:rsid w:val="004C4570"/>
    <w:rsid w:val="004C7DA9"/>
    <w:rsid w:val="004D2482"/>
    <w:rsid w:val="004D2FF3"/>
    <w:rsid w:val="004D362A"/>
    <w:rsid w:val="004D391C"/>
    <w:rsid w:val="004D3C51"/>
    <w:rsid w:val="004D4C17"/>
    <w:rsid w:val="004D59B2"/>
    <w:rsid w:val="004E0F53"/>
    <w:rsid w:val="004E1B6C"/>
    <w:rsid w:val="004E253E"/>
    <w:rsid w:val="004E26E3"/>
    <w:rsid w:val="004E5187"/>
    <w:rsid w:val="004E5E2C"/>
    <w:rsid w:val="004E646E"/>
    <w:rsid w:val="004F0320"/>
    <w:rsid w:val="004F0671"/>
    <w:rsid w:val="004F15A0"/>
    <w:rsid w:val="004F31CA"/>
    <w:rsid w:val="004F3802"/>
    <w:rsid w:val="004F3B5C"/>
    <w:rsid w:val="004F54C3"/>
    <w:rsid w:val="004F677B"/>
    <w:rsid w:val="004F7D5A"/>
    <w:rsid w:val="0050120B"/>
    <w:rsid w:val="0050194E"/>
    <w:rsid w:val="005039EB"/>
    <w:rsid w:val="00506E98"/>
    <w:rsid w:val="00510941"/>
    <w:rsid w:val="005113C6"/>
    <w:rsid w:val="00511C3E"/>
    <w:rsid w:val="00511C47"/>
    <w:rsid w:val="00515408"/>
    <w:rsid w:val="00515B68"/>
    <w:rsid w:val="00516601"/>
    <w:rsid w:val="00517078"/>
    <w:rsid w:val="005202DB"/>
    <w:rsid w:val="0052049C"/>
    <w:rsid w:val="00520748"/>
    <w:rsid w:val="00521184"/>
    <w:rsid w:val="00526878"/>
    <w:rsid w:val="0052748C"/>
    <w:rsid w:val="005277D9"/>
    <w:rsid w:val="00530203"/>
    <w:rsid w:val="00531510"/>
    <w:rsid w:val="0053187E"/>
    <w:rsid w:val="00531E6B"/>
    <w:rsid w:val="0053323C"/>
    <w:rsid w:val="005334E5"/>
    <w:rsid w:val="0053378C"/>
    <w:rsid w:val="00535012"/>
    <w:rsid w:val="00537167"/>
    <w:rsid w:val="00541B0E"/>
    <w:rsid w:val="00542D07"/>
    <w:rsid w:val="0054411F"/>
    <w:rsid w:val="005451FF"/>
    <w:rsid w:val="005454D7"/>
    <w:rsid w:val="00546111"/>
    <w:rsid w:val="00551F9A"/>
    <w:rsid w:val="00553EE3"/>
    <w:rsid w:val="00554259"/>
    <w:rsid w:val="0055484C"/>
    <w:rsid w:val="0055498F"/>
    <w:rsid w:val="00556026"/>
    <w:rsid w:val="0055619E"/>
    <w:rsid w:val="00556DEE"/>
    <w:rsid w:val="00557E12"/>
    <w:rsid w:val="00560490"/>
    <w:rsid w:val="005611F9"/>
    <w:rsid w:val="005625DC"/>
    <w:rsid w:val="005645ED"/>
    <w:rsid w:val="005664A3"/>
    <w:rsid w:val="00567211"/>
    <w:rsid w:val="0056748F"/>
    <w:rsid w:val="00570712"/>
    <w:rsid w:val="00571828"/>
    <w:rsid w:val="00572062"/>
    <w:rsid w:val="00572AA1"/>
    <w:rsid w:val="00573D89"/>
    <w:rsid w:val="00574331"/>
    <w:rsid w:val="00574A9D"/>
    <w:rsid w:val="00575665"/>
    <w:rsid w:val="0057616B"/>
    <w:rsid w:val="00576CB3"/>
    <w:rsid w:val="00577BD7"/>
    <w:rsid w:val="00581635"/>
    <w:rsid w:val="005846AF"/>
    <w:rsid w:val="00591C92"/>
    <w:rsid w:val="0059322C"/>
    <w:rsid w:val="0059550C"/>
    <w:rsid w:val="00596FDA"/>
    <w:rsid w:val="005A023A"/>
    <w:rsid w:val="005A2294"/>
    <w:rsid w:val="005A383B"/>
    <w:rsid w:val="005A3A0F"/>
    <w:rsid w:val="005B0E2E"/>
    <w:rsid w:val="005B1D87"/>
    <w:rsid w:val="005B327C"/>
    <w:rsid w:val="005B36FA"/>
    <w:rsid w:val="005B469A"/>
    <w:rsid w:val="005B6F55"/>
    <w:rsid w:val="005C2346"/>
    <w:rsid w:val="005C2CF3"/>
    <w:rsid w:val="005C4B09"/>
    <w:rsid w:val="005C6D67"/>
    <w:rsid w:val="005D0D7D"/>
    <w:rsid w:val="005D1F0D"/>
    <w:rsid w:val="005D39E8"/>
    <w:rsid w:val="005D3B17"/>
    <w:rsid w:val="005D710D"/>
    <w:rsid w:val="005E2ACB"/>
    <w:rsid w:val="005E43D7"/>
    <w:rsid w:val="005E49F7"/>
    <w:rsid w:val="005E52CB"/>
    <w:rsid w:val="005E67E1"/>
    <w:rsid w:val="005E7821"/>
    <w:rsid w:val="005E7A07"/>
    <w:rsid w:val="005F0AFA"/>
    <w:rsid w:val="005F2913"/>
    <w:rsid w:val="005F2D19"/>
    <w:rsid w:val="005F47DC"/>
    <w:rsid w:val="006004B5"/>
    <w:rsid w:val="00602AE3"/>
    <w:rsid w:val="00603966"/>
    <w:rsid w:val="00603A2D"/>
    <w:rsid w:val="00606DA9"/>
    <w:rsid w:val="00610343"/>
    <w:rsid w:val="00616CDC"/>
    <w:rsid w:val="00617039"/>
    <w:rsid w:val="0062249E"/>
    <w:rsid w:val="00622700"/>
    <w:rsid w:val="00622BB9"/>
    <w:rsid w:val="00627F6A"/>
    <w:rsid w:val="006303E5"/>
    <w:rsid w:val="00630944"/>
    <w:rsid w:val="00631C5B"/>
    <w:rsid w:val="00633669"/>
    <w:rsid w:val="0063547D"/>
    <w:rsid w:val="0063691B"/>
    <w:rsid w:val="0063698E"/>
    <w:rsid w:val="006378B1"/>
    <w:rsid w:val="006413C7"/>
    <w:rsid w:val="0064326E"/>
    <w:rsid w:val="006436E7"/>
    <w:rsid w:val="00647177"/>
    <w:rsid w:val="00651631"/>
    <w:rsid w:val="006518DF"/>
    <w:rsid w:val="00652045"/>
    <w:rsid w:val="00652445"/>
    <w:rsid w:val="00653561"/>
    <w:rsid w:val="006548A9"/>
    <w:rsid w:val="006549C8"/>
    <w:rsid w:val="00655910"/>
    <w:rsid w:val="00656E22"/>
    <w:rsid w:val="006577D6"/>
    <w:rsid w:val="0065787C"/>
    <w:rsid w:val="00660495"/>
    <w:rsid w:val="00660514"/>
    <w:rsid w:val="00660F99"/>
    <w:rsid w:val="00662BDD"/>
    <w:rsid w:val="00662F59"/>
    <w:rsid w:val="00666564"/>
    <w:rsid w:val="00667384"/>
    <w:rsid w:val="00667611"/>
    <w:rsid w:val="00667C17"/>
    <w:rsid w:val="00670340"/>
    <w:rsid w:val="00670A7B"/>
    <w:rsid w:val="00673AA8"/>
    <w:rsid w:val="0067447A"/>
    <w:rsid w:val="006745D7"/>
    <w:rsid w:val="00674F57"/>
    <w:rsid w:val="00675302"/>
    <w:rsid w:val="00676FC5"/>
    <w:rsid w:val="0068010A"/>
    <w:rsid w:val="00681D9B"/>
    <w:rsid w:val="00683BCB"/>
    <w:rsid w:val="0068463A"/>
    <w:rsid w:val="00684EB6"/>
    <w:rsid w:val="006863F0"/>
    <w:rsid w:val="00690609"/>
    <w:rsid w:val="0069107C"/>
    <w:rsid w:val="0069281B"/>
    <w:rsid w:val="006932FD"/>
    <w:rsid w:val="006957B0"/>
    <w:rsid w:val="006A0D22"/>
    <w:rsid w:val="006A0E11"/>
    <w:rsid w:val="006A2135"/>
    <w:rsid w:val="006A2EA1"/>
    <w:rsid w:val="006A6B79"/>
    <w:rsid w:val="006B0DB5"/>
    <w:rsid w:val="006B2EF5"/>
    <w:rsid w:val="006C0BC3"/>
    <w:rsid w:val="006C0C2C"/>
    <w:rsid w:val="006C2C04"/>
    <w:rsid w:val="006C602E"/>
    <w:rsid w:val="006C723A"/>
    <w:rsid w:val="006D069C"/>
    <w:rsid w:val="006D2130"/>
    <w:rsid w:val="006D2E71"/>
    <w:rsid w:val="006D3A01"/>
    <w:rsid w:val="006D632F"/>
    <w:rsid w:val="006D6712"/>
    <w:rsid w:val="006D6945"/>
    <w:rsid w:val="006E2754"/>
    <w:rsid w:val="006E4245"/>
    <w:rsid w:val="006F028C"/>
    <w:rsid w:val="006F1F6B"/>
    <w:rsid w:val="006F20BF"/>
    <w:rsid w:val="006F3318"/>
    <w:rsid w:val="006F3AF3"/>
    <w:rsid w:val="006F77B8"/>
    <w:rsid w:val="0070003C"/>
    <w:rsid w:val="007000C6"/>
    <w:rsid w:val="007016B7"/>
    <w:rsid w:val="00701BD7"/>
    <w:rsid w:val="00701F72"/>
    <w:rsid w:val="00703325"/>
    <w:rsid w:val="0070392A"/>
    <w:rsid w:val="00704597"/>
    <w:rsid w:val="0070459E"/>
    <w:rsid w:val="00704C95"/>
    <w:rsid w:val="00705DAC"/>
    <w:rsid w:val="0070636A"/>
    <w:rsid w:val="007070C1"/>
    <w:rsid w:val="007077FC"/>
    <w:rsid w:val="00707C39"/>
    <w:rsid w:val="00712E34"/>
    <w:rsid w:val="00715042"/>
    <w:rsid w:val="0071664B"/>
    <w:rsid w:val="007223C7"/>
    <w:rsid w:val="00722F96"/>
    <w:rsid w:val="007262CF"/>
    <w:rsid w:val="00731A8E"/>
    <w:rsid w:val="00733921"/>
    <w:rsid w:val="00735A50"/>
    <w:rsid w:val="00736428"/>
    <w:rsid w:val="00737D3F"/>
    <w:rsid w:val="007400C8"/>
    <w:rsid w:val="0074268B"/>
    <w:rsid w:val="00743B04"/>
    <w:rsid w:val="00745E25"/>
    <w:rsid w:val="00747A0C"/>
    <w:rsid w:val="00747F1C"/>
    <w:rsid w:val="007513D0"/>
    <w:rsid w:val="0075242F"/>
    <w:rsid w:val="00752493"/>
    <w:rsid w:val="00753F3A"/>
    <w:rsid w:val="0075435C"/>
    <w:rsid w:val="00754BA9"/>
    <w:rsid w:val="00755C8B"/>
    <w:rsid w:val="0075614E"/>
    <w:rsid w:val="00756D22"/>
    <w:rsid w:val="007611BC"/>
    <w:rsid w:val="007612A9"/>
    <w:rsid w:val="00762828"/>
    <w:rsid w:val="00762BE2"/>
    <w:rsid w:val="00763F2B"/>
    <w:rsid w:val="00766224"/>
    <w:rsid w:val="007667F5"/>
    <w:rsid w:val="007671F9"/>
    <w:rsid w:val="007676AD"/>
    <w:rsid w:val="00767803"/>
    <w:rsid w:val="00770BF0"/>
    <w:rsid w:val="00770EFD"/>
    <w:rsid w:val="00773CD7"/>
    <w:rsid w:val="00773E16"/>
    <w:rsid w:val="0077411F"/>
    <w:rsid w:val="007741C8"/>
    <w:rsid w:val="0077434F"/>
    <w:rsid w:val="00780422"/>
    <w:rsid w:val="007816CC"/>
    <w:rsid w:val="00781E8F"/>
    <w:rsid w:val="00784124"/>
    <w:rsid w:val="00786799"/>
    <w:rsid w:val="00787764"/>
    <w:rsid w:val="00790FC8"/>
    <w:rsid w:val="0079245A"/>
    <w:rsid w:val="00792C64"/>
    <w:rsid w:val="00794D04"/>
    <w:rsid w:val="00795751"/>
    <w:rsid w:val="00796632"/>
    <w:rsid w:val="00797210"/>
    <w:rsid w:val="007A0B9F"/>
    <w:rsid w:val="007A0E15"/>
    <w:rsid w:val="007A0F73"/>
    <w:rsid w:val="007A3976"/>
    <w:rsid w:val="007A497B"/>
    <w:rsid w:val="007A4A03"/>
    <w:rsid w:val="007A5474"/>
    <w:rsid w:val="007A6FDC"/>
    <w:rsid w:val="007A7C52"/>
    <w:rsid w:val="007B0DE4"/>
    <w:rsid w:val="007B1385"/>
    <w:rsid w:val="007B18E7"/>
    <w:rsid w:val="007B20AD"/>
    <w:rsid w:val="007B3D27"/>
    <w:rsid w:val="007B4324"/>
    <w:rsid w:val="007B5841"/>
    <w:rsid w:val="007B5BAA"/>
    <w:rsid w:val="007B7F28"/>
    <w:rsid w:val="007C0877"/>
    <w:rsid w:val="007C212F"/>
    <w:rsid w:val="007C4E70"/>
    <w:rsid w:val="007C532E"/>
    <w:rsid w:val="007C5A6D"/>
    <w:rsid w:val="007C5F5E"/>
    <w:rsid w:val="007C6243"/>
    <w:rsid w:val="007C6C18"/>
    <w:rsid w:val="007C6E4B"/>
    <w:rsid w:val="007C7B06"/>
    <w:rsid w:val="007D0B56"/>
    <w:rsid w:val="007D209F"/>
    <w:rsid w:val="007D2553"/>
    <w:rsid w:val="007D2BAD"/>
    <w:rsid w:val="007D72A3"/>
    <w:rsid w:val="007E0B35"/>
    <w:rsid w:val="007E176A"/>
    <w:rsid w:val="007E2804"/>
    <w:rsid w:val="007E34F1"/>
    <w:rsid w:val="007E3D63"/>
    <w:rsid w:val="007E6B5F"/>
    <w:rsid w:val="007E7A32"/>
    <w:rsid w:val="007F5713"/>
    <w:rsid w:val="007F662F"/>
    <w:rsid w:val="007F6E3F"/>
    <w:rsid w:val="007F74E5"/>
    <w:rsid w:val="008002AE"/>
    <w:rsid w:val="00800D47"/>
    <w:rsid w:val="00802450"/>
    <w:rsid w:val="00803AE7"/>
    <w:rsid w:val="008047FF"/>
    <w:rsid w:val="0081018D"/>
    <w:rsid w:val="00811857"/>
    <w:rsid w:val="0081535E"/>
    <w:rsid w:val="00823CAA"/>
    <w:rsid w:val="00824FB7"/>
    <w:rsid w:val="00825B66"/>
    <w:rsid w:val="008267A5"/>
    <w:rsid w:val="00827141"/>
    <w:rsid w:val="008305C7"/>
    <w:rsid w:val="00831459"/>
    <w:rsid w:val="008314A0"/>
    <w:rsid w:val="00834535"/>
    <w:rsid w:val="00836BF5"/>
    <w:rsid w:val="008400C1"/>
    <w:rsid w:val="0084054E"/>
    <w:rsid w:val="008412CB"/>
    <w:rsid w:val="00842F38"/>
    <w:rsid w:val="00843B79"/>
    <w:rsid w:val="00845664"/>
    <w:rsid w:val="00846680"/>
    <w:rsid w:val="0084676B"/>
    <w:rsid w:val="00846F7A"/>
    <w:rsid w:val="008552BE"/>
    <w:rsid w:val="00855A27"/>
    <w:rsid w:val="00855B34"/>
    <w:rsid w:val="00860221"/>
    <w:rsid w:val="00863CB7"/>
    <w:rsid w:val="00863E0B"/>
    <w:rsid w:val="00864D67"/>
    <w:rsid w:val="008652CE"/>
    <w:rsid w:val="00865653"/>
    <w:rsid w:val="00865681"/>
    <w:rsid w:val="008657AE"/>
    <w:rsid w:val="00866657"/>
    <w:rsid w:val="00866C47"/>
    <w:rsid w:val="00866DBE"/>
    <w:rsid w:val="00867A38"/>
    <w:rsid w:val="00871E9C"/>
    <w:rsid w:val="0087254E"/>
    <w:rsid w:val="008737C9"/>
    <w:rsid w:val="0087409C"/>
    <w:rsid w:val="00875FAA"/>
    <w:rsid w:val="00876D85"/>
    <w:rsid w:val="00881A89"/>
    <w:rsid w:val="008837DE"/>
    <w:rsid w:val="0088381E"/>
    <w:rsid w:val="00883AA4"/>
    <w:rsid w:val="00886451"/>
    <w:rsid w:val="0088693C"/>
    <w:rsid w:val="00887BA5"/>
    <w:rsid w:val="008901AC"/>
    <w:rsid w:val="008928C1"/>
    <w:rsid w:val="00892EBA"/>
    <w:rsid w:val="008934F2"/>
    <w:rsid w:val="00894365"/>
    <w:rsid w:val="00897442"/>
    <w:rsid w:val="00897C02"/>
    <w:rsid w:val="008A44EF"/>
    <w:rsid w:val="008B0017"/>
    <w:rsid w:val="008B0FB3"/>
    <w:rsid w:val="008B2BEC"/>
    <w:rsid w:val="008B42FC"/>
    <w:rsid w:val="008B51B5"/>
    <w:rsid w:val="008B5D8A"/>
    <w:rsid w:val="008B5E3A"/>
    <w:rsid w:val="008C099F"/>
    <w:rsid w:val="008C1658"/>
    <w:rsid w:val="008C1E12"/>
    <w:rsid w:val="008C258A"/>
    <w:rsid w:val="008C4094"/>
    <w:rsid w:val="008C4E17"/>
    <w:rsid w:val="008C6856"/>
    <w:rsid w:val="008D12D4"/>
    <w:rsid w:val="008D2972"/>
    <w:rsid w:val="008D4DB8"/>
    <w:rsid w:val="008D557B"/>
    <w:rsid w:val="008D62D8"/>
    <w:rsid w:val="008D73E6"/>
    <w:rsid w:val="008E2135"/>
    <w:rsid w:val="008E5A31"/>
    <w:rsid w:val="008E6FD0"/>
    <w:rsid w:val="008F05AE"/>
    <w:rsid w:val="008F0B22"/>
    <w:rsid w:val="008F1315"/>
    <w:rsid w:val="008F378F"/>
    <w:rsid w:val="008F4767"/>
    <w:rsid w:val="008F47B4"/>
    <w:rsid w:val="008F5F53"/>
    <w:rsid w:val="008F657F"/>
    <w:rsid w:val="008F67A5"/>
    <w:rsid w:val="008F6B07"/>
    <w:rsid w:val="008F6C13"/>
    <w:rsid w:val="008F7C49"/>
    <w:rsid w:val="00900D50"/>
    <w:rsid w:val="00901851"/>
    <w:rsid w:val="00901ABC"/>
    <w:rsid w:val="00902453"/>
    <w:rsid w:val="009026B6"/>
    <w:rsid w:val="0090299D"/>
    <w:rsid w:val="0090614C"/>
    <w:rsid w:val="009076B7"/>
    <w:rsid w:val="00907D86"/>
    <w:rsid w:val="009106F7"/>
    <w:rsid w:val="00912A18"/>
    <w:rsid w:val="00912AAF"/>
    <w:rsid w:val="00912E92"/>
    <w:rsid w:val="00913136"/>
    <w:rsid w:val="0091632D"/>
    <w:rsid w:val="00920C9F"/>
    <w:rsid w:val="0092463A"/>
    <w:rsid w:val="00924C80"/>
    <w:rsid w:val="00925395"/>
    <w:rsid w:val="0092702E"/>
    <w:rsid w:val="00927D4D"/>
    <w:rsid w:val="00930017"/>
    <w:rsid w:val="00930D42"/>
    <w:rsid w:val="00932241"/>
    <w:rsid w:val="009339DC"/>
    <w:rsid w:val="00934B20"/>
    <w:rsid w:val="00935873"/>
    <w:rsid w:val="00935FBF"/>
    <w:rsid w:val="00937266"/>
    <w:rsid w:val="00937BB4"/>
    <w:rsid w:val="00937C21"/>
    <w:rsid w:val="00940689"/>
    <w:rsid w:val="00942897"/>
    <w:rsid w:val="00943D78"/>
    <w:rsid w:val="009441CF"/>
    <w:rsid w:val="009459C7"/>
    <w:rsid w:val="00946675"/>
    <w:rsid w:val="009470E9"/>
    <w:rsid w:val="00951C77"/>
    <w:rsid w:val="00953737"/>
    <w:rsid w:val="009619A5"/>
    <w:rsid w:val="00962699"/>
    <w:rsid w:val="00962E14"/>
    <w:rsid w:val="0096350E"/>
    <w:rsid w:val="009647B1"/>
    <w:rsid w:val="009667FE"/>
    <w:rsid w:val="0096697C"/>
    <w:rsid w:val="009727AA"/>
    <w:rsid w:val="00973703"/>
    <w:rsid w:val="009742F5"/>
    <w:rsid w:val="009749EB"/>
    <w:rsid w:val="00974CC2"/>
    <w:rsid w:val="00975D41"/>
    <w:rsid w:val="009771EA"/>
    <w:rsid w:val="00977B50"/>
    <w:rsid w:val="00980777"/>
    <w:rsid w:val="009808C8"/>
    <w:rsid w:val="00982312"/>
    <w:rsid w:val="00984B7D"/>
    <w:rsid w:val="00985B4B"/>
    <w:rsid w:val="00986728"/>
    <w:rsid w:val="00986AAA"/>
    <w:rsid w:val="009932F2"/>
    <w:rsid w:val="009A0DA6"/>
    <w:rsid w:val="009A615B"/>
    <w:rsid w:val="009A7B1D"/>
    <w:rsid w:val="009B1D96"/>
    <w:rsid w:val="009B5B9F"/>
    <w:rsid w:val="009B7776"/>
    <w:rsid w:val="009B7DB1"/>
    <w:rsid w:val="009C1E2B"/>
    <w:rsid w:val="009C361A"/>
    <w:rsid w:val="009C59E1"/>
    <w:rsid w:val="009C5F0E"/>
    <w:rsid w:val="009C6835"/>
    <w:rsid w:val="009D08F1"/>
    <w:rsid w:val="009D15F1"/>
    <w:rsid w:val="009D23AF"/>
    <w:rsid w:val="009D25B2"/>
    <w:rsid w:val="009D31D2"/>
    <w:rsid w:val="009D3AD5"/>
    <w:rsid w:val="009D3CF7"/>
    <w:rsid w:val="009D4119"/>
    <w:rsid w:val="009D6B59"/>
    <w:rsid w:val="009D709B"/>
    <w:rsid w:val="009E17FF"/>
    <w:rsid w:val="009E3165"/>
    <w:rsid w:val="009E4170"/>
    <w:rsid w:val="009E53FB"/>
    <w:rsid w:val="009E724B"/>
    <w:rsid w:val="009F1F13"/>
    <w:rsid w:val="009F20EE"/>
    <w:rsid w:val="009F300D"/>
    <w:rsid w:val="009F33E1"/>
    <w:rsid w:val="009F3B5D"/>
    <w:rsid w:val="009F45C0"/>
    <w:rsid w:val="009F5357"/>
    <w:rsid w:val="009F5F9D"/>
    <w:rsid w:val="009F6018"/>
    <w:rsid w:val="00A0060A"/>
    <w:rsid w:val="00A02D66"/>
    <w:rsid w:val="00A044F4"/>
    <w:rsid w:val="00A14AF2"/>
    <w:rsid w:val="00A15E17"/>
    <w:rsid w:val="00A173FB"/>
    <w:rsid w:val="00A22ADC"/>
    <w:rsid w:val="00A2359C"/>
    <w:rsid w:val="00A23716"/>
    <w:rsid w:val="00A23C09"/>
    <w:rsid w:val="00A25238"/>
    <w:rsid w:val="00A258FB"/>
    <w:rsid w:val="00A30868"/>
    <w:rsid w:val="00A30DF1"/>
    <w:rsid w:val="00A31803"/>
    <w:rsid w:val="00A325E1"/>
    <w:rsid w:val="00A32E89"/>
    <w:rsid w:val="00A3303B"/>
    <w:rsid w:val="00A360CD"/>
    <w:rsid w:val="00A3628E"/>
    <w:rsid w:val="00A37BFC"/>
    <w:rsid w:val="00A4131A"/>
    <w:rsid w:val="00A41889"/>
    <w:rsid w:val="00A42304"/>
    <w:rsid w:val="00A42567"/>
    <w:rsid w:val="00A4317B"/>
    <w:rsid w:val="00A43730"/>
    <w:rsid w:val="00A43F20"/>
    <w:rsid w:val="00A446A9"/>
    <w:rsid w:val="00A452E8"/>
    <w:rsid w:val="00A46124"/>
    <w:rsid w:val="00A463F2"/>
    <w:rsid w:val="00A476A3"/>
    <w:rsid w:val="00A51FDA"/>
    <w:rsid w:val="00A52FDB"/>
    <w:rsid w:val="00A542AC"/>
    <w:rsid w:val="00A543EE"/>
    <w:rsid w:val="00A54F47"/>
    <w:rsid w:val="00A55785"/>
    <w:rsid w:val="00A557BB"/>
    <w:rsid w:val="00A579AC"/>
    <w:rsid w:val="00A62D41"/>
    <w:rsid w:val="00A63ACF"/>
    <w:rsid w:val="00A70D15"/>
    <w:rsid w:val="00A73790"/>
    <w:rsid w:val="00A7462D"/>
    <w:rsid w:val="00A7479C"/>
    <w:rsid w:val="00A75AF4"/>
    <w:rsid w:val="00A75C25"/>
    <w:rsid w:val="00A75C44"/>
    <w:rsid w:val="00A763B0"/>
    <w:rsid w:val="00A7701B"/>
    <w:rsid w:val="00A773CF"/>
    <w:rsid w:val="00A82A06"/>
    <w:rsid w:val="00A82D39"/>
    <w:rsid w:val="00A84E1F"/>
    <w:rsid w:val="00A8532C"/>
    <w:rsid w:val="00A86EB6"/>
    <w:rsid w:val="00A87979"/>
    <w:rsid w:val="00A90CAE"/>
    <w:rsid w:val="00A90DA9"/>
    <w:rsid w:val="00A91534"/>
    <w:rsid w:val="00A93BC6"/>
    <w:rsid w:val="00A95B55"/>
    <w:rsid w:val="00A96440"/>
    <w:rsid w:val="00A96E52"/>
    <w:rsid w:val="00AA0049"/>
    <w:rsid w:val="00AA0FF2"/>
    <w:rsid w:val="00AA3BC9"/>
    <w:rsid w:val="00AA4D70"/>
    <w:rsid w:val="00AA5C2A"/>
    <w:rsid w:val="00AA5EDA"/>
    <w:rsid w:val="00AA6080"/>
    <w:rsid w:val="00AA6753"/>
    <w:rsid w:val="00AA7103"/>
    <w:rsid w:val="00AB7583"/>
    <w:rsid w:val="00AC4480"/>
    <w:rsid w:val="00AC4657"/>
    <w:rsid w:val="00AC4CCC"/>
    <w:rsid w:val="00AC4F92"/>
    <w:rsid w:val="00AC53AA"/>
    <w:rsid w:val="00AC7ADB"/>
    <w:rsid w:val="00AC7EE1"/>
    <w:rsid w:val="00AD0D3F"/>
    <w:rsid w:val="00AD37B9"/>
    <w:rsid w:val="00AD63F2"/>
    <w:rsid w:val="00AE13FF"/>
    <w:rsid w:val="00AE1F14"/>
    <w:rsid w:val="00AE6180"/>
    <w:rsid w:val="00AE77B2"/>
    <w:rsid w:val="00AF13B9"/>
    <w:rsid w:val="00AF4730"/>
    <w:rsid w:val="00AF5FE5"/>
    <w:rsid w:val="00AF639A"/>
    <w:rsid w:val="00AF662C"/>
    <w:rsid w:val="00AF6B81"/>
    <w:rsid w:val="00B0089F"/>
    <w:rsid w:val="00B00CF9"/>
    <w:rsid w:val="00B02307"/>
    <w:rsid w:val="00B04A4C"/>
    <w:rsid w:val="00B0611E"/>
    <w:rsid w:val="00B066D9"/>
    <w:rsid w:val="00B1106C"/>
    <w:rsid w:val="00B1371B"/>
    <w:rsid w:val="00B14B16"/>
    <w:rsid w:val="00B15A5F"/>
    <w:rsid w:val="00B16EF9"/>
    <w:rsid w:val="00B21C56"/>
    <w:rsid w:val="00B221D2"/>
    <w:rsid w:val="00B23103"/>
    <w:rsid w:val="00B250C7"/>
    <w:rsid w:val="00B2520E"/>
    <w:rsid w:val="00B25C92"/>
    <w:rsid w:val="00B25D58"/>
    <w:rsid w:val="00B302CD"/>
    <w:rsid w:val="00B3130F"/>
    <w:rsid w:val="00B34AB7"/>
    <w:rsid w:val="00B351AA"/>
    <w:rsid w:val="00B35EC2"/>
    <w:rsid w:val="00B37526"/>
    <w:rsid w:val="00B40928"/>
    <w:rsid w:val="00B418A5"/>
    <w:rsid w:val="00B4314E"/>
    <w:rsid w:val="00B4394F"/>
    <w:rsid w:val="00B44DDD"/>
    <w:rsid w:val="00B44FA4"/>
    <w:rsid w:val="00B46B36"/>
    <w:rsid w:val="00B5027E"/>
    <w:rsid w:val="00B542D2"/>
    <w:rsid w:val="00B54F0D"/>
    <w:rsid w:val="00B54F25"/>
    <w:rsid w:val="00B557EB"/>
    <w:rsid w:val="00B55CF6"/>
    <w:rsid w:val="00B5642B"/>
    <w:rsid w:val="00B61506"/>
    <w:rsid w:val="00B6173F"/>
    <w:rsid w:val="00B61FCA"/>
    <w:rsid w:val="00B62348"/>
    <w:rsid w:val="00B64651"/>
    <w:rsid w:val="00B67039"/>
    <w:rsid w:val="00B719E2"/>
    <w:rsid w:val="00B71C9F"/>
    <w:rsid w:val="00B765FF"/>
    <w:rsid w:val="00B76EC4"/>
    <w:rsid w:val="00B8083F"/>
    <w:rsid w:val="00B82816"/>
    <w:rsid w:val="00B84C50"/>
    <w:rsid w:val="00B8559D"/>
    <w:rsid w:val="00B87C19"/>
    <w:rsid w:val="00B87F18"/>
    <w:rsid w:val="00B93049"/>
    <w:rsid w:val="00B940FE"/>
    <w:rsid w:val="00B952A0"/>
    <w:rsid w:val="00B973CC"/>
    <w:rsid w:val="00BA0A71"/>
    <w:rsid w:val="00BA16DD"/>
    <w:rsid w:val="00BA3BD1"/>
    <w:rsid w:val="00BA466C"/>
    <w:rsid w:val="00BA5707"/>
    <w:rsid w:val="00BA6DAE"/>
    <w:rsid w:val="00BA6DB6"/>
    <w:rsid w:val="00BB0849"/>
    <w:rsid w:val="00BB17BD"/>
    <w:rsid w:val="00BB2D90"/>
    <w:rsid w:val="00BB48B1"/>
    <w:rsid w:val="00BB668D"/>
    <w:rsid w:val="00BB7B72"/>
    <w:rsid w:val="00BC0D7F"/>
    <w:rsid w:val="00BC13E7"/>
    <w:rsid w:val="00BC4377"/>
    <w:rsid w:val="00BC6454"/>
    <w:rsid w:val="00BD163B"/>
    <w:rsid w:val="00BD2950"/>
    <w:rsid w:val="00BD3CC9"/>
    <w:rsid w:val="00BD418A"/>
    <w:rsid w:val="00BD5B81"/>
    <w:rsid w:val="00BD66DB"/>
    <w:rsid w:val="00BD6CAF"/>
    <w:rsid w:val="00BE0D26"/>
    <w:rsid w:val="00BE1235"/>
    <w:rsid w:val="00BE14DD"/>
    <w:rsid w:val="00BE20BA"/>
    <w:rsid w:val="00BE3BBC"/>
    <w:rsid w:val="00BE5C40"/>
    <w:rsid w:val="00BE7CBE"/>
    <w:rsid w:val="00BF013B"/>
    <w:rsid w:val="00BF03F7"/>
    <w:rsid w:val="00BF2CA2"/>
    <w:rsid w:val="00BF3C9D"/>
    <w:rsid w:val="00BF53EC"/>
    <w:rsid w:val="00BF5C70"/>
    <w:rsid w:val="00BF6559"/>
    <w:rsid w:val="00BF695F"/>
    <w:rsid w:val="00C00FD2"/>
    <w:rsid w:val="00C01E25"/>
    <w:rsid w:val="00C02A83"/>
    <w:rsid w:val="00C0313A"/>
    <w:rsid w:val="00C03677"/>
    <w:rsid w:val="00C06EC8"/>
    <w:rsid w:val="00C07999"/>
    <w:rsid w:val="00C115D5"/>
    <w:rsid w:val="00C11C45"/>
    <w:rsid w:val="00C134A9"/>
    <w:rsid w:val="00C137CE"/>
    <w:rsid w:val="00C1537F"/>
    <w:rsid w:val="00C159E9"/>
    <w:rsid w:val="00C16ABE"/>
    <w:rsid w:val="00C1739E"/>
    <w:rsid w:val="00C17C82"/>
    <w:rsid w:val="00C17CC8"/>
    <w:rsid w:val="00C17FDD"/>
    <w:rsid w:val="00C20385"/>
    <w:rsid w:val="00C214B9"/>
    <w:rsid w:val="00C229B5"/>
    <w:rsid w:val="00C26808"/>
    <w:rsid w:val="00C2685E"/>
    <w:rsid w:val="00C269C5"/>
    <w:rsid w:val="00C26AFD"/>
    <w:rsid w:val="00C30326"/>
    <w:rsid w:val="00C31DDB"/>
    <w:rsid w:val="00C3202F"/>
    <w:rsid w:val="00C321CF"/>
    <w:rsid w:val="00C32E29"/>
    <w:rsid w:val="00C337EB"/>
    <w:rsid w:val="00C3426F"/>
    <w:rsid w:val="00C3435F"/>
    <w:rsid w:val="00C34507"/>
    <w:rsid w:val="00C3481A"/>
    <w:rsid w:val="00C34F28"/>
    <w:rsid w:val="00C35E88"/>
    <w:rsid w:val="00C36636"/>
    <w:rsid w:val="00C36E62"/>
    <w:rsid w:val="00C40A88"/>
    <w:rsid w:val="00C42DF0"/>
    <w:rsid w:val="00C42E61"/>
    <w:rsid w:val="00C45841"/>
    <w:rsid w:val="00C45C7A"/>
    <w:rsid w:val="00C46956"/>
    <w:rsid w:val="00C4732D"/>
    <w:rsid w:val="00C50D88"/>
    <w:rsid w:val="00C53380"/>
    <w:rsid w:val="00C53BC5"/>
    <w:rsid w:val="00C53E1E"/>
    <w:rsid w:val="00C56AC2"/>
    <w:rsid w:val="00C607F5"/>
    <w:rsid w:val="00C61600"/>
    <w:rsid w:val="00C6162C"/>
    <w:rsid w:val="00C61C6B"/>
    <w:rsid w:val="00C62E5B"/>
    <w:rsid w:val="00C642C6"/>
    <w:rsid w:val="00C6549E"/>
    <w:rsid w:val="00C65590"/>
    <w:rsid w:val="00C66234"/>
    <w:rsid w:val="00C66CBB"/>
    <w:rsid w:val="00C704D2"/>
    <w:rsid w:val="00C718EA"/>
    <w:rsid w:val="00C72526"/>
    <w:rsid w:val="00C72EC2"/>
    <w:rsid w:val="00C7370C"/>
    <w:rsid w:val="00C73E11"/>
    <w:rsid w:val="00C745B0"/>
    <w:rsid w:val="00C755D6"/>
    <w:rsid w:val="00C75CAE"/>
    <w:rsid w:val="00C76462"/>
    <w:rsid w:val="00C76BDF"/>
    <w:rsid w:val="00C76CBD"/>
    <w:rsid w:val="00C85BF9"/>
    <w:rsid w:val="00C86006"/>
    <w:rsid w:val="00C900A8"/>
    <w:rsid w:val="00C92A1C"/>
    <w:rsid w:val="00C9311F"/>
    <w:rsid w:val="00C94782"/>
    <w:rsid w:val="00C94CC7"/>
    <w:rsid w:val="00C95E28"/>
    <w:rsid w:val="00C975CD"/>
    <w:rsid w:val="00CA253B"/>
    <w:rsid w:val="00CA289F"/>
    <w:rsid w:val="00CA6E4B"/>
    <w:rsid w:val="00CA76E8"/>
    <w:rsid w:val="00CA7887"/>
    <w:rsid w:val="00CA7E29"/>
    <w:rsid w:val="00CB1930"/>
    <w:rsid w:val="00CB302F"/>
    <w:rsid w:val="00CB32D3"/>
    <w:rsid w:val="00CB420E"/>
    <w:rsid w:val="00CB53D9"/>
    <w:rsid w:val="00CB5BAA"/>
    <w:rsid w:val="00CC1856"/>
    <w:rsid w:val="00CC46D2"/>
    <w:rsid w:val="00CD2941"/>
    <w:rsid w:val="00CD367C"/>
    <w:rsid w:val="00CD56AA"/>
    <w:rsid w:val="00CD577F"/>
    <w:rsid w:val="00CD5E80"/>
    <w:rsid w:val="00CD76D7"/>
    <w:rsid w:val="00CE0C96"/>
    <w:rsid w:val="00CE128F"/>
    <w:rsid w:val="00CE5827"/>
    <w:rsid w:val="00CE65DE"/>
    <w:rsid w:val="00CF03C6"/>
    <w:rsid w:val="00CF1854"/>
    <w:rsid w:val="00CF29A7"/>
    <w:rsid w:val="00CF2ACF"/>
    <w:rsid w:val="00CF3E90"/>
    <w:rsid w:val="00CF585A"/>
    <w:rsid w:val="00CF6059"/>
    <w:rsid w:val="00CF72E9"/>
    <w:rsid w:val="00D016A7"/>
    <w:rsid w:val="00D018DC"/>
    <w:rsid w:val="00D022D2"/>
    <w:rsid w:val="00D0323A"/>
    <w:rsid w:val="00D03F8E"/>
    <w:rsid w:val="00D05220"/>
    <w:rsid w:val="00D07404"/>
    <w:rsid w:val="00D07543"/>
    <w:rsid w:val="00D07683"/>
    <w:rsid w:val="00D0777D"/>
    <w:rsid w:val="00D07D4B"/>
    <w:rsid w:val="00D07F6B"/>
    <w:rsid w:val="00D10111"/>
    <w:rsid w:val="00D103B1"/>
    <w:rsid w:val="00D104CE"/>
    <w:rsid w:val="00D1135E"/>
    <w:rsid w:val="00D12DA6"/>
    <w:rsid w:val="00D135F2"/>
    <w:rsid w:val="00D14A7A"/>
    <w:rsid w:val="00D14D8F"/>
    <w:rsid w:val="00D2049B"/>
    <w:rsid w:val="00D21442"/>
    <w:rsid w:val="00D24492"/>
    <w:rsid w:val="00D259A1"/>
    <w:rsid w:val="00D25AD0"/>
    <w:rsid w:val="00D30444"/>
    <w:rsid w:val="00D30C6A"/>
    <w:rsid w:val="00D31CE3"/>
    <w:rsid w:val="00D3364D"/>
    <w:rsid w:val="00D35C9F"/>
    <w:rsid w:val="00D36D34"/>
    <w:rsid w:val="00D374EA"/>
    <w:rsid w:val="00D37DD8"/>
    <w:rsid w:val="00D40261"/>
    <w:rsid w:val="00D43752"/>
    <w:rsid w:val="00D47893"/>
    <w:rsid w:val="00D55205"/>
    <w:rsid w:val="00D56AA1"/>
    <w:rsid w:val="00D5797E"/>
    <w:rsid w:val="00D60A9E"/>
    <w:rsid w:val="00D6202B"/>
    <w:rsid w:val="00D63676"/>
    <w:rsid w:val="00D6654C"/>
    <w:rsid w:val="00D66D2A"/>
    <w:rsid w:val="00D67C2D"/>
    <w:rsid w:val="00D700DA"/>
    <w:rsid w:val="00D70A15"/>
    <w:rsid w:val="00D72E93"/>
    <w:rsid w:val="00D759C6"/>
    <w:rsid w:val="00D7622F"/>
    <w:rsid w:val="00D77C76"/>
    <w:rsid w:val="00D81668"/>
    <w:rsid w:val="00D81E29"/>
    <w:rsid w:val="00D8369B"/>
    <w:rsid w:val="00D84566"/>
    <w:rsid w:val="00D85335"/>
    <w:rsid w:val="00D8542C"/>
    <w:rsid w:val="00D87920"/>
    <w:rsid w:val="00D90E87"/>
    <w:rsid w:val="00D91D68"/>
    <w:rsid w:val="00D93DC9"/>
    <w:rsid w:val="00D953F5"/>
    <w:rsid w:val="00D95E74"/>
    <w:rsid w:val="00D96162"/>
    <w:rsid w:val="00D96CAF"/>
    <w:rsid w:val="00DA0978"/>
    <w:rsid w:val="00DA246B"/>
    <w:rsid w:val="00DA3072"/>
    <w:rsid w:val="00DA3759"/>
    <w:rsid w:val="00DA4604"/>
    <w:rsid w:val="00DB0A32"/>
    <w:rsid w:val="00DB1839"/>
    <w:rsid w:val="00DB1884"/>
    <w:rsid w:val="00DB1BDD"/>
    <w:rsid w:val="00DB342D"/>
    <w:rsid w:val="00DB42A8"/>
    <w:rsid w:val="00DB7635"/>
    <w:rsid w:val="00DC0D00"/>
    <w:rsid w:val="00DC1727"/>
    <w:rsid w:val="00DC28EE"/>
    <w:rsid w:val="00DC2A8C"/>
    <w:rsid w:val="00DC37D5"/>
    <w:rsid w:val="00DC6663"/>
    <w:rsid w:val="00DC6839"/>
    <w:rsid w:val="00DC6B6A"/>
    <w:rsid w:val="00DC71C1"/>
    <w:rsid w:val="00DE1415"/>
    <w:rsid w:val="00DE1D55"/>
    <w:rsid w:val="00DE39E8"/>
    <w:rsid w:val="00DE4C85"/>
    <w:rsid w:val="00DE7534"/>
    <w:rsid w:val="00DF0D06"/>
    <w:rsid w:val="00DF277F"/>
    <w:rsid w:val="00DF3FE4"/>
    <w:rsid w:val="00DF4CFD"/>
    <w:rsid w:val="00DF4F81"/>
    <w:rsid w:val="00DF5111"/>
    <w:rsid w:val="00DF5788"/>
    <w:rsid w:val="00DF7B02"/>
    <w:rsid w:val="00E00DD4"/>
    <w:rsid w:val="00E03661"/>
    <w:rsid w:val="00E05A4B"/>
    <w:rsid w:val="00E068F5"/>
    <w:rsid w:val="00E069C6"/>
    <w:rsid w:val="00E10F46"/>
    <w:rsid w:val="00E11E20"/>
    <w:rsid w:val="00E11FE0"/>
    <w:rsid w:val="00E13BA4"/>
    <w:rsid w:val="00E15343"/>
    <w:rsid w:val="00E159E3"/>
    <w:rsid w:val="00E15DC5"/>
    <w:rsid w:val="00E17130"/>
    <w:rsid w:val="00E214E2"/>
    <w:rsid w:val="00E22141"/>
    <w:rsid w:val="00E22996"/>
    <w:rsid w:val="00E22BA1"/>
    <w:rsid w:val="00E23B9A"/>
    <w:rsid w:val="00E2453B"/>
    <w:rsid w:val="00E2483F"/>
    <w:rsid w:val="00E26CFC"/>
    <w:rsid w:val="00E27E22"/>
    <w:rsid w:val="00E312A9"/>
    <w:rsid w:val="00E3141B"/>
    <w:rsid w:val="00E318B2"/>
    <w:rsid w:val="00E318DE"/>
    <w:rsid w:val="00E31C61"/>
    <w:rsid w:val="00E31CBF"/>
    <w:rsid w:val="00E321A8"/>
    <w:rsid w:val="00E363AE"/>
    <w:rsid w:val="00E40145"/>
    <w:rsid w:val="00E42B3E"/>
    <w:rsid w:val="00E434DD"/>
    <w:rsid w:val="00E440F5"/>
    <w:rsid w:val="00E44317"/>
    <w:rsid w:val="00E471DB"/>
    <w:rsid w:val="00E51044"/>
    <w:rsid w:val="00E5136E"/>
    <w:rsid w:val="00E52AE1"/>
    <w:rsid w:val="00E549A6"/>
    <w:rsid w:val="00E5508E"/>
    <w:rsid w:val="00E55A13"/>
    <w:rsid w:val="00E55A9D"/>
    <w:rsid w:val="00E64758"/>
    <w:rsid w:val="00E64CCA"/>
    <w:rsid w:val="00E65C83"/>
    <w:rsid w:val="00E660CD"/>
    <w:rsid w:val="00E70572"/>
    <w:rsid w:val="00E71F01"/>
    <w:rsid w:val="00E73421"/>
    <w:rsid w:val="00E734F5"/>
    <w:rsid w:val="00E735DC"/>
    <w:rsid w:val="00E73ABC"/>
    <w:rsid w:val="00E73E79"/>
    <w:rsid w:val="00E7592E"/>
    <w:rsid w:val="00E75B90"/>
    <w:rsid w:val="00E779C7"/>
    <w:rsid w:val="00E80718"/>
    <w:rsid w:val="00E80DE5"/>
    <w:rsid w:val="00E82ECF"/>
    <w:rsid w:val="00E83BF5"/>
    <w:rsid w:val="00E87180"/>
    <w:rsid w:val="00E87847"/>
    <w:rsid w:val="00E906DB"/>
    <w:rsid w:val="00E90AFC"/>
    <w:rsid w:val="00E91534"/>
    <w:rsid w:val="00E92442"/>
    <w:rsid w:val="00E92A58"/>
    <w:rsid w:val="00E93016"/>
    <w:rsid w:val="00E93471"/>
    <w:rsid w:val="00E939C6"/>
    <w:rsid w:val="00E93B08"/>
    <w:rsid w:val="00E94193"/>
    <w:rsid w:val="00E954A6"/>
    <w:rsid w:val="00E96047"/>
    <w:rsid w:val="00E969A2"/>
    <w:rsid w:val="00E972FC"/>
    <w:rsid w:val="00E97875"/>
    <w:rsid w:val="00EA1818"/>
    <w:rsid w:val="00EA1F94"/>
    <w:rsid w:val="00EA2384"/>
    <w:rsid w:val="00EA2420"/>
    <w:rsid w:val="00EA44D1"/>
    <w:rsid w:val="00EA5AD3"/>
    <w:rsid w:val="00EA7D06"/>
    <w:rsid w:val="00EB0022"/>
    <w:rsid w:val="00EB1811"/>
    <w:rsid w:val="00EB2C64"/>
    <w:rsid w:val="00EB5CE3"/>
    <w:rsid w:val="00EB635D"/>
    <w:rsid w:val="00EB74EB"/>
    <w:rsid w:val="00EB76E9"/>
    <w:rsid w:val="00EC224B"/>
    <w:rsid w:val="00EC2D6D"/>
    <w:rsid w:val="00EC6865"/>
    <w:rsid w:val="00EC7A10"/>
    <w:rsid w:val="00EC7DAB"/>
    <w:rsid w:val="00ED1674"/>
    <w:rsid w:val="00ED2710"/>
    <w:rsid w:val="00ED2864"/>
    <w:rsid w:val="00ED30B0"/>
    <w:rsid w:val="00ED3C76"/>
    <w:rsid w:val="00ED6046"/>
    <w:rsid w:val="00ED72CC"/>
    <w:rsid w:val="00ED7825"/>
    <w:rsid w:val="00EE052E"/>
    <w:rsid w:val="00EE3143"/>
    <w:rsid w:val="00EE36D3"/>
    <w:rsid w:val="00EE427C"/>
    <w:rsid w:val="00EE4ECA"/>
    <w:rsid w:val="00EE5290"/>
    <w:rsid w:val="00EF153D"/>
    <w:rsid w:val="00EF157F"/>
    <w:rsid w:val="00EF20CD"/>
    <w:rsid w:val="00EF51BD"/>
    <w:rsid w:val="00EF726D"/>
    <w:rsid w:val="00EF7ACD"/>
    <w:rsid w:val="00F005A6"/>
    <w:rsid w:val="00F028E9"/>
    <w:rsid w:val="00F030A2"/>
    <w:rsid w:val="00F03754"/>
    <w:rsid w:val="00F06425"/>
    <w:rsid w:val="00F070F3"/>
    <w:rsid w:val="00F109EF"/>
    <w:rsid w:val="00F137A7"/>
    <w:rsid w:val="00F15F6A"/>
    <w:rsid w:val="00F23C20"/>
    <w:rsid w:val="00F26454"/>
    <w:rsid w:val="00F266B4"/>
    <w:rsid w:val="00F3228A"/>
    <w:rsid w:val="00F33963"/>
    <w:rsid w:val="00F40182"/>
    <w:rsid w:val="00F401B0"/>
    <w:rsid w:val="00F443AB"/>
    <w:rsid w:val="00F44771"/>
    <w:rsid w:val="00F452BC"/>
    <w:rsid w:val="00F51227"/>
    <w:rsid w:val="00F524B7"/>
    <w:rsid w:val="00F5529F"/>
    <w:rsid w:val="00F559A9"/>
    <w:rsid w:val="00F5609F"/>
    <w:rsid w:val="00F56C81"/>
    <w:rsid w:val="00F576CB"/>
    <w:rsid w:val="00F60C6C"/>
    <w:rsid w:val="00F61854"/>
    <w:rsid w:val="00F6239E"/>
    <w:rsid w:val="00F6361E"/>
    <w:rsid w:val="00F64D02"/>
    <w:rsid w:val="00F71A07"/>
    <w:rsid w:val="00F71CED"/>
    <w:rsid w:val="00F720CF"/>
    <w:rsid w:val="00F72E30"/>
    <w:rsid w:val="00F743A5"/>
    <w:rsid w:val="00F75602"/>
    <w:rsid w:val="00F76C1F"/>
    <w:rsid w:val="00F76FBC"/>
    <w:rsid w:val="00F807C0"/>
    <w:rsid w:val="00F81479"/>
    <w:rsid w:val="00F82285"/>
    <w:rsid w:val="00F833CC"/>
    <w:rsid w:val="00F83532"/>
    <w:rsid w:val="00F84672"/>
    <w:rsid w:val="00F84781"/>
    <w:rsid w:val="00F90FB9"/>
    <w:rsid w:val="00F915B6"/>
    <w:rsid w:val="00F921F9"/>
    <w:rsid w:val="00FA0891"/>
    <w:rsid w:val="00FA2526"/>
    <w:rsid w:val="00FA2BBC"/>
    <w:rsid w:val="00FA3D46"/>
    <w:rsid w:val="00FA3F36"/>
    <w:rsid w:val="00FA4696"/>
    <w:rsid w:val="00FB07CD"/>
    <w:rsid w:val="00FB0B96"/>
    <w:rsid w:val="00FB0E74"/>
    <w:rsid w:val="00FB170D"/>
    <w:rsid w:val="00FB228A"/>
    <w:rsid w:val="00FB259B"/>
    <w:rsid w:val="00FB2640"/>
    <w:rsid w:val="00FB2CAF"/>
    <w:rsid w:val="00FB33AB"/>
    <w:rsid w:val="00FB353A"/>
    <w:rsid w:val="00FB370B"/>
    <w:rsid w:val="00FC1707"/>
    <w:rsid w:val="00FC17C4"/>
    <w:rsid w:val="00FC18AF"/>
    <w:rsid w:val="00FC23D0"/>
    <w:rsid w:val="00FC31C0"/>
    <w:rsid w:val="00FC345A"/>
    <w:rsid w:val="00FC35F8"/>
    <w:rsid w:val="00FC5656"/>
    <w:rsid w:val="00FC7C14"/>
    <w:rsid w:val="00FD1475"/>
    <w:rsid w:val="00FD2687"/>
    <w:rsid w:val="00FD4EE8"/>
    <w:rsid w:val="00FD58AF"/>
    <w:rsid w:val="00FD707C"/>
    <w:rsid w:val="00FE0F06"/>
    <w:rsid w:val="00FE1779"/>
    <w:rsid w:val="00FE3760"/>
    <w:rsid w:val="00FE402D"/>
    <w:rsid w:val="00FE4E3E"/>
    <w:rsid w:val="00FE4EEF"/>
    <w:rsid w:val="00FE5482"/>
    <w:rsid w:val="00FE5763"/>
    <w:rsid w:val="00FE5D6C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66564"/>
    <w:pPr>
      <w:autoSpaceDE w:val="0"/>
      <w:autoSpaceDN w:val="0"/>
      <w:adjustRightInd w:val="0"/>
      <w:spacing w:after="0" w:line="240" w:lineRule="auto"/>
      <w:ind w:left="101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6564"/>
    <w:rPr>
      <w:rFonts w:ascii="Times New Roman" w:hAnsi="Times New Roman" w:cs="Times New Roman"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666564"/>
    <w:pPr>
      <w:autoSpaceDE w:val="0"/>
      <w:autoSpaceDN w:val="0"/>
      <w:adjustRightInd w:val="0"/>
      <w:spacing w:after="0" w:line="240" w:lineRule="auto"/>
      <w:ind w:left="40" w:hanging="336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666564"/>
    <w:pPr>
      <w:autoSpaceDE w:val="0"/>
      <w:autoSpaceDN w:val="0"/>
      <w:adjustRightInd w:val="0"/>
      <w:spacing w:after="0" w:line="240" w:lineRule="auto"/>
      <w:ind w:left="454" w:hanging="353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666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6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B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51B5"/>
  </w:style>
  <w:style w:type="paragraph" w:styleId="Stopka">
    <w:name w:val="footer"/>
    <w:basedOn w:val="Normalny"/>
    <w:link w:val="StopkaZnak"/>
    <w:uiPriority w:val="99"/>
    <w:semiHidden/>
    <w:unhideWhenUsed/>
    <w:rsid w:val="008B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5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3494</Words>
  <Characters>20964</Characters>
  <Application>Microsoft Office Word</Application>
  <DocSecurity>0</DocSecurity>
  <Lines>174</Lines>
  <Paragraphs>48</Paragraphs>
  <ScaleCrop>false</ScaleCrop>
  <Company/>
  <LinksUpToDate>false</LinksUpToDate>
  <CharactersWithSpaces>24410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dcterms:created xsi:type="dcterms:W3CDTF">2014-04-18T13:49:00Z</dcterms:created>
  <dcterms:modified xsi:type="dcterms:W3CDTF">2014-04-18T14:12:00Z</dcterms:modified>
</cp:coreProperties>
</file>