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47C2B" w14:textId="6ADFDF1E" w:rsidR="008428C5" w:rsidRPr="00494958" w:rsidRDefault="00DE52ED" w:rsidP="00494958">
      <w:pPr>
        <w:spacing w:line="276" w:lineRule="auto"/>
        <w:jc w:val="right"/>
        <w:rPr>
          <w:sz w:val="24"/>
          <w:szCs w:val="24"/>
        </w:rPr>
      </w:pPr>
      <w:r w:rsidRPr="00494958">
        <w:rPr>
          <w:sz w:val="24"/>
          <w:szCs w:val="24"/>
        </w:rPr>
        <w:tab/>
      </w:r>
      <w:r w:rsidRPr="00494958">
        <w:rPr>
          <w:sz w:val="24"/>
          <w:szCs w:val="24"/>
        </w:rPr>
        <w:tab/>
      </w:r>
      <w:r w:rsidRPr="00494958">
        <w:rPr>
          <w:sz w:val="24"/>
          <w:szCs w:val="24"/>
        </w:rPr>
        <w:tab/>
      </w:r>
      <w:r w:rsidRPr="00494958">
        <w:rPr>
          <w:sz w:val="24"/>
          <w:szCs w:val="24"/>
        </w:rPr>
        <w:tab/>
      </w:r>
      <w:r w:rsidRPr="00494958">
        <w:rPr>
          <w:sz w:val="24"/>
          <w:szCs w:val="24"/>
        </w:rPr>
        <w:tab/>
      </w:r>
      <w:r w:rsidRPr="00494958">
        <w:rPr>
          <w:sz w:val="24"/>
          <w:szCs w:val="24"/>
        </w:rPr>
        <w:tab/>
      </w:r>
      <w:r w:rsidR="008428C5" w:rsidRPr="00494958">
        <w:rPr>
          <w:sz w:val="24"/>
          <w:szCs w:val="24"/>
        </w:rPr>
        <w:t xml:space="preserve">Załącznik nr </w:t>
      </w:r>
      <w:r w:rsidR="001A0199" w:rsidRPr="00494958">
        <w:rPr>
          <w:sz w:val="24"/>
          <w:szCs w:val="24"/>
        </w:rPr>
        <w:t>6</w:t>
      </w:r>
      <w:r w:rsidR="008428C5" w:rsidRPr="00494958">
        <w:rPr>
          <w:sz w:val="24"/>
          <w:szCs w:val="24"/>
        </w:rPr>
        <w:t xml:space="preserve"> do SIWZ</w:t>
      </w:r>
    </w:p>
    <w:p w14:paraId="10124CBE" w14:textId="77777777" w:rsidR="001A0199" w:rsidRPr="00494958" w:rsidRDefault="001A0199" w:rsidP="00494958">
      <w:pPr>
        <w:spacing w:line="276" w:lineRule="auto"/>
        <w:jc w:val="both"/>
        <w:rPr>
          <w:sz w:val="24"/>
          <w:szCs w:val="24"/>
        </w:rPr>
      </w:pPr>
    </w:p>
    <w:p w14:paraId="77EC6458" w14:textId="3ABF38FD" w:rsidR="008428C5" w:rsidRPr="00494958" w:rsidRDefault="0018034E" w:rsidP="00494958">
      <w:pPr>
        <w:spacing w:line="276" w:lineRule="auto"/>
        <w:jc w:val="center"/>
        <w:rPr>
          <w:sz w:val="24"/>
          <w:szCs w:val="24"/>
        </w:rPr>
      </w:pPr>
      <w:r w:rsidRPr="00494958">
        <w:rPr>
          <w:sz w:val="24"/>
          <w:szCs w:val="24"/>
        </w:rPr>
        <w:t>WZÓR</w:t>
      </w:r>
      <w:r w:rsidR="008428C5" w:rsidRPr="00494958">
        <w:rPr>
          <w:sz w:val="24"/>
          <w:szCs w:val="24"/>
        </w:rPr>
        <w:t xml:space="preserve"> UMOWY</w:t>
      </w:r>
    </w:p>
    <w:p w14:paraId="42D2854C" w14:textId="77777777" w:rsidR="008428C5" w:rsidRPr="00494958" w:rsidRDefault="008428C5" w:rsidP="00494958">
      <w:pPr>
        <w:spacing w:line="276" w:lineRule="auto"/>
        <w:jc w:val="both"/>
        <w:rPr>
          <w:sz w:val="24"/>
          <w:szCs w:val="24"/>
        </w:rPr>
      </w:pPr>
    </w:p>
    <w:p w14:paraId="0AA540A1" w14:textId="41706E94" w:rsidR="00DE52ED" w:rsidRPr="00494958" w:rsidRDefault="00DE52ED" w:rsidP="00494958">
      <w:pPr>
        <w:spacing w:line="276" w:lineRule="auto"/>
        <w:jc w:val="center"/>
        <w:rPr>
          <w:sz w:val="24"/>
          <w:szCs w:val="24"/>
        </w:rPr>
      </w:pPr>
      <w:r w:rsidRPr="00494958">
        <w:rPr>
          <w:sz w:val="24"/>
          <w:szCs w:val="24"/>
        </w:rPr>
        <w:t>§ 1</w:t>
      </w:r>
      <w:r w:rsidR="008428C5" w:rsidRPr="00494958">
        <w:rPr>
          <w:sz w:val="24"/>
          <w:szCs w:val="24"/>
        </w:rPr>
        <w:t>.</w:t>
      </w:r>
    </w:p>
    <w:p w14:paraId="114EF631" w14:textId="78B1EC8A" w:rsidR="001A0199" w:rsidRPr="00494958" w:rsidRDefault="001A0199" w:rsidP="00494958">
      <w:pPr>
        <w:spacing w:line="276" w:lineRule="auto"/>
        <w:jc w:val="center"/>
        <w:rPr>
          <w:sz w:val="24"/>
          <w:szCs w:val="24"/>
        </w:rPr>
      </w:pPr>
      <w:r w:rsidRPr="00494958">
        <w:rPr>
          <w:sz w:val="24"/>
          <w:szCs w:val="24"/>
        </w:rPr>
        <w:t>Postanowienia ogólne</w:t>
      </w:r>
    </w:p>
    <w:p w14:paraId="00AD0522" w14:textId="363D2D1D" w:rsidR="00DE52ED" w:rsidRPr="00494958" w:rsidRDefault="00DE52ED" w:rsidP="00494958">
      <w:pPr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Umowa niniejsza została zawarta po przeprowadzeniu postępowania o udzielenie zamówienia publicznego w trybie przetargu nieograniczonego zgodnie z ustawą z dnia 29 stycznia 2004 r. Prawo zamówień publicznych (Dz.U.</w:t>
      </w:r>
      <w:r w:rsidR="001148DA" w:rsidRPr="00494958">
        <w:rPr>
          <w:sz w:val="24"/>
          <w:szCs w:val="24"/>
        </w:rPr>
        <w:t xml:space="preserve"> z </w:t>
      </w:r>
      <w:r w:rsidR="008C36D5" w:rsidRPr="00494958">
        <w:rPr>
          <w:sz w:val="24"/>
          <w:szCs w:val="24"/>
        </w:rPr>
        <w:t>201</w:t>
      </w:r>
      <w:r w:rsidR="001148DA" w:rsidRPr="00494958">
        <w:rPr>
          <w:sz w:val="24"/>
          <w:szCs w:val="24"/>
        </w:rPr>
        <w:t>9r. poz. 1843</w:t>
      </w:r>
      <w:r w:rsidR="008428C5" w:rsidRPr="00494958">
        <w:rPr>
          <w:sz w:val="24"/>
          <w:szCs w:val="24"/>
        </w:rPr>
        <w:t xml:space="preserve"> z późn. zm.)</w:t>
      </w:r>
      <w:r w:rsidR="008C36D5" w:rsidRPr="00494958">
        <w:rPr>
          <w:sz w:val="24"/>
          <w:szCs w:val="24"/>
        </w:rPr>
        <w:t xml:space="preserve"> </w:t>
      </w:r>
      <w:r w:rsidRPr="00494958">
        <w:rPr>
          <w:sz w:val="24"/>
          <w:szCs w:val="24"/>
        </w:rPr>
        <w:t>w wyniku którego oferta Wykonawcy została wybrana jako najkorzystniejsza.</w:t>
      </w:r>
    </w:p>
    <w:p w14:paraId="63F87FFC" w14:textId="77777777" w:rsidR="008428C5" w:rsidRPr="00494958" w:rsidRDefault="008428C5" w:rsidP="00494958">
      <w:pPr>
        <w:spacing w:line="276" w:lineRule="auto"/>
        <w:jc w:val="both"/>
        <w:rPr>
          <w:sz w:val="24"/>
          <w:szCs w:val="24"/>
        </w:rPr>
      </w:pPr>
    </w:p>
    <w:p w14:paraId="08AA9603" w14:textId="3DA057D9" w:rsidR="00DE52ED" w:rsidRPr="00494958" w:rsidRDefault="00DE52ED" w:rsidP="00494958">
      <w:pPr>
        <w:spacing w:line="276" w:lineRule="auto"/>
        <w:jc w:val="center"/>
        <w:rPr>
          <w:sz w:val="24"/>
          <w:szCs w:val="24"/>
        </w:rPr>
      </w:pPr>
      <w:r w:rsidRPr="00494958">
        <w:rPr>
          <w:sz w:val="24"/>
          <w:szCs w:val="24"/>
        </w:rPr>
        <w:t>§ 2</w:t>
      </w:r>
      <w:r w:rsidR="008428C5" w:rsidRPr="00494958">
        <w:rPr>
          <w:sz w:val="24"/>
          <w:szCs w:val="24"/>
        </w:rPr>
        <w:t>.</w:t>
      </w:r>
    </w:p>
    <w:p w14:paraId="4B56FB78" w14:textId="33FCD33E" w:rsidR="001A0199" w:rsidRPr="00494958" w:rsidRDefault="001A0199" w:rsidP="00494958">
      <w:pPr>
        <w:spacing w:line="276" w:lineRule="auto"/>
        <w:jc w:val="center"/>
        <w:rPr>
          <w:sz w:val="24"/>
          <w:szCs w:val="24"/>
        </w:rPr>
      </w:pPr>
      <w:r w:rsidRPr="00494958">
        <w:rPr>
          <w:sz w:val="24"/>
          <w:szCs w:val="24"/>
        </w:rPr>
        <w:t>Przedmiot zamówienia</w:t>
      </w:r>
    </w:p>
    <w:p w14:paraId="4D3C454F" w14:textId="4CD9263A" w:rsidR="001A0199" w:rsidRPr="00494958" w:rsidRDefault="001A0199" w:rsidP="0049495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94958">
        <w:rPr>
          <w:sz w:val="24"/>
          <w:szCs w:val="24"/>
        </w:rPr>
        <w:t xml:space="preserve">Przedmiotem zamówienia jest dostawa autobusu przystosowanego do przewozu osób niepełnosprawnych w ramach projektu pn.: </w:t>
      </w:r>
      <w:r w:rsidR="008428C5" w:rsidRPr="00494958">
        <w:rPr>
          <w:sz w:val="24"/>
          <w:szCs w:val="24"/>
        </w:rPr>
        <w:t>„</w:t>
      </w:r>
      <w:r w:rsidRPr="00494958">
        <w:rPr>
          <w:sz w:val="24"/>
          <w:szCs w:val="24"/>
        </w:rPr>
        <w:t xml:space="preserve">Likwidacja barier transportowych w Gminie Somianka poprzez zakup </w:t>
      </w:r>
      <w:r w:rsidR="008428C5" w:rsidRPr="00494958">
        <w:rPr>
          <w:sz w:val="24"/>
          <w:szCs w:val="24"/>
        </w:rPr>
        <w:t>autobusu (</w:t>
      </w:r>
      <w:r w:rsidR="00737D3E">
        <w:rPr>
          <w:sz w:val="24"/>
          <w:szCs w:val="24"/>
        </w:rPr>
        <w:t>19</w:t>
      </w:r>
      <w:r w:rsidR="008428C5" w:rsidRPr="00494958">
        <w:rPr>
          <w:sz w:val="24"/>
          <w:szCs w:val="24"/>
        </w:rPr>
        <w:t>+1</w:t>
      </w:r>
      <w:r w:rsidR="00DA2497" w:rsidRPr="00494958">
        <w:rPr>
          <w:sz w:val="24"/>
          <w:szCs w:val="24"/>
        </w:rPr>
        <w:t>,</w:t>
      </w:r>
      <w:r w:rsidR="00001CFB" w:rsidRPr="00494958">
        <w:rPr>
          <w:sz w:val="24"/>
          <w:szCs w:val="24"/>
        </w:rPr>
        <w:t xml:space="preserve"> w tym </w:t>
      </w:r>
      <w:r w:rsidR="00737D3E">
        <w:rPr>
          <w:sz w:val="24"/>
          <w:szCs w:val="24"/>
        </w:rPr>
        <w:t>2</w:t>
      </w:r>
      <w:r w:rsidR="00001CFB" w:rsidRPr="00494958">
        <w:rPr>
          <w:sz w:val="24"/>
          <w:szCs w:val="24"/>
        </w:rPr>
        <w:t xml:space="preserve"> miejsca dla wózków inwalidzkich</w:t>
      </w:r>
      <w:r w:rsidR="008428C5" w:rsidRPr="00494958">
        <w:rPr>
          <w:sz w:val="24"/>
          <w:szCs w:val="24"/>
        </w:rPr>
        <w:t>) przystosowanego do przewozu osób z niepełnosprawnościami</w:t>
      </w:r>
      <w:r w:rsidRPr="00494958">
        <w:rPr>
          <w:sz w:val="24"/>
          <w:szCs w:val="24"/>
        </w:rPr>
        <w:t xml:space="preserve">” </w:t>
      </w:r>
      <w:r w:rsidR="008428C5" w:rsidRPr="00494958">
        <w:rPr>
          <w:sz w:val="24"/>
          <w:szCs w:val="24"/>
        </w:rPr>
        <w:t xml:space="preserve">w ramach </w:t>
      </w:r>
      <w:r w:rsidRPr="00494958">
        <w:rPr>
          <w:sz w:val="24"/>
          <w:szCs w:val="24"/>
        </w:rPr>
        <w:t>„</w:t>
      </w:r>
      <w:r w:rsidR="008428C5" w:rsidRPr="00494958">
        <w:rPr>
          <w:sz w:val="24"/>
          <w:szCs w:val="24"/>
        </w:rPr>
        <w:t>Programu wyrównywania różnic miedzy regionami III</w:t>
      </w:r>
      <w:r w:rsidRPr="00494958">
        <w:rPr>
          <w:sz w:val="24"/>
          <w:szCs w:val="24"/>
        </w:rPr>
        <w:t>”</w:t>
      </w:r>
      <w:r w:rsidR="008428C5" w:rsidRPr="00494958">
        <w:rPr>
          <w:sz w:val="24"/>
          <w:szCs w:val="24"/>
        </w:rPr>
        <w:t xml:space="preserve"> w obszarze D</w:t>
      </w:r>
      <w:r w:rsidRPr="00494958">
        <w:rPr>
          <w:sz w:val="24"/>
          <w:szCs w:val="24"/>
        </w:rPr>
        <w:t>. Realizacja projektu współfinansowana jest przez Państwowy Fundusz Rehabilitacji Osób z Niepełnosprawnych (PFRON). Parametry techniczno-eksploatacyjne oraz wyposażenie przedmiotu zamówienia określa załącznik</w:t>
      </w:r>
      <w:r w:rsidR="00DE52ED" w:rsidRPr="00494958">
        <w:rPr>
          <w:sz w:val="24"/>
          <w:szCs w:val="24"/>
        </w:rPr>
        <w:t xml:space="preserve"> nr </w:t>
      </w:r>
      <w:r w:rsidR="008428C5" w:rsidRPr="00494958">
        <w:rPr>
          <w:sz w:val="24"/>
          <w:szCs w:val="24"/>
        </w:rPr>
        <w:t>4</w:t>
      </w:r>
      <w:r w:rsidR="00DE52ED" w:rsidRPr="00494958">
        <w:rPr>
          <w:sz w:val="24"/>
          <w:szCs w:val="24"/>
        </w:rPr>
        <w:t xml:space="preserve"> do SIWZ</w:t>
      </w:r>
      <w:r w:rsidR="008B2797" w:rsidRPr="00494958">
        <w:rPr>
          <w:sz w:val="24"/>
          <w:szCs w:val="24"/>
        </w:rPr>
        <w:t xml:space="preserve"> będącym jednocześnie załącznikiem nr 1 do umowy</w:t>
      </w:r>
      <w:r w:rsidR="00DE52ED" w:rsidRPr="00494958">
        <w:rPr>
          <w:sz w:val="24"/>
          <w:szCs w:val="24"/>
        </w:rPr>
        <w:t xml:space="preserve"> </w:t>
      </w:r>
      <w:r w:rsidR="008B2797" w:rsidRPr="00494958">
        <w:rPr>
          <w:sz w:val="24"/>
          <w:szCs w:val="24"/>
        </w:rPr>
        <w:t xml:space="preserve">(wymagane parametry techniczne </w:t>
      </w:r>
      <w:r w:rsidR="008428C5" w:rsidRPr="00494958">
        <w:rPr>
          <w:sz w:val="24"/>
          <w:szCs w:val="24"/>
        </w:rPr>
        <w:t>autobusu</w:t>
      </w:r>
      <w:r w:rsidR="008B2797" w:rsidRPr="00494958">
        <w:rPr>
          <w:sz w:val="24"/>
          <w:szCs w:val="24"/>
        </w:rPr>
        <w:t xml:space="preserve"> oraz parametry oferowane przez Wykonawcę dla </w:t>
      </w:r>
      <w:r w:rsidR="008428C5" w:rsidRPr="00494958">
        <w:rPr>
          <w:sz w:val="24"/>
          <w:szCs w:val="24"/>
        </w:rPr>
        <w:t>autobusu</w:t>
      </w:r>
      <w:r w:rsidR="00DE52ED" w:rsidRPr="00494958">
        <w:rPr>
          <w:sz w:val="24"/>
          <w:szCs w:val="24"/>
        </w:rPr>
        <w:t xml:space="preserve">). </w:t>
      </w:r>
    </w:p>
    <w:p w14:paraId="32CE5525" w14:textId="013CFD4D" w:rsidR="00B21D06" w:rsidRPr="00494958" w:rsidRDefault="00DE52ED" w:rsidP="0049495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94958">
        <w:rPr>
          <w:sz w:val="24"/>
          <w:szCs w:val="24"/>
        </w:rPr>
        <w:t xml:space="preserve">Zamawiający zamawia a Wykonawca zobowiązuje się dostarczyć </w:t>
      </w:r>
      <w:r w:rsidR="008C36D5" w:rsidRPr="00494958">
        <w:rPr>
          <w:sz w:val="24"/>
          <w:szCs w:val="24"/>
        </w:rPr>
        <w:t xml:space="preserve">fabrycznie </w:t>
      </w:r>
      <w:r w:rsidRPr="00494958">
        <w:rPr>
          <w:sz w:val="24"/>
          <w:szCs w:val="24"/>
        </w:rPr>
        <w:t xml:space="preserve">nowy (nieużywany) </w:t>
      </w:r>
      <w:r w:rsidR="006632C8" w:rsidRPr="00494958">
        <w:rPr>
          <w:sz w:val="24"/>
          <w:szCs w:val="24"/>
        </w:rPr>
        <w:t xml:space="preserve">autobus </w:t>
      </w:r>
      <w:r w:rsidR="005734BA" w:rsidRPr="00494958">
        <w:rPr>
          <w:sz w:val="24"/>
          <w:szCs w:val="24"/>
        </w:rPr>
        <w:t>z możliwością przewozu osób niepełnosprawnych</w:t>
      </w:r>
      <w:r w:rsidRPr="00494958">
        <w:rPr>
          <w:sz w:val="24"/>
          <w:szCs w:val="24"/>
        </w:rPr>
        <w:t xml:space="preserve"> marki ......................... model .................................. rok produkcji …....... w kolorze</w:t>
      </w:r>
      <w:r w:rsidR="008C36D5" w:rsidRPr="00494958">
        <w:rPr>
          <w:sz w:val="24"/>
          <w:szCs w:val="24"/>
        </w:rPr>
        <w:t xml:space="preserve"> nadwozia............</w:t>
      </w:r>
      <w:r w:rsidRPr="00494958">
        <w:rPr>
          <w:sz w:val="24"/>
          <w:szCs w:val="24"/>
        </w:rPr>
        <w:t xml:space="preserve"> (dalej jako "pojazd"), zgodnym z SIWZ oraz ofertą przetargową złożoną przez Wykonawcę z dnia ...........................</w:t>
      </w:r>
    </w:p>
    <w:p w14:paraId="1BCE14D8" w14:textId="77777777" w:rsidR="00001CFB" w:rsidRPr="00494958" w:rsidRDefault="00001CFB" w:rsidP="00494958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</w:p>
    <w:p w14:paraId="187B23E0" w14:textId="452E962A" w:rsidR="00DE52ED" w:rsidRPr="00494958" w:rsidRDefault="00DE52ED" w:rsidP="00494958">
      <w:pPr>
        <w:spacing w:line="276" w:lineRule="auto"/>
        <w:jc w:val="center"/>
        <w:rPr>
          <w:sz w:val="24"/>
          <w:szCs w:val="24"/>
        </w:rPr>
      </w:pPr>
      <w:r w:rsidRPr="00494958">
        <w:rPr>
          <w:sz w:val="24"/>
          <w:szCs w:val="24"/>
        </w:rPr>
        <w:t>§</w:t>
      </w:r>
      <w:r w:rsidR="00B21D06" w:rsidRPr="00494958">
        <w:rPr>
          <w:sz w:val="24"/>
          <w:szCs w:val="24"/>
        </w:rPr>
        <w:t>3.</w:t>
      </w:r>
    </w:p>
    <w:p w14:paraId="2743B515" w14:textId="3EA73A6C" w:rsidR="00B21D06" w:rsidRPr="00494958" w:rsidRDefault="00B21D06" w:rsidP="00494958">
      <w:pPr>
        <w:spacing w:line="276" w:lineRule="auto"/>
        <w:jc w:val="center"/>
        <w:rPr>
          <w:sz w:val="24"/>
          <w:szCs w:val="24"/>
        </w:rPr>
      </w:pPr>
      <w:r w:rsidRPr="00494958">
        <w:rPr>
          <w:sz w:val="24"/>
          <w:szCs w:val="24"/>
        </w:rPr>
        <w:t>Termin realizacji przedmiotu zamówienia</w:t>
      </w:r>
    </w:p>
    <w:p w14:paraId="1819FF8A" w14:textId="48EA77D4" w:rsidR="00B21D06" w:rsidRPr="00494958" w:rsidRDefault="00B21D06" w:rsidP="0049495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94958">
        <w:rPr>
          <w:sz w:val="24"/>
          <w:szCs w:val="24"/>
        </w:rPr>
        <w:t xml:space="preserve">Przedmiot umowy Wykonawca zobowiązuje się zrealizować w terminie od dnia podpisania umowy do dnia </w:t>
      </w:r>
      <w:r w:rsidR="00001CFB" w:rsidRPr="00FC3E5A">
        <w:rPr>
          <w:sz w:val="24"/>
          <w:szCs w:val="24"/>
        </w:rPr>
        <w:t xml:space="preserve">15 marca </w:t>
      </w:r>
      <w:r w:rsidRPr="00FC3E5A">
        <w:rPr>
          <w:sz w:val="24"/>
          <w:szCs w:val="24"/>
        </w:rPr>
        <w:t>202</w:t>
      </w:r>
      <w:r w:rsidR="00001CFB" w:rsidRPr="00FC3E5A">
        <w:rPr>
          <w:sz w:val="24"/>
          <w:szCs w:val="24"/>
        </w:rPr>
        <w:t>1</w:t>
      </w:r>
      <w:r w:rsidRPr="00FC3E5A">
        <w:rPr>
          <w:sz w:val="24"/>
          <w:szCs w:val="24"/>
        </w:rPr>
        <w:t>r.</w:t>
      </w:r>
    </w:p>
    <w:p w14:paraId="1BE46C89" w14:textId="0DC6ECBD" w:rsidR="00B21D06" w:rsidRPr="00494958" w:rsidRDefault="00B21D06" w:rsidP="00494958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Terminem zakończenia dostawy jest data podpisania bezusterkowego protokołu końcowego odbioru dostawy i wykonania przedmiotu zamówienia zgodnie z umową.</w:t>
      </w:r>
    </w:p>
    <w:p w14:paraId="2374D1C1" w14:textId="2DC575DC" w:rsidR="004B055F" w:rsidRPr="00494958" w:rsidRDefault="004B055F" w:rsidP="00494958">
      <w:pPr>
        <w:spacing w:line="276" w:lineRule="auto"/>
        <w:jc w:val="both"/>
        <w:rPr>
          <w:sz w:val="24"/>
          <w:szCs w:val="24"/>
        </w:rPr>
      </w:pPr>
    </w:p>
    <w:p w14:paraId="0B4736F7" w14:textId="044174C1" w:rsidR="004B055F" w:rsidRPr="00494958" w:rsidRDefault="004B055F" w:rsidP="00494958">
      <w:pPr>
        <w:spacing w:line="276" w:lineRule="auto"/>
        <w:jc w:val="center"/>
        <w:rPr>
          <w:sz w:val="24"/>
          <w:szCs w:val="24"/>
        </w:rPr>
      </w:pPr>
      <w:r w:rsidRPr="00494958">
        <w:rPr>
          <w:sz w:val="24"/>
          <w:szCs w:val="24"/>
        </w:rPr>
        <w:t>§4.</w:t>
      </w:r>
    </w:p>
    <w:p w14:paraId="1760098C" w14:textId="6A496206" w:rsidR="004B055F" w:rsidRPr="00494958" w:rsidRDefault="004B055F" w:rsidP="00494958">
      <w:pPr>
        <w:spacing w:line="276" w:lineRule="auto"/>
        <w:jc w:val="center"/>
        <w:rPr>
          <w:sz w:val="24"/>
          <w:szCs w:val="24"/>
        </w:rPr>
      </w:pPr>
      <w:r w:rsidRPr="00494958">
        <w:rPr>
          <w:sz w:val="24"/>
          <w:szCs w:val="24"/>
        </w:rPr>
        <w:t>Obowiązki stron</w:t>
      </w:r>
    </w:p>
    <w:p w14:paraId="4A749484" w14:textId="77777777" w:rsidR="004B055F" w:rsidRPr="00494958" w:rsidRDefault="004B055F" w:rsidP="00494958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ind w:hanging="720"/>
        <w:jc w:val="both"/>
        <w:rPr>
          <w:sz w:val="24"/>
          <w:szCs w:val="24"/>
        </w:rPr>
      </w:pPr>
      <w:r w:rsidRPr="00494958">
        <w:rPr>
          <w:color w:val="000000"/>
          <w:sz w:val="24"/>
          <w:szCs w:val="24"/>
        </w:rPr>
        <w:t>Do obowiązków Zamawiającego należy:</w:t>
      </w:r>
    </w:p>
    <w:p w14:paraId="4ED91683" w14:textId="303A45BB" w:rsidR="004B055F" w:rsidRPr="00494958" w:rsidRDefault="004B055F" w:rsidP="00494958">
      <w:pPr>
        <w:pStyle w:val="Akapitzlist"/>
        <w:numPr>
          <w:ilvl w:val="0"/>
          <w:numId w:val="8"/>
        </w:numPr>
        <w:tabs>
          <w:tab w:val="left" w:pos="900"/>
        </w:tabs>
        <w:spacing w:line="276" w:lineRule="auto"/>
        <w:jc w:val="both"/>
        <w:rPr>
          <w:color w:val="000000"/>
          <w:sz w:val="24"/>
          <w:szCs w:val="24"/>
        </w:rPr>
      </w:pPr>
      <w:r w:rsidRPr="00494958">
        <w:rPr>
          <w:sz w:val="24"/>
          <w:szCs w:val="24"/>
        </w:rPr>
        <w:t>współdziałanie z Wykonawcą na etapie realizacji Przedmiotu Umowy;</w:t>
      </w:r>
    </w:p>
    <w:p w14:paraId="386F365F" w14:textId="14C46EBD" w:rsidR="004B055F" w:rsidRPr="00494958" w:rsidRDefault="004B055F" w:rsidP="00494958">
      <w:pPr>
        <w:pStyle w:val="Akapitzlist"/>
        <w:numPr>
          <w:ilvl w:val="0"/>
          <w:numId w:val="8"/>
        </w:numPr>
        <w:tabs>
          <w:tab w:val="left" w:pos="900"/>
        </w:tabs>
        <w:spacing w:line="276" w:lineRule="auto"/>
        <w:jc w:val="both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odebranie przedmiotu umowy po sprawdzeniu jego należytego wykonania;</w:t>
      </w:r>
    </w:p>
    <w:p w14:paraId="417F01E5" w14:textId="1D859D6D" w:rsidR="004B055F" w:rsidRPr="00494958" w:rsidRDefault="004B055F" w:rsidP="00494958">
      <w:pPr>
        <w:pStyle w:val="Akapitzlist"/>
        <w:numPr>
          <w:ilvl w:val="0"/>
          <w:numId w:val="8"/>
        </w:numPr>
        <w:tabs>
          <w:tab w:val="left" w:pos="900"/>
        </w:tabs>
        <w:spacing w:line="276" w:lineRule="auto"/>
        <w:jc w:val="both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terminowa zapłata wynagrodzenia.</w:t>
      </w:r>
    </w:p>
    <w:p w14:paraId="40787479" w14:textId="63F495F9" w:rsidR="004B055F" w:rsidRPr="00494958" w:rsidRDefault="004B055F" w:rsidP="00494958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ind w:hanging="720"/>
        <w:jc w:val="both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Do obowiązków Wykonawcy należy:</w:t>
      </w:r>
    </w:p>
    <w:p w14:paraId="6402D67A" w14:textId="3DA7AB13" w:rsidR="00E94E05" w:rsidRPr="00494958" w:rsidRDefault="00E94E05" w:rsidP="00494958">
      <w:pPr>
        <w:pStyle w:val="Akapitzlist"/>
        <w:numPr>
          <w:ilvl w:val="0"/>
          <w:numId w:val="26"/>
        </w:numPr>
        <w:tabs>
          <w:tab w:val="left" w:pos="180"/>
          <w:tab w:val="left" w:pos="900"/>
        </w:tabs>
        <w:spacing w:line="276" w:lineRule="auto"/>
        <w:jc w:val="both"/>
        <w:rPr>
          <w:sz w:val="24"/>
          <w:szCs w:val="24"/>
        </w:rPr>
      </w:pPr>
      <w:r w:rsidRPr="00494958">
        <w:rPr>
          <w:color w:val="000000"/>
          <w:sz w:val="24"/>
          <w:szCs w:val="24"/>
        </w:rPr>
        <w:t>terminowe wykonanie i przekazanie do eksploatacji przedmiotu umowy;</w:t>
      </w:r>
    </w:p>
    <w:p w14:paraId="645ACFA4" w14:textId="1461F9DE" w:rsidR="000E2023" w:rsidRPr="00494958" w:rsidRDefault="000E2023" w:rsidP="00494958">
      <w:pPr>
        <w:pStyle w:val="Akapitzlist"/>
        <w:numPr>
          <w:ilvl w:val="0"/>
          <w:numId w:val="26"/>
        </w:numPr>
        <w:tabs>
          <w:tab w:val="left" w:pos="180"/>
          <w:tab w:val="left" w:pos="900"/>
        </w:tabs>
        <w:spacing w:line="276" w:lineRule="auto"/>
        <w:jc w:val="both"/>
        <w:rPr>
          <w:sz w:val="24"/>
          <w:szCs w:val="24"/>
        </w:rPr>
      </w:pPr>
      <w:r w:rsidRPr="00494958">
        <w:rPr>
          <w:color w:val="000000"/>
          <w:sz w:val="24"/>
          <w:szCs w:val="24"/>
        </w:rPr>
        <w:t>należyte wykonanie przedmiotu zgodnie z zapisami SIWZ oraz wytycznymi Zamawiającego;</w:t>
      </w:r>
    </w:p>
    <w:p w14:paraId="29683B90" w14:textId="77777777" w:rsidR="00E94E05" w:rsidRPr="00494958" w:rsidRDefault="00E94E05" w:rsidP="00494958">
      <w:pPr>
        <w:pStyle w:val="Akapitzlist"/>
        <w:numPr>
          <w:ilvl w:val="0"/>
          <w:numId w:val="26"/>
        </w:numPr>
        <w:tabs>
          <w:tab w:val="left" w:pos="180"/>
          <w:tab w:val="left" w:pos="900"/>
        </w:tabs>
        <w:spacing w:line="276" w:lineRule="auto"/>
        <w:jc w:val="both"/>
        <w:rPr>
          <w:sz w:val="24"/>
          <w:szCs w:val="24"/>
        </w:rPr>
      </w:pPr>
      <w:r w:rsidRPr="00494958">
        <w:rPr>
          <w:color w:val="000000"/>
          <w:sz w:val="24"/>
          <w:szCs w:val="24"/>
        </w:rPr>
        <w:lastRenderedPageBreak/>
        <w:t>usunięcie wszelkich wad i usterek stwierdzonych w trakcie trwania czynności odbiorowych;</w:t>
      </w:r>
    </w:p>
    <w:p w14:paraId="392A62AD" w14:textId="3F00612D" w:rsidR="00E94E05" w:rsidRPr="00494958" w:rsidRDefault="00E94E05" w:rsidP="00494958">
      <w:pPr>
        <w:pStyle w:val="Akapitzlist"/>
        <w:numPr>
          <w:ilvl w:val="0"/>
          <w:numId w:val="26"/>
        </w:numPr>
        <w:tabs>
          <w:tab w:val="left" w:pos="180"/>
          <w:tab w:val="left" w:pos="900"/>
        </w:tabs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 xml:space="preserve">niezwłoczne informowanie Zamawiającego </w:t>
      </w:r>
      <w:r w:rsidR="000E2023" w:rsidRPr="00494958">
        <w:rPr>
          <w:sz w:val="24"/>
          <w:szCs w:val="24"/>
        </w:rPr>
        <w:t xml:space="preserve">o </w:t>
      </w:r>
      <w:r w:rsidRPr="00494958">
        <w:rPr>
          <w:sz w:val="24"/>
          <w:szCs w:val="24"/>
        </w:rPr>
        <w:t>problemach technicznych lub okolicznościach, które mogą wpłynąć na jakość lub termin zakończenia</w:t>
      </w:r>
      <w:r w:rsidR="000E2023" w:rsidRPr="00494958">
        <w:rPr>
          <w:sz w:val="24"/>
          <w:szCs w:val="24"/>
        </w:rPr>
        <w:t xml:space="preserve"> realizacji umowy.</w:t>
      </w:r>
    </w:p>
    <w:p w14:paraId="471BFE1A" w14:textId="77777777" w:rsidR="00DE52ED" w:rsidRPr="00494958" w:rsidRDefault="00DE52ED" w:rsidP="00494958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Wykonawca oświadcza, że:</w:t>
      </w:r>
    </w:p>
    <w:p w14:paraId="5DFBD247" w14:textId="77777777" w:rsidR="000E2023" w:rsidRPr="00494958" w:rsidRDefault="00DE52ED" w:rsidP="0049495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posiada pełne prawo dysponowania pojazdem</w:t>
      </w:r>
      <w:r w:rsidR="004B055F" w:rsidRPr="00494958">
        <w:rPr>
          <w:sz w:val="24"/>
          <w:szCs w:val="24"/>
        </w:rPr>
        <w:t>;</w:t>
      </w:r>
    </w:p>
    <w:p w14:paraId="6B5CE1DE" w14:textId="55B36378" w:rsidR="00DE52ED" w:rsidRPr="00494958" w:rsidRDefault="00DE52ED" w:rsidP="00494958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przedmiot zamówienia nie jest obciążony prawami osób trzecich.</w:t>
      </w:r>
    </w:p>
    <w:p w14:paraId="0DC70FF7" w14:textId="77777777" w:rsidR="000E2023" w:rsidRPr="00494958" w:rsidRDefault="000E2023" w:rsidP="00494958">
      <w:pPr>
        <w:pStyle w:val="Akapitzlist"/>
        <w:spacing w:line="276" w:lineRule="auto"/>
        <w:ind w:left="1080"/>
        <w:jc w:val="both"/>
        <w:rPr>
          <w:sz w:val="24"/>
          <w:szCs w:val="24"/>
        </w:rPr>
      </w:pPr>
    </w:p>
    <w:p w14:paraId="6551EB38" w14:textId="27ED4659" w:rsidR="00DE52ED" w:rsidRPr="00494958" w:rsidRDefault="00DE52ED" w:rsidP="00494958">
      <w:pPr>
        <w:spacing w:line="276" w:lineRule="auto"/>
        <w:jc w:val="center"/>
        <w:rPr>
          <w:sz w:val="24"/>
          <w:szCs w:val="24"/>
        </w:rPr>
      </w:pPr>
      <w:r w:rsidRPr="00494958">
        <w:rPr>
          <w:sz w:val="24"/>
          <w:szCs w:val="24"/>
        </w:rPr>
        <w:t>§5</w:t>
      </w:r>
      <w:r w:rsidR="00B21D06" w:rsidRPr="00494958">
        <w:rPr>
          <w:sz w:val="24"/>
          <w:szCs w:val="24"/>
        </w:rPr>
        <w:t>.</w:t>
      </w:r>
    </w:p>
    <w:p w14:paraId="54B07B2E" w14:textId="1D0901E2" w:rsidR="00B21D06" w:rsidRPr="00494958" w:rsidRDefault="00B21D06" w:rsidP="00494958">
      <w:pPr>
        <w:spacing w:line="276" w:lineRule="auto"/>
        <w:jc w:val="center"/>
        <w:rPr>
          <w:sz w:val="24"/>
          <w:szCs w:val="24"/>
        </w:rPr>
      </w:pPr>
      <w:r w:rsidRPr="00494958">
        <w:rPr>
          <w:sz w:val="24"/>
          <w:szCs w:val="24"/>
        </w:rPr>
        <w:t>Odbiór</w:t>
      </w:r>
    </w:p>
    <w:p w14:paraId="17E020E9" w14:textId="77777777" w:rsidR="000E2023" w:rsidRPr="00494958" w:rsidRDefault="00DE52ED" w:rsidP="0049495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Przedmiot zamówienia dostarczony będzie na koszt i ryzyko Wykonawcy</w:t>
      </w:r>
      <w:r w:rsidR="008C36D5" w:rsidRPr="00494958">
        <w:rPr>
          <w:sz w:val="24"/>
          <w:szCs w:val="24"/>
        </w:rPr>
        <w:t xml:space="preserve"> </w:t>
      </w:r>
      <w:r w:rsidRPr="00494958">
        <w:rPr>
          <w:sz w:val="24"/>
          <w:szCs w:val="24"/>
        </w:rPr>
        <w:t xml:space="preserve">do siedziby Zamawiającego tj. </w:t>
      </w:r>
      <w:r w:rsidR="00B21D06" w:rsidRPr="00494958">
        <w:rPr>
          <w:sz w:val="24"/>
          <w:szCs w:val="24"/>
        </w:rPr>
        <w:t xml:space="preserve">Somianka-Parcele 16b, 07-203 Somianka. </w:t>
      </w:r>
    </w:p>
    <w:p w14:paraId="2B276184" w14:textId="076063C5" w:rsidR="00DE52ED" w:rsidRPr="00494958" w:rsidRDefault="00DE52ED" w:rsidP="0049495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Wykonawca przygotuje i dostarczy przedmiot zamówienia:</w:t>
      </w:r>
    </w:p>
    <w:p w14:paraId="069F20AA" w14:textId="77777777" w:rsidR="00B21D06" w:rsidRPr="00494958" w:rsidRDefault="00DE52ED" w:rsidP="00494958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 xml:space="preserve">zgodnie z wymaganymi parametrami technicznymi </w:t>
      </w:r>
      <w:r w:rsidR="008B2797" w:rsidRPr="00494958">
        <w:rPr>
          <w:sz w:val="24"/>
          <w:szCs w:val="24"/>
        </w:rPr>
        <w:t>samochodu</w:t>
      </w:r>
      <w:r w:rsidRPr="00494958">
        <w:rPr>
          <w:sz w:val="24"/>
          <w:szCs w:val="24"/>
        </w:rPr>
        <w:t>– zgodnie ze złożoną ofertą oraz opisem przedmiotu zamówienia zawartym w SIWZ</w:t>
      </w:r>
      <w:r w:rsidR="00B21D06" w:rsidRPr="00494958">
        <w:rPr>
          <w:sz w:val="24"/>
          <w:szCs w:val="24"/>
        </w:rPr>
        <w:t>;</w:t>
      </w:r>
    </w:p>
    <w:p w14:paraId="339305A5" w14:textId="77777777" w:rsidR="00B21D06" w:rsidRPr="00494958" w:rsidRDefault="00DE52ED" w:rsidP="00494958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zgodnie z zasadami wiedzy technicznej powszechnie obowiązującymi w tym zakresie</w:t>
      </w:r>
      <w:r w:rsidR="00B21D06" w:rsidRPr="00494958">
        <w:rPr>
          <w:sz w:val="24"/>
          <w:szCs w:val="24"/>
        </w:rPr>
        <w:t>;</w:t>
      </w:r>
    </w:p>
    <w:p w14:paraId="365CEE59" w14:textId="77777777" w:rsidR="00B21D06" w:rsidRPr="00494958" w:rsidRDefault="00DE52ED" w:rsidP="00494958">
      <w:pPr>
        <w:pStyle w:val="Akapitzlist"/>
        <w:spacing w:line="276" w:lineRule="auto"/>
        <w:ind w:left="720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z uwzględnieniem obowiązujących przepisów</w:t>
      </w:r>
      <w:r w:rsidR="00B21D06" w:rsidRPr="00494958">
        <w:rPr>
          <w:sz w:val="24"/>
          <w:szCs w:val="24"/>
        </w:rPr>
        <w:t>;</w:t>
      </w:r>
    </w:p>
    <w:p w14:paraId="411FABDE" w14:textId="5F400717" w:rsidR="00DE52ED" w:rsidRPr="00494958" w:rsidRDefault="00DE52ED" w:rsidP="00494958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spełniający wymagania obowiązujących przepisów w sposób umożliwiający Zamawiającemu zarejestrowanie pojazdu.</w:t>
      </w:r>
    </w:p>
    <w:p w14:paraId="22F8DB01" w14:textId="77777777" w:rsidR="000E2023" w:rsidRPr="00494958" w:rsidRDefault="00DE52ED" w:rsidP="0049495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94958">
        <w:rPr>
          <w:sz w:val="24"/>
          <w:szCs w:val="24"/>
        </w:rPr>
        <w:t xml:space="preserve">O przygotowaniu przedmiotu zamówienia do odbioru Wykonawca powiadomi Zamawiającego z minimum 3 dniowym wyprzedzeniem liczonym w dniach roboczych, podając planowaną datę odbioru. </w:t>
      </w:r>
    </w:p>
    <w:p w14:paraId="469C56F1" w14:textId="77777777" w:rsidR="000E2023" w:rsidRPr="00494958" w:rsidRDefault="00DE52ED" w:rsidP="0049495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Odbiór przedmiotu zamówienia odbędzie się w terminie 3 dni roboczych od dnia dostawy.</w:t>
      </w:r>
    </w:p>
    <w:p w14:paraId="12D5882E" w14:textId="4DA4CEBF" w:rsidR="00DE52ED" w:rsidRPr="00494958" w:rsidRDefault="00DE52ED" w:rsidP="0049495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Do odbioru/przekazania przedmiotu zamówienia upoważnieni są:</w:t>
      </w:r>
    </w:p>
    <w:p w14:paraId="2786FE97" w14:textId="1034ECAF" w:rsidR="00B21D06" w:rsidRPr="00494958" w:rsidRDefault="00DE52ED" w:rsidP="00494958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po stronie Zamawiającego: Pan/Pani .................................... tel. ......................</w:t>
      </w:r>
      <w:r w:rsidR="00DA2497" w:rsidRPr="00494958">
        <w:rPr>
          <w:sz w:val="24"/>
          <w:szCs w:val="24"/>
        </w:rPr>
        <w:t xml:space="preserve"> adres e-mail....................................</w:t>
      </w:r>
    </w:p>
    <w:p w14:paraId="71C1D42A" w14:textId="3455E78F" w:rsidR="00B21D06" w:rsidRPr="00494958" w:rsidRDefault="00DE52ED" w:rsidP="00494958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Pan/Pani ..............................................., tel. ..........................................</w:t>
      </w:r>
      <w:r w:rsidR="00DA2497" w:rsidRPr="00494958">
        <w:rPr>
          <w:sz w:val="24"/>
          <w:szCs w:val="24"/>
        </w:rPr>
        <w:t xml:space="preserve"> adres e-mail....................................</w:t>
      </w:r>
    </w:p>
    <w:p w14:paraId="27C3639B" w14:textId="760E0C2D" w:rsidR="00B21D06" w:rsidRPr="00494958" w:rsidRDefault="00DE52ED" w:rsidP="00494958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po stronie Wykonawcy: Pan/Pani ......................................... tel</w:t>
      </w:r>
      <w:r w:rsidR="000E2023" w:rsidRPr="00494958">
        <w:rPr>
          <w:sz w:val="24"/>
          <w:szCs w:val="24"/>
        </w:rPr>
        <w:t>.</w:t>
      </w:r>
      <w:r w:rsidRPr="00494958">
        <w:rPr>
          <w:sz w:val="24"/>
          <w:szCs w:val="24"/>
        </w:rPr>
        <w:t xml:space="preserve"> .......................</w:t>
      </w:r>
      <w:r w:rsidR="00DA2497" w:rsidRPr="00494958">
        <w:rPr>
          <w:sz w:val="24"/>
          <w:szCs w:val="24"/>
        </w:rPr>
        <w:t xml:space="preserve"> adres e-mail....................................</w:t>
      </w:r>
    </w:p>
    <w:p w14:paraId="3C86B60D" w14:textId="03043152" w:rsidR="00DE52ED" w:rsidRPr="00494958" w:rsidRDefault="00DE52ED" w:rsidP="00494958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Pan/Pani ..............................................., tel. ..........................................</w:t>
      </w:r>
      <w:r w:rsidR="00DA2497" w:rsidRPr="00494958">
        <w:rPr>
          <w:sz w:val="24"/>
          <w:szCs w:val="24"/>
        </w:rPr>
        <w:t xml:space="preserve"> adres e-mail....................................</w:t>
      </w:r>
    </w:p>
    <w:p w14:paraId="6E5E1E74" w14:textId="77777777" w:rsidR="000E2023" w:rsidRPr="00FC4406" w:rsidRDefault="00DE52ED" w:rsidP="0049495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94958">
        <w:rPr>
          <w:sz w:val="24"/>
          <w:szCs w:val="24"/>
        </w:rPr>
        <w:t xml:space="preserve">Osoby reprezentujące Wykonawcę podczas odbioru przedmiotu zamówienia muszą </w:t>
      </w:r>
      <w:r w:rsidRPr="00FC4406">
        <w:rPr>
          <w:sz w:val="24"/>
          <w:szCs w:val="24"/>
        </w:rPr>
        <w:t xml:space="preserve">posiadać pisemne upoważnienie do występowania w jego imieniu. </w:t>
      </w:r>
    </w:p>
    <w:p w14:paraId="184FF88B" w14:textId="77777777" w:rsidR="00FC4406" w:rsidRPr="00FC4406" w:rsidRDefault="004B055F" w:rsidP="00FC440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C4406">
        <w:rPr>
          <w:sz w:val="24"/>
          <w:szCs w:val="24"/>
        </w:rPr>
        <w:t>Wykonawca najpóźniej w dniu odbioru przedmiotu zamówienia przekaże Zamawiającemu dokumenty sporządzone w języku polskim umożliwiające rejestrację i dopuszczenie do ruchu</w:t>
      </w:r>
      <w:r w:rsidR="000E2023" w:rsidRPr="00FC4406">
        <w:rPr>
          <w:sz w:val="24"/>
          <w:szCs w:val="24"/>
        </w:rPr>
        <w:t xml:space="preserve"> tj.</w:t>
      </w:r>
      <w:r w:rsidR="00DE52ED" w:rsidRPr="00FC4406">
        <w:rPr>
          <w:sz w:val="24"/>
          <w:szCs w:val="24"/>
        </w:rPr>
        <w:t>:</w:t>
      </w:r>
    </w:p>
    <w:p w14:paraId="24BE8FBC" w14:textId="77777777" w:rsidR="00FC4406" w:rsidRPr="00FC4406" w:rsidRDefault="00FC4406" w:rsidP="00FC4406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hanging="720"/>
        <w:jc w:val="both"/>
        <w:rPr>
          <w:sz w:val="24"/>
          <w:szCs w:val="24"/>
        </w:rPr>
      </w:pPr>
      <w:r w:rsidRPr="00FC4406">
        <w:rPr>
          <w:sz w:val="24"/>
          <w:szCs w:val="24"/>
        </w:rPr>
        <w:t>dokument UDT windy wózka inwalidzkiego;</w:t>
      </w:r>
    </w:p>
    <w:p w14:paraId="36025961" w14:textId="77777777" w:rsidR="00FC4406" w:rsidRPr="00FC4406" w:rsidRDefault="00FC4406" w:rsidP="00FC4406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hanging="720"/>
        <w:jc w:val="both"/>
        <w:rPr>
          <w:sz w:val="24"/>
          <w:szCs w:val="24"/>
        </w:rPr>
      </w:pPr>
      <w:r w:rsidRPr="00FC4406">
        <w:rPr>
          <w:sz w:val="24"/>
          <w:szCs w:val="24"/>
        </w:rPr>
        <w:t>kartę pojazdu;</w:t>
      </w:r>
    </w:p>
    <w:p w14:paraId="656A7D52" w14:textId="77777777" w:rsidR="00FC4406" w:rsidRPr="00FC4406" w:rsidRDefault="00FC4406" w:rsidP="00FC4406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FC4406">
        <w:rPr>
          <w:sz w:val="24"/>
          <w:szCs w:val="24"/>
        </w:rPr>
        <w:t>świadectwo homologacji na pojazd zabudowany, przystosowany do przewozu osób niepełnosprawnych lub świadectwo homologacji auta bazowego, badania techniczne potwierdzające przystosowanie pojazdu do przewozu 19 osób+1 miejsce kierowcy (miejsca siedzące), w tym możliwość przewozu 2 osób na wózkach inwalidzkich, oświadczenie o dokonaniu przebudowy pojazdu przez podmiot uprawniony;</w:t>
      </w:r>
    </w:p>
    <w:p w14:paraId="2AE4AF21" w14:textId="77777777" w:rsidR="00FC4406" w:rsidRPr="00FC4406" w:rsidRDefault="00FC4406" w:rsidP="00FC4406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FC4406">
        <w:rPr>
          <w:sz w:val="24"/>
          <w:szCs w:val="24"/>
        </w:rPr>
        <w:lastRenderedPageBreak/>
        <w:t>świadectwo zgodności WE wraz z oświadczeniem zawierającym dane i informacje o pojeździe niezbędne do rejestracji i ewidencji pojazdu, o którym mowa w art. 72 ust. 1 pkt 3  ustawy z dnia 20 czerwca 1997r. Prawo o ruchu drogowym (Dz. U. z 2020 r. poz. 110 z późn. zm.);</w:t>
      </w:r>
    </w:p>
    <w:p w14:paraId="63738F38" w14:textId="77777777" w:rsidR="00FC4406" w:rsidRPr="00FC4406" w:rsidRDefault="00FC4406" w:rsidP="00FC4406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FC4406">
        <w:rPr>
          <w:sz w:val="24"/>
          <w:szCs w:val="24"/>
        </w:rPr>
        <w:t>instrukcję obsługi i konserwacji pojazdu oraz wyposażenia znajdującego się w pojeździe w języku polskim wraz ze wszystkimi dokumentami niezbędnymi do prawidłowej eksploatacji;</w:t>
      </w:r>
    </w:p>
    <w:p w14:paraId="4D369D45" w14:textId="79C12FEC" w:rsidR="00FC4406" w:rsidRPr="00FC4406" w:rsidRDefault="00FC4406" w:rsidP="00FC4406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FC4406">
        <w:rPr>
          <w:sz w:val="24"/>
          <w:szCs w:val="24"/>
        </w:rPr>
        <w:t>książkę gwarancyjną wraz ze szczegółowymi warunkami gwarancji w języku polskim lub prowadzon</w:t>
      </w:r>
      <w:r w:rsidR="000B14E1">
        <w:rPr>
          <w:sz w:val="24"/>
          <w:szCs w:val="24"/>
        </w:rPr>
        <w:t>ą</w:t>
      </w:r>
      <w:r w:rsidRPr="00FC4406">
        <w:rPr>
          <w:sz w:val="24"/>
          <w:szCs w:val="24"/>
        </w:rPr>
        <w:t xml:space="preserve"> elektrycznie przez ASO;</w:t>
      </w:r>
    </w:p>
    <w:p w14:paraId="1174735D" w14:textId="719E4831" w:rsidR="00FC4406" w:rsidRPr="00FC4406" w:rsidRDefault="00FC4406" w:rsidP="00FC4406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FC4406">
        <w:rPr>
          <w:sz w:val="24"/>
          <w:szCs w:val="24"/>
        </w:rPr>
        <w:t>książkę serwisową w języku polskim lub prowadzon</w:t>
      </w:r>
      <w:r w:rsidR="000B14E1">
        <w:rPr>
          <w:sz w:val="24"/>
          <w:szCs w:val="24"/>
        </w:rPr>
        <w:t>ą</w:t>
      </w:r>
      <w:r w:rsidRPr="00FC4406">
        <w:rPr>
          <w:sz w:val="24"/>
          <w:szCs w:val="24"/>
        </w:rPr>
        <w:t xml:space="preserve"> elektrycznie przez ASO;</w:t>
      </w:r>
    </w:p>
    <w:p w14:paraId="43A961E0" w14:textId="77777777" w:rsidR="00FC4406" w:rsidRPr="00FC4406" w:rsidRDefault="00FC4406" w:rsidP="00FC4406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FC4406">
        <w:rPr>
          <w:sz w:val="24"/>
          <w:szCs w:val="24"/>
        </w:rPr>
        <w:t>wykaz autoryzowanych stacji obsługi;</w:t>
      </w:r>
    </w:p>
    <w:p w14:paraId="79CD32CD" w14:textId="77777777" w:rsidR="000B14E1" w:rsidRDefault="00FC4406" w:rsidP="000B14E1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FC4406">
        <w:rPr>
          <w:sz w:val="24"/>
          <w:szCs w:val="24"/>
        </w:rPr>
        <w:t>atesty, certyfikaty dotyczące elementów wyposażenia;</w:t>
      </w:r>
    </w:p>
    <w:p w14:paraId="117FD237" w14:textId="5022CD78" w:rsidR="00FC4406" w:rsidRPr="000B14E1" w:rsidRDefault="000B14E1" w:rsidP="000B14E1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C4406" w:rsidRPr="000B14E1">
        <w:rPr>
          <w:sz w:val="24"/>
          <w:szCs w:val="24"/>
        </w:rPr>
        <w:t>nne wymagane prawem dokumenty.</w:t>
      </w:r>
    </w:p>
    <w:p w14:paraId="2F687187" w14:textId="77777777" w:rsidR="000E2023" w:rsidRPr="00494958" w:rsidRDefault="00DE52ED" w:rsidP="0049495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FC4406">
        <w:rPr>
          <w:sz w:val="24"/>
          <w:szCs w:val="24"/>
        </w:rPr>
        <w:t>Zamawiający wymaga</w:t>
      </w:r>
      <w:r w:rsidRPr="00494958">
        <w:rPr>
          <w:sz w:val="24"/>
          <w:szCs w:val="24"/>
        </w:rPr>
        <w:t xml:space="preserve"> </w:t>
      </w:r>
      <w:r w:rsidR="004B055F" w:rsidRPr="00494958">
        <w:rPr>
          <w:sz w:val="24"/>
          <w:szCs w:val="24"/>
        </w:rPr>
        <w:t xml:space="preserve">bezpłatnego </w:t>
      </w:r>
      <w:r w:rsidR="00F23941" w:rsidRPr="00494958">
        <w:rPr>
          <w:sz w:val="24"/>
          <w:szCs w:val="24"/>
        </w:rPr>
        <w:t>przeszkolenia</w:t>
      </w:r>
      <w:r w:rsidRPr="00494958">
        <w:rPr>
          <w:sz w:val="24"/>
          <w:szCs w:val="24"/>
        </w:rPr>
        <w:t xml:space="preserve"> </w:t>
      </w:r>
      <w:r w:rsidR="00B21D06" w:rsidRPr="00494958">
        <w:rPr>
          <w:sz w:val="24"/>
          <w:szCs w:val="24"/>
        </w:rPr>
        <w:t xml:space="preserve">z </w:t>
      </w:r>
      <w:r w:rsidRPr="00494958">
        <w:rPr>
          <w:sz w:val="24"/>
          <w:szCs w:val="24"/>
        </w:rPr>
        <w:t>obsługi i eksploatacji przedmiotu zamówienia przez przedstawiciela Wykonawc</w:t>
      </w:r>
      <w:r w:rsidR="004B055F" w:rsidRPr="00494958">
        <w:rPr>
          <w:sz w:val="24"/>
          <w:szCs w:val="24"/>
        </w:rPr>
        <w:t xml:space="preserve">y celem prawidłowej eksploatacji. </w:t>
      </w:r>
    </w:p>
    <w:p w14:paraId="4F1F34C9" w14:textId="77777777" w:rsidR="000E2023" w:rsidRPr="00494958" w:rsidRDefault="00DE52ED" w:rsidP="0049495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Zamawiający wymaga</w:t>
      </w:r>
      <w:r w:rsidR="00B21D06" w:rsidRPr="00494958">
        <w:rPr>
          <w:sz w:val="24"/>
          <w:szCs w:val="24"/>
        </w:rPr>
        <w:t>,</w:t>
      </w:r>
      <w:r w:rsidRPr="00494958">
        <w:rPr>
          <w:sz w:val="24"/>
          <w:szCs w:val="24"/>
        </w:rPr>
        <w:t xml:space="preserve"> aby dostarczony pojazd był zatankowany do pełna. </w:t>
      </w:r>
    </w:p>
    <w:p w14:paraId="0FA67F14" w14:textId="0A53A5B1" w:rsidR="000E2023" w:rsidRDefault="00DE52ED" w:rsidP="0049495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94958">
        <w:rPr>
          <w:sz w:val="24"/>
          <w:szCs w:val="24"/>
        </w:rPr>
        <w:t xml:space="preserve">Warunkiem dokonania odbioru będzie stwierdzenie przez Zamawiającego spełnienia przez Wykonawcę wszystkich wymogów odnośnie przedmiotu zamówienia, a także podpisanie protokołu odbioru (sporządzonego w dwóch jednobrzmiących egzemplarzach) przez przedstawiciela/li Zamawiającego i Wykonawcy. Podpisany protokół odbioru stanowi podstawę wystawienia faktury VAT. </w:t>
      </w:r>
    </w:p>
    <w:p w14:paraId="460834F7" w14:textId="494A5989" w:rsidR="003B4897" w:rsidRDefault="003B4897" w:rsidP="0049495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E3B44">
        <w:rPr>
          <w:sz w:val="24"/>
          <w:szCs w:val="24"/>
        </w:rPr>
        <w:t xml:space="preserve"> przypadku stwierdzenia podczas odbioru usterek</w:t>
      </w:r>
      <w:r>
        <w:rPr>
          <w:sz w:val="24"/>
          <w:szCs w:val="24"/>
        </w:rPr>
        <w:t>, Wykonawca zobowiązuje się do ich usunięcia lub wymiany pojazdu w</w:t>
      </w:r>
      <w:r w:rsidR="009E3B44">
        <w:rPr>
          <w:sz w:val="24"/>
          <w:szCs w:val="24"/>
        </w:rPr>
        <w:t>olny</w:t>
      </w:r>
      <w:r>
        <w:rPr>
          <w:sz w:val="24"/>
          <w:szCs w:val="24"/>
        </w:rPr>
        <w:t xml:space="preserve"> od usterek</w:t>
      </w:r>
      <w:r w:rsidR="009E3B44">
        <w:rPr>
          <w:sz w:val="24"/>
          <w:szCs w:val="24"/>
        </w:rPr>
        <w:t xml:space="preserve"> w terminie wyznaczonym przez Zamawiającego</w:t>
      </w:r>
      <w:r>
        <w:rPr>
          <w:sz w:val="24"/>
          <w:szCs w:val="24"/>
        </w:rPr>
        <w:t xml:space="preserve">. W takim przypadku </w:t>
      </w:r>
      <w:r w:rsidR="009E3B44">
        <w:rPr>
          <w:sz w:val="24"/>
          <w:szCs w:val="24"/>
        </w:rPr>
        <w:t>zostanie</w:t>
      </w:r>
      <w:r>
        <w:rPr>
          <w:sz w:val="24"/>
          <w:szCs w:val="24"/>
        </w:rPr>
        <w:t xml:space="preserve"> sporządzony protokół o stwierdzonych usterkach w dwóch egzemplarzach, po jednym </w:t>
      </w:r>
      <w:r w:rsidR="009E3B44">
        <w:rPr>
          <w:sz w:val="24"/>
          <w:szCs w:val="24"/>
        </w:rPr>
        <w:t>egzemplarzu</w:t>
      </w:r>
      <w:r>
        <w:rPr>
          <w:sz w:val="24"/>
          <w:szCs w:val="24"/>
        </w:rPr>
        <w:t xml:space="preserve"> dla ka</w:t>
      </w:r>
      <w:r w:rsidR="009E3B44">
        <w:rPr>
          <w:sz w:val="24"/>
          <w:szCs w:val="24"/>
        </w:rPr>
        <w:t>żdej ze Stron i podpisany przez obie Strony.</w:t>
      </w:r>
    </w:p>
    <w:p w14:paraId="2DEC3346" w14:textId="1A6CFC77" w:rsidR="009E3B44" w:rsidRPr="00494958" w:rsidRDefault="009E3B44" w:rsidP="00494958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podczas odbioru, że pojazd nie odpowiada opisowi zawartemu w załączniku nr 1 do umowy oraz załączniku nr 4 do Specyfikacji Istotnych Warunków Zamówienia Wykonawca zobowiązuje się </w:t>
      </w:r>
      <w:r w:rsidR="00491440">
        <w:rPr>
          <w:sz w:val="24"/>
          <w:szCs w:val="24"/>
        </w:rPr>
        <w:t xml:space="preserve">do dokonania zmian w pojeździe i doprowadzenia pojazdu do stanu zgodnego z wymaganiami Specyfikacji Istotnych Warunków Zamówienia </w:t>
      </w:r>
      <w:r>
        <w:rPr>
          <w:sz w:val="24"/>
          <w:szCs w:val="24"/>
        </w:rPr>
        <w:t>w terminie wyznaczonym przez Zamawiającego</w:t>
      </w:r>
      <w:r w:rsidR="00491440">
        <w:rPr>
          <w:sz w:val="24"/>
          <w:szCs w:val="24"/>
        </w:rPr>
        <w:t xml:space="preserve">. W tym przypadku zostanie sporządzony protokół o stwierdzonych odstępstwach od opisu zawartego w </w:t>
      </w:r>
      <w:r>
        <w:rPr>
          <w:sz w:val="24"/>
          <w:szCs w:val="24"/>
        </w:rPr>
        <w:t xml:space="preserve"> </w:t>
      </w:r>
      <w:r w:rsidR="00491440">
        <w:rPr>
          <w:sz w:val="24"/>
          <w:szCs w:val="24"/>
        </w:rPr>
        <w:t xml:space="preserve">załączniku nr 1 do umowy oraz załączniku nr 4 do Specyfikacji Istotnych Warunków Zamówienia, </w:t>
      </w:r>
      <w:r>
        <w:rPr>
          <w:sz w:val="24"/>
          <w:szCs w:val="24"/>
        </w:rPr>
        <w:t>w dwóch egzemplarzach, po jednym egzemplarzu dla każdej ze Stron i podpisany przez obie Strony.</w:t>
      </w:r>
    </w:p>
    <w:p w14:paraId="4B47774A" w14:textId="77777777" w:rsidR="00141D08" w:rsidRPr="00494958" w:rsidRDefault="00141D08" w:rsidP="00494958">
      <w:pPr>
        <w:spacing w:line="276" w:lineRule="auto"/>
        <w:ind w:left="720"/>
        <w:jc w:val="both"/>
        <w:rPr>
          <w:sz w:val="24"/>
          <w:szCs w:val="24"/>
          <w:highlight w:val="red"/>
        </w:rPr>
      </w:pPr>
    </w:p>
    <w:p w14:paraId="478FBB87" w14:textId="2AA1A27E" w:rsidR="00DE52ED" w:rsidRPr="00494958" w:rsidRDefault="00DE52ED" w:rsidP="00494958">
      <w:pPr>
        <w:spacing w:line="276" w:lineRule="auto"/>
        <w:jc w:val="center"/>
        <w:rPr>
          <w:sz w:val="24"/>
          <w:szCs w:val="24"/>
        </w:rPr>
      </w:pPr>
      <w:r w:rsidRPr="00494958">
        <w:rPr>
          <w:sz w:val="24"/>
          <w:szCs w:val="24"/>
        </w:rPr>
        <w:t>§6</w:t>
      </w:r>
      <w:r w:rsidR="00141D08" w:rsidRPr="00494958">
        <w:rPr>
          <w:sz w:val="24"/>
          <w:szCs w:val="24"/>
        </w:rPr>
        <w:t>.</w:t>
      </w:r>
    </w:p>
    <w:p w14:paraId="15E394A4" w14:textId="66B679D1" w:rsidR="00141D08" w:rsidRPr="00494958" w:rsidRDefault="00141D08" w:rsidP="00494958">
      <w:pPr>
        <w:spacing w:line="276" w:lineRule="auto"/>
        <w:jc w:val="center"/>
        <w:rPr>
          <w:sz w:val="24"/>
          <w:szCs w:val="24"/>
        </w:rPr>
      </w:pPr>
      <w:r w:rsidRPr="00494958">
        <w:rPr>
          <w:sz w:val="24"/>
          <w:szCs w:val="24"/>
        </w:rPr>
        <w:t>Wynagrodzenie</w:t>
      </w:r>
    </w:p>
    <w:p w14:paraId="5BED4B02" w14:textId="77777777" w:rsidR="00141D08" w:rsidRPr="00494958" w:rsidRDefault="00141D08" w:rsidP="00494958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494958">
        <w:rPr>
          <w:rFonts w:eastAsia="Calibri"/>
          <w:sz w:val="24"/>
          <w:szCs w:val="24"/>
        </w:rPr>
        <w:t>Strony ustalają całkowitą wysokość wynagrodzenia  za wykonanie Przedmiotu Umowy na kwotę ……………… zł netto (słownie: ……………………), …………… zł brutto (słownie: ……………………………..), podatek VAT w wysokości ……………..</w:t>
      </w:r>
    </w:p>
    <w:p w14:paraId="5D2C3375" w14:textId="5218FF84" w:rsidR="00141D08" w:rsidRPr="00777146" w:rsidRDefault="00DE52ED" w:rsidP="00494958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494958">
        <w:rPr>
          <w:sz w:val="24"/>
          <w:szCs w:val="24"/>
        </w:rPr>
        <w:t>Kwota określona w ust.1 obejmuje wszelkie koszty związane z realizacją przedmiotu umowy, w tym dostawę przedmiotu zamówienia do siedziby Zamawiającego oraz inne opłaty i podatki jeżeli na podstawie odrębnych przepisów sprzedaż przedmiotu umowy podlega obciążeniu tymi opłatami i podatkami.</w:t>
      </w:r>
    </w:p>
    <w:p w14:paraId="240F4C49" w14:textId="4CA79950" w:rsidR="00777146" w:rsidRPr="00494958" w:rsidRDefault="00777146" w:rsidP="00494958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 xml:space="preserve">Wykonawca oświadcza, że </w:t>
      </w:r>
      <w:r w:rsidRPr="002B1E35">
        <w:rPr>
          <w:b/>
          <w:bCs/>
          <w:sz w:val="24"/>
          <w:szCs w:val="24"/>
        </w:rPr>
        <w:t>jest / nie jest</w:t>
      </w:r>
      <w:r>
        <w:rPr>
          <w:sz w:val="24"/>
          <w:szCs w:val="24"/>
        </w:rPr>
        <w:t xml:space="preserve">* czynnym podatnikiem w podatku od towarów i usług VAT. </w:t>
      </w:r>
      <w:r w:rsidR="002B1E35">
        <w:rPr>
          <w:sz w:val="24"/>
          <w:szCs w:val="24"/>
        </w:rPr>
        <w:t>Wykonawca</w:t>
      </w:r>
      <w:r>
        <w:rPr>
          <w:sz w:val="24"/>
          <w:szCs w:val="24"/>
        </w:rPr>
        <w:t xml:space="preserve"> oświadcza, że rachunek bankowy, wskazany </w:t>
      </w:r>
      <w:r w:rsidR="002B1E35">
        <w:rPr>
          <w:sz w:val="24"/>
          <w:szCs w:val="24"/>
        </w:rPr>
        <w:t xml:space="preserve">na </w:t>
      </w:r>
      <w:r w:rsidR="00002121">
        <w:rPr>
          <w:sz w:val="24"/>
          <w:szCs w:val="24"/>
        </w:rPr>
        <w:t xml:space="preserve">fakturze </w:t>
      </w:r>
      <w:r w:rsidR="002B1E35">
        <w:rPr>
          <w:sz w:val="24"/>
          <w:szCs w:val="24"/>
        </w:rPr>
        <w:t xml:space="preserve">jako właściwy do uregulowania </w:t>
      </w:r>
      <w:r w:rsidR="00002121">
        <w:rPr>
          <w:sz w:val="24"/>
          <w:szCs w:val="24"/>
        </w:rPr>
        <w:t>należności wynikającej z przedmiotowej umowy, służy do rozliczeń finansowych w ramach wykonywanej przez niego działalności gospodarczej i jest dla niego prowadzony rachunek VAT, o którym mowa w art. 2 pkt 37 ustawy z dnia 11 marca 2004r</w:t>
      </w:r>
      <w:r w:rsidR="0060365C">
        <w:rPr>
          <w:sz w:val="24"/>
          <w:szCs w:val="24"/>
        </w:rPr>
        <w:t>.</w:t>
      </w:r>
      <w:r w:rsidR="00002121">
        <w:rPr>
          <w:sz w:val="24"/>
          <w:szCs w:val="24"/>
        </w:rPr>
        <w:t xml:space="preserve"> o podatku od towarów i usług. Rachunek jest zgłoszony do  …………………. (wskazać Urząd Skarbowy) i widnieje w wykazie podmiotów </w:t>
      </w:r>
      <w:r w:rsidR="0060365C">
        <w:rPr>
          <w:sz w:val="24"/>
          <w:szCs w:val="24"/>
        </w:rPr>
        <w:t xml:space="preserve">zarejestrowanych jako podatnicy VAT, niezarejestrowanych oraz wykreślonych i przywróconych do rejestr VAT. </w:t>
      </w:r>
    </w:p>
    <w:p w14:paraId="1BEFBE5B" w14:textId="30CD3244" w:rsidR="00141D08" w:rsidRPr="00494958" w:rsidRDefault="00141D08" w:rsidP="00494958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494958">
        <w:rPr>
          <w:sz w:val="24"/>
          <w:szCs w:val="24"/>
        </w:rPr>
        <w:t>S</w:t>
      </w:r>
      <w:r w:rsidR="00DE52ED" w:rsidRPr="00494958">
        <w:rPr>
          <w:color w:val="000000"/>
          <w:sz w:val="24"/>
          <w:szCs w:val="24"/>
        </w:rPr>
        <w:t xml:space="preserve">trony ustalają, iż płatność nastąpi na podstawie prawidłowo wystawionej faktury VAT w terminie </w:t>
      </w:r>
      <w:r w:rsidRPr="00494958">
        <w:rPr>
          <w:color w:val="000000"/>
          <w:sz w:val="24"/>
          <w:szCs w:val="24"/>
        </w:rPr>
        <w:t>30</w:t>
      </w:r>
      <w:r w:rsidR="00DE52ED" w:rsidRPr="00494958">
        <w:rPr>
          <w:color w:val="000000"/>
          <w:sz w:val="24"/>
          <w:szCs w:val="24"/>
        </w:rPr>
        <w:t xml:space="preserve"> dni od jej otrzymania przez Zamawiającego.</w:t>
      </w:r>
    </w:p>
    <w:p w14:paraId="687F8449" w14:textId="14CD62DE" w:rsidR="000A6109" w:rsidRPr="00494958" w:rsidRDefault="00DE52ED" w:rsidP="00494958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494958">
        <w:rPr>
          <w:color w:val="000000"/>
          <w:sz w:val="24"/>
          <w:szCs w:val="24"/>
        </w:rPr>
        <w:t xml:space="preserve">Podstawą do wystawienia faktury jest obustronnie podpisany </w:t>
      </w:r>
      <w:r w:rsidR="000E2023" w:rsidRPr="00494958">
        <w:rPr>
          <w:color w:val="000000"/>
          <w:sz w:val="24"/>
          <w:szCs w:val="24"/>
        </w:rPr>
        <w:t xml:space="preserve">bezusterkowy </w:t>
      </w:r>
      <w:r w:rsidRPr="00494958">
        <w:rPr>
          <w:color w:val="000000"/>
          <w:sz w:val="24"/>
          <w:szCs w:val="24"/>
        </w:rPr>
        <w:t xml:space="preserve">protokół odbioru przedmiotu zamówienia. </w:t>
      </w:r>
    </w:p>
    <w:p w14:paraId="0C2E1CA1" w14:textId="24C65A36" w:rsidR="000A6109" w:rsidRPr="00494958" w:rsidRDefault="000A6109" w:rsidP="00494958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494958">
        <w:rPr>
          <w:sz w:val="24"/>
          <w:szCs w:val="24"/>
        </w:rPr>
        <w:t>Faktura obejmująca dostawę na podstawie zawartej umowy powinna zawierać dane:</w:t>
      </w:r>
    </w:p>
    <w:p w14:paraId="443D06BA" w14:textId="77777777" w:rsidR="000A6109" w:rsidRPr="00494958" w:rsidRDefault="000A6109" w:rsidP="00494958">
      <w:pPr>
        <w:autoSpaceDN w:val="0"/>
        <w:spacing w:line="276" w:lineRule="auto"/>
        <w:ind w:left="284"/>
        <w:jc w:val="both"/>
        <w:textAlignment w:val="baseline"/>
        <w:rPr>
          <w:sz w:val="24"/>
          <w:szCs w:val="24"/>
        </w:rPr>
      </w:pPr>
      <w:r w:rsidRPr="00494958">
        <w:rPr>
          <w:sz w:val="24"/>
          <w:szCs w:val="24"/>
        </w:rPr>
        <w:t>NABYWCA: Gmina Somianka, Somianka-Parcele 16B, 07-203 Somianka, NIP: 762 190 15 71</w:t>
      </w:r>
    </w:p>
    <w:p w14:paraId="0E632278" w14:textId="049ADDD6" w:rsidR="000A6109" w:rsidRPr="00494958" w:rsidRDefault="000A6109" w:rsidP="00494958">
      <w:pPr>
        <w:autoSpaceDN w:val="0"/>
        <w:spacing w:line="276" w:lineRule="auto"/>
        <w:ind w:left="284"/>
        <w:jc w:val="both"/>
        <w:textAlignment w:val="baseline"/>
        <w:rPr>
          <w:sz w:val="24"/>
          <w:szCs w:val="24"/>
        </w:rPr>
      </w:pPr>
      <w:r w:rsidRPr="00494958">
        <w:rPr>
          <w:sz w:val="24"/>
          <w:szCs w:val="24"/>
        </w:rPr>
        <w:t>ODBIORCA: Urząd Gminy Somianka, Somianka-Parcele 16B, 07-203 Somianka</w:t>
      </w:r>
    </w:p>
    <w:p w14:paraId="6EE449F7" w14:textId="77777777" w:rsidR="00141D08" w:rsidRPr="00494958" w:rsidRDefault="00DE52ED" w:rsidP="00494958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494958">
        <w:rPr>
          <w:color w:val="000000"/>
          <w:sz w:val="24"/>
          <w:szCs w:val="24"/>
        </w:rPr>
        <w:t>Należność Wykonawcy zostanie zapłacona przelewem z konta Zamawiającego na konto Wykonawcy, podane na fakturze.</w:t>
      </w:r>
    </w:p>
    <w:p w14:paraId="42DC4E7D" w14:textId="77777777" w:rsidR="00141D08" w:rsidRPr="00494958" w:rsidRDefault="00DE52ED" w:rsidP="00494958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494958">
        <w:rPr>
          <w:color w:val="000000"/>
          <w:sz w:val="24"/>
          <w:szCs w:val="24"/>
        </w:rPr>
        <w:t xml:space="preserve">Jako dzień zapłaty przyjmuje się dzień obciążenia rachunku Zamawiającego. </w:t>
      </w:r>
    </w:p>
    <w:p w14:paraId="0DF2499A" w14:textId="77777777" w:rsidR="0039189E" w:rsidRPr="00494958" w:rsidRDefault="00DE52ED" w:rsidP="00494958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494958">
        <w:rPr>
          <w:color w:val="000000"/>
          <w:sz w:val="24"/>
          <w:szCs w:val="24"/>
        </w:rPr>
        <w:t>W przypadku nieprawidłowo wystawionej przez Wykonawcę faktury termin płatności, o którym mowa w ust.3 będzie liczony od daty otrzymania, przez Zamawiającego od Wykonawcy, właściwie wystawionej faktury korygującej.</w:t>
      </w:r>
    </w:p>
    <w:p w14:paraId="3461C644" w14:textId="26B45CFC" w:rsidR="0039189E" w:rsidRPr="00494958" w:rsidRDefault="0039189E" w:rsidP="00494958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494958">
        <w:rPr>
          <w:sz w:val="24"/>
          <w:szCs w:val="24"/>
        </w:rPr>
        <w:t xml:space="preserve">Jeżeli wykonawca realizuje zmówienia przy pomocy podwykonawców, na zasadach określonych w § </w:t>
      </w:r>
      <w:r w:rsidR="000E2023" w:rsidRPr="00494958">
        <w:rPr>
          <w:sz w:val="24"/>
          <w:szCs w:val="24"/>
        </w:rPr>
        <w:t>8</w:t>
      </w:r>
      <w:r w:rsidRPr="00494958">
        <w:rPr>
          <w:sz w:val="24"/>
          <w:szCs w:val="24"/>
        </w:rPr>
        <w:t xml:space="preserve"> niniejszej umowy wraz z fakturą</w:t>
      </w:r>
      <w:r w:rsidR="000E2023" w:rsidRPr="00494958">
        <w:rPr>
          <w:sz w:val="24"/>
          <w:szCs w:val="24"/>
        </w:rPr>
        <w:t xml:space="preserve"> </w:t>
      </w:r>
      <w:r w:rsidRPr="00494958">
        <w:rPr>
          <w:sz w:val="24"/>
          <w:szCs w:val="24"/>
        </w:rPr>
        <w:t xml:space="preserve">jest zobowiązany przedłożyć Zamawiającemu dowody potwierdzające zapłatę wymagalnego – tj. ustalonego w oparciu o zapisy umowy o podwykonawstwo – wynagrodzenie podwykonawcom lub dalszemu podwykonawcom, którzy uczestniczyli w wykonaniu </w:t>
      </w:r>
      <w:r w:rsidR="000E2023" w:rsidRPr="00494958">
        <w:rPr>
          <w:sz w:val="24"/>
          <w:szCs w:val="24"/>
        </w:rPr>
        <w:t xml:space="preserve">dostawy. </w:t>
      </w:r>
      <w:r w:rsidRPr="00494958">
        <w:rPr>
          <w:sz w:val="24"/>
          <w:szCs w:val="24"/>
        </w:rPr>
        <w:t>Za dowody te uznać należy w szczególności potwierdzenia dokonania przelewów na konto podwykonawcy lub dalszego podwykonawcy lub oświadczenia podwykonawcy lub dalszego podwykonawcy, potwierdzające brak zaległości Wykonawcy w uregulowaniu wszystkich wymagalnym wynagrodzeń podwykonawcy lub dalszego podwykonawcy.</w:t>
      </w:r>
    </w:p>
    <w:p w14:paraId="47D8B481" w14:textId="3BB246D7" w:rsidR="0039189E" w:rsidRPr="00494958" w:rsidRDefault="0039189E" w:rsidP="00494958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494958">
        <w:rPr>
          <w:sz w:val="24"/>
          <w:szCs w:val="24"/>
        </w:rPr>
        <w:t xml:space="preserve">W przypadku nieprzedłożenia przez Wykonawcę wszystkich niezbędnych dowodów zapłaty podwykonawcy lub dalszemu podwykonawcy, Zamawiający wstrzyma wypłatę należnego Wykonawcy wynagrodzenia w części równej sumie kwot wynikających z nieprzedstawieniach dowodów zapłaty, do czasu przedłożenia Zamawiającemu dowodów dokonania przez Wykonawcę zapłaty wynagrodzenia należnego podwykonawcy lub dalszemu podwykonawcy z tytułu realizacji umowy o podwykonawstwo zawartej w celu realizacji zamówienia określonego w § </w:t>
      </w:r>
      <w:r w:rsidR="0011410A" w:rsidRPr="00494958">
        <w:rPr>
          <w:sz w:val="24"/>
          <w:szCs w:val="24"/>
        </w:rPr>
        <w:t>2</w:t>
      </w:r>
      <w:r w:rsidRPr="00494958">
        <w:rPr>
          <w:sz w:val="24"/>
          <w:szCs w:val="24"/>
        </w:rPr>
        <w:t>.</w:t>
      </w:r>
    </w:p>
    <w:p w14:paraId="3F34119E" w14:textId="21B01C4C" w:rsidR="0039189E" w:rsidRPr="00494958" w:rsidRDefault="0039189E" w:rsidP="00494958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494958">
        <w:rPr>
          <w:sz w:val="24"/>
          <w:szCs w:val="24"/>
        </w:rPr>
        <w:t xml:space="preserve">W przypadku uchylenia się od obowiązku zapłaty odpowiednio przez Wykonawcę, podwykonawcę lub dalszego podwykonawcę wymagalnego wynagrodzenia przysługującego podwykonawcy lub dalszemu podwykonawcy, który zawarł zaakceptowaną przez Zamawiającego umowę o podwykonawstwo, której przedmiotem </w:t>
      </w:r>
      <w:r w:rsidR="0011410A" w:rsidRPr="00494958">
        <w:rPr>
          <w:sz w:val="24"/>
          <w:szCs w:val="24"/>
        </w:rPr>
        <w:t xml:space="preserve">jest dostawa lub usługa </w:t>
      </w:r>
      <w:r w:rsidRPr="00494958">
        <w:rPr>
          <w:sz w:val="24"/>
          <w:szCs w:val="24"/>
        </w:rPr>
        <w:t>wykonan</w:t>
      </w:r>
      <w:r w:rsidR="0011410A" w:rsidRPr="00494958">
        <w:rPr>
          <w:sz w:val="24"/>
          <w:szCs w:val="24"/>
        </w:rPr>
        <w:t>a</w:t>
      </w:r>
      <w:r w:rsidRPr="00494958">
        <w:rPr>
          <w:sz w:val="24"/>
          <w:szCs w:val="24"/>
        </w:rPr>
        <w:t xml:space="preserve"> w ramach realizacji zamówienia określonego w § </w:t>
      </w:r>
      <w:r w:rsidR="0011410A" w:rsidRPr="00494958">
        <w:rPr>
          <w:sz w:val="24"/>
          <w:szCs w:val="24"/>
        </w:rPr>
        <w:t>2</w:t>
      </w:r>
      <w:r w:rsidRPr="00494958">
        <w:rPr>
          <w:sz w:val="24"/>
          <w:szCs w:val="24"/>
        </w:rPr>
        <w:t>, Zamawiający dokona jego zapłaty przy uwzględnieniu zasad określonych w art. 143c ust. 1 – 5 ustawy – Prawo zamówień publicznych.</w:t>
      </w:r>
    </w:p>
    <w:p w14:paraId="071E11A9" w14:textId="77777777" w:rsidR="0039189E" w:rsidRPr="00494958" w:rsidRDefault="0039189E" w:rsidP="00494958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494958">
        <w:rPr>
          <w:sz w:val="24"/>
          <w:szCs w:val="24"/>
        </w:rPr>
        <w:lastRenderedPageBreak/>
        <w:t>Bezpośrednia zapłata wymagalnego wynagrodzenia przysługującego podwykonawcy lub dalszemu podwykonawcy nastąpi w ciągu 30 dni od dnia ostatecznego uznania przez Zamawiającego zasadności takiej zapłaty.</w:t>
      </w:r>
    </w:p>
    <w:p w14:paraId="2602F180" w14:textId="47D68BFA" w:rsidR="0039189E" w:rsidRPr="00494958" w:rsidRDefault="0039189E" w:rsidP="00494958">
      <w:pPr>
        <w:pStyle w:val="Akapitzlist"/>
        <w:numPr>
          <w:ilvl w:val="0"/>
          <w:numId w:val="10"/>
        </w:numPr>
        <w:tabs>
          <w:tab w:val="left" w:pos="567"/>
        </w:tabs>
        <w:suppressAutoHyphens w:val="0"/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494958">
        <w:rPr>
          <w:sz w:val="24"/>
          <w:szCs w:val="24"/>
        </w:rPr>
        <w:t>W przypadku dokonania przez Zamawiającego bezpośredniej zapłaty podwykonawcy lub dalszemu podwykonawcy przy uwzględnieniu zasad określonych w art. 143c ust. 1 – 5 ustawy – Prawo zamówień publicznych, Zamawiający potrąci kwotę wypłaconego podwykonawcy lub dalszemu podwykonawcy wynagrodzenia z wynagrodzenia należnego Wykonawcy.</w:t>
      </w:r>
    </w:p>
    <w:p w14:paraId="4C723803" w14:textId="77777777" w:rsidR="00141D08" w:rsidRPr="00494958" w:rsidRDefault="00141D08" w:rsidP="00494958">
      <w:pPr>
        <w:pStyle w:val="Akapitzlist"/>
        <w:tabs>
          <w:tab w:val="left" w:pos="567"/>
        </w:tabs>
        <w:suppressAutoHyphens w:val="0"/>
        <w:spacing w:line="276" w:lineRule="auto"/>
        <w:ind w:left="284"/>
        <w:jc w:val="both"/>
        <w:rPr>
          <w:rFonts w:eastAsia="Calibri"/>
          <w:sz w:val="24"/>
          <w:szCs w:val="24"/>
        </w:rPr>
      </w:pPr>
    </w:p>
    <w:p w14:paraId="30541BE9" w14:textId="3EA04210" w:rsidR="00DE52ED" w:rsidRPr="00494958" w:rsidRDefault="00DE52ED" w:rsidP="00494958">
      <w:pPr>
        <w:spacing w:line="276" w:lineRule="auto"/>
        <w:jc w:val="center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§7</w:t>
      </w:r>
      <w:r w:rsidR="00141D08" w:rsidRPr="00494958">
        <w:rPr>
          <w:color w:val="000000"/>
          <w:sz w:val="24"/>
          <w:szCs w:val="24"/>
        </w:rPr>
        <w:t>.</w:t>
      </w:r>
    </w:p>
    <w:p w14:paraId="251336E2" w14:textId="78FA0C58" w:rsidR="00141D08" w:rsidRPr="00494958" w:rsidRDefault="00141D08" w:rsidP="00494958">
      <w:pPr>
        <w:spacing w:line="276" w:lineRule="auto"/>
        <w:jc w:val="center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Gwarancja</w:t>
      </w:r>
    </w:p>
    <w:p w14:paraId="5532B7DA" w14:textId="1D847204" w:rsidR="00B934EE" w:rsidRDefault="00DE52ED" w:rsidP="00494958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 xml:space="preserve">Wykonawca </w:t>
      </w:r>
      <w:r w:rsidR="00D27313" w:rsidRPr="00494958">
        <w:rPr>
          <w:color w:val="000000"/>
          <w:sz w:val="24"/>
          <w:szCs w:val="24"/>
        </w:rPr>
        <w:t xml:space="preserve">udziela Zamawiającemu </w:t>
      </w:r>
      <w:r w:rsidR="00B934EE" w:rsidRPr="00494958">
        <w:rPr>
          <w:sz w:val="24"/>
          <w:szCs w:val="24"/>
        </w:rPr>
        <w:t>na cały pojazd wraz z wyposażeniem</w:t>
      </w:r>
      <w:r w:rsidR="00B934EE" w:rsidRPr="00494958">
        <w:rPr>
          <w:color w:val="000000"/>
          <w:sz w:val="24"/>
          <w:szCs w:val="24"/>
        </w:rPr>
        <w:t xml:space="preserve"> </w:t>
      </w:r>
      <w:r w:rsidR="00D27313" w:rsidRPr="00494958">
        <w:rPr>
          <w:color w:val="000000"/>
          <w:sz w:val="24"/>
          <w:szCs w:val="24"/>
        </w:rPr>
        <w:t xml:space="preserve">licząc od daty </w:t>
      </w:r>
      <w:r w:rsidR="0011410A" w:rsidRPr="00494958">
        <w:rPr>
          <w:color w:val="000000"/>
          <w:sz w:val="24"/>
          <w:szCs w:val="24"/>
        </w:rPr>
        <w:t xml:space="preserve">bezusterkowego </w:t>
      </w:r>
      <w:r w:rsidR="00D27313" w:rsidRPr="00494958">
        <w:rPr>
          <w:color w:val="000000"/>
          <w:sz w:val="24"/>
          <w:szCs w:val="24"/>
        </w:rPr>
        <w:t xml:space="preserve">odbioru pojazdu </w:t>
      </w:r>
      <w:r w:rsidR="00B934EE" w:rsidRPr="00494958">
        <w:rPr>
          <w:color w:val="000000"/>
          <w:sz w:val="24"/>
          <w:szCs w:val="24"/>
        </w:rPr>
        <w:t xml:space="preserve">……… miesięcy gwarancji. </w:t>
      </w:r>
      <w:r w:rsidR="00D27313" w:rsidRPr="00494958">
        <w:rPr>
          <w:color w:val="000000"/>
          <w:sz w:val="24"/>
          <w:szCs w:val="24"/>
        </w:rPr>
        <w:t xml:space="preserve"> </w:t>
      </w:r>
    </w:p>
    <w:p w14:paraId="7D16B43A" w14:textId="0115F608" w:rsidR="0069159E" w:rsidRPr="00494958" w:rsidRDefault="0069159E" w:rsidP="00494958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Dokumentem gwarancyjnym jest niniejsza umowa. </w:t>
      </w:r>
    </w:p>
    <w:p w14:paraId="28676DDC" w14:textId="7A854658" w:rsidR="00B934EE" w:rsidRPr="00494958" w:rsidRDefault="00D27313" w:rsidP="00494958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Przez cały okres gwarancji wszystkie czynność wymagane dla jej zachowania, a szczególności konserwacja, przeglądy techniczne i serwis będą wykonywane w autoryzowanej stacji serwisowej</w:t>
      </w:r>
      <w:r w:rsidR="006646A7">
        <w:rPr>
          <w:color w:val="000000"/>
          <w:sz w:val="24"/>
          <w:szCs w:val="24"/>
        </w:rPr>
        <w:t xml:space="preserve"> pod adresem …………………………..</w:t>
      </w:r>
      <w:r w:rsidRPr="00494958">
        <w:rPr>
          <w:color w:val="000000"/>
          <w:sz w:val="24"/>
          <w:szCs w:val="24"/>
        </w:rPr>
        <w:t xml:space="preserve">. </w:t>
      </w:r>
    </w:p>
    <w:p w14:paraId="4DFCCB6C" w14:textId="77777777" w:rsidR="00B934EE" w:rsidRPr="00494958" w:rsidRDefault="00DE52ED" w:rsidP="00494958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W okresie gwarancji usuwanie wad lub awarii przedmiotu zamówienia będzie wykonywane nieodpłatnie przez Wykonawcę</w:t>
      </w:r>
      <w:r w:rsidR="00D27313" w:rsidRPr="00494958">
        <w:rPr>
          <w:color w:val="000000"/>
          <w:sz w:val="24"/>
          <w:szCs w:val="24"/>
        </w:rPr>
        <w:t xml:space="preserve"> l</w:t>
      </w:r>
      <w:r w:rsidRPr="00494958">
        <w:rPr>
          <w:color w:val="000000"/>
          <w:sz w:val="24"/>
          <w:szCs w:val="24"/>
        </w:rPr>
        <w:t>ub inną osobę wskazaną przez Wykonawcę.</w:t>
      </w:r>
    </w:p>
    <w:p w14:paraId="0CC34FBB" w14:textId="1055AFB3" w:rsidR="00D27313" w:rsidRPr="00494958" w:rsidRDefault="00DE52ED" w:rsidP="00494958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 xml:space="preserve">W okresie gwarancji usuwanie wad lub awarii przedmiotu zamówienia rozpocznie się </w:t>
      </w:r>
      <w:r w:rsidR="006646A7">
        <w:rPr>
          <w:color w:val="000000"/>
          <w:sz w:val="24"/>
          <w:szCs w:val="24"/>
        </w:rPr>
        <w:t>do …………..</w:t>
      </w:r>
      <w:r w:rsidRPr="00494958">
        <w:rPr>
          <w:color w:val="000000"/>
          <w:sz w:val="24"/>
          <w:szCs w:val="24"/>
        </w:rPr>
        <w:t xml:space="preserve"> godzin (z wyłączeniem dni przypadających na dni ustawowo wolne od pracy) od chwili </w:t>
      </w:r>
      <w:r w:rsidR="00D27313" w:rsidRPr="00494958">
        <w:rPr>
          <w:rFonts w:eastAsia="Calibri"/>
          <w:sz w:val="24"/>
          <w:szCs w:val="24"/>
        </w:rPr>
        <w:t>otrzymania pisemnego lub nadanego faxem lub e-mailem zgłoszenia gwarancyjnego</w:t>
      </w:r>
      <w:r w:rsidR="00684F5C">
        <w:rPr>
          <w:rFonts w:eastAsia="Calibri"/>
          <w:sz w:val="24"/>
          <w:szCs w:val="24"/>
        </w:rPr>
        <w:t xml:space="preserve"> (serwisowego)</w:t>
      </w:r>
      <w:r w:rsidR="00D27313" w:rsidRPr="00494958">
        <w:rPr>
          <w:rFonts w:eastAsia="Calibri"/>
          <w:sz w:val="24"/>
          <w:szCs w:val="24"/>
        </w:rPr>
        <w:t xml:space="preserve"> na następujące adresy: </w:t>
      </w:r>
    </w:p>
    <w:p w14:paraId="11EF5014" w14:textId="77777777" w:rsidR="0011410A" w:rsidRPr="00494958" w:rsidRDefault="00D27313" w:rsidP="00494958">
      <w:pPr>
        <w:pStyle w:val="Akapitzlist"/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…………………………….</w:t>
      </w:r>
    </w:p>
    <w:p w14:paraId="4D0B172C" w14:textId="77777777" w:rsidR="0011410A" w:rsidRPr="00494958" w:rsidRDefault="00D27313" w:rsidP="00494958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 w:rsidRPr="00494958">
        <w:rPr>
          <w:color w:val="000000"/>
          <w:sz w:val="24"/>
          <w:szCs w:val="24"/>
          <w:lang w:val="en-US"/>
        </w:rPr>
        <w:t xml:space="preserve">tel. </w:t>
      </w:r>
      <w:r w:rsidRPr="00494958">
        <w:rPr>
          <w:sz w:val="24"/>
          <w:szCs w:val="24"/>
        </w:rPr>
        <w:t>…………………….</w:t>
      </w:r>
    </w:p>
    <w:p w14:paraId="7EBB6A20" w14:textId="77777777" w:rsidR="0011410A" w:rsidRPr="00494958" w:rsidRDefault="00D27313" w:rsidP="00494958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 w:rsidRPr="00494958">
        <w:rPr>
          <w:color w:val="000000"/>
          <w:sz w:val="24"/>
          <w:szCs w:val="24"/>
          <w:lang w:val="en-US"/>
        </w:rPr>
        <w:t>e-mail:</w:t>
      </w:r>
      <w:r w:rsidRPr="00494958">
        <w:rPr>
          <w:rStyle w:val="apple-converted-space"/>
          <w:color w:val="000000"/>
          <w:sz w:val="24"/>
          <w:szCs w:val="24"/>
          <w:lang w:val="en-US"/>
        </w:rPr>
        <w:t> </w:t>
      </w:r>
      <w:r w:rsidRPr="00494958">
        <w:rPr>
          <w:sz w:val="24"/>
          <w:szCs w:val="24"/>
        </w:rPr>
        <w:t>……………………………………..</w:t>
      </w:r>
    </w:p>
    <w:p w14:paraId="532FE1BC" w14:textId="77777777" w:rsidR="006646A7" w:rsidRDefault="00D27313" w:rsidP="00494958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strona internetowa……………………………………</w:t>
      </w:r>
    </w:p>
    <w:p w14:paraId="57AE5397" w14:textId="7AF44377" w:rsidR="00D27313" w:rsidRPr="00494958" w:rsidRDefault="006646A7" w:rsidP="00494958">
      <w:pPr>
        <w:pStyle w:val="Akapitzlist"/>
        <w:spacing w:line="276" w:lineRule="auto"/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Przez czas reakcji rozumiemy okres, od momentu otrzymania przez Wykonawcę zgłoszenia serwisowego, do momentu podjęcia pierwszych czynności diagnostycznych przez Wykonawcę.</w:t>
      </w:r>
      <w:r w:rsidR="00D27313" w:rsidRPr="00494958">
        <w:rPr>
          <w:sz w:val="24"/>
          <w:szCs w:val="24"/>
        </w:rPr>
        <w:t>  </w:t>
      </w:r>
    </w:p>
    <w:p w14:paraId="6473354A" w14:textId="5DE8031A" w:rsidR="00D33655" w:rsidRPr="00494958" w:rsidRDefault="00DE52ED" w:rsidP="00494958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line="276" w:lineRule="auto"/>
        <w:ind w:left="426" w:hanging="426"/>
        <w:jc w:val="both"/>
        <w:rPr>
          <w:rFonts w:eastAsia="Calibri"/>
          <w:sz w:val="24"/>
          <w:szCs w:val="24"/>
          <w:lang w:val="en-US"/>
        </w:rPr>
      </w:pPr>
      <w:r w:rsidRPr="00494958">
        <w:rPr>
          <w:color w:val="000000"/>
          <w:sz w:val="24"/>
          <w:szCs w:val="24"/>
        </w:rPr>
        <w:t xml:space="preserve">W okresie gwarancji usunięcie wady lub awarii przedmiotu zamówienia nastąpi w ciągu </w:t>
      </w:r>
      <w:r w:rsidR="00D33655" w:rsidRPr="00494958">
        <w:rPr>
          <w:color w:val="000000"/>
          <w:sz w:val="24"/>
          <w:szCs w:val="24"/>
        </w:rPr>
        <w:t>7</w:t>
      </w:r>
      <w:r w:rsidRPr="00494958">
        <w:rPr>
          <w:color w:val="000000"/>
          <w:sz w:val="24"/>
          <w:szCs w:val="24"/>
        </w:rPr>
        <w:t xml:space="preserve"> dni roboczych od chwili </w:t>
      </w:r>
      <w:r w:rsidR="0011410A" w:rsidRPr="00494958">
        <w:rPr>
          <w:color w:val="000000"/>
          <w:sz w:val="24"/>
          <w:szCs w:val="24"/>
        </w:rPr>
        <w:t xml:space="preserve">otrzymania </w:t>
      </w:r>
      <w:r w:rsidRPr="00494958">
        <w:rPr>
          <w:color w:val="000000"/>
          <w:sz w:val="24"/>
          <w:szCs w:val="24"/>
        </w:rPr>
        <w:t>zgłoszenia. W tym terminie Wykonawca lub inna osoba wskazana przez Wykonawcę jest zobowiązana usunąć wadę, dokonać naprawy lub wymiany wadliwego elementu na wolny od wad na swój koszt z zastrzeżeniem ust.</w:t>
      </w:r>
      <w:r w:rsidR="00D33655" w:rsidRPr="00494958">
        <w:rPr>
          <w:color w:val="000000"/>
          <w:sz w:val="24"/>
          <w:szCs w:val="24"/>
        </w:rPr>
        <w:t>6</w:t>
      </w:r>
      <w:r w:rsidRPr="00494958">
        <w:rPr>
          <w:color w:val="000000"/>
          <w:sz w:val="24"/>
          <w:szCs w:val="24"/>
        </w:rPr>
        <w:t>.</w:t>
      </w:r>
    </w:p>
    <w:p w14:paraId="4CA0DC82" w14:textId="28CBDD54" w:rsidR="00D33655" w:rsidRPr="00494958" w:rsidRDefault="00DE52ED" w:rsidP="00494958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line="276" w:lineRule="auto"/>
        <w:ind w:left="426" w:hanging="426"/>
        <w:jc w:val="both"/>
        <w:rPr>
          <w:rFonts w:eastAsia="Calibri"/>
          <w:sz w:val="24"/>
          <w:szCs w:val="24"/>
          <w:lang w:val="en-US"/>
        </w:rPr>
      </w:pPr>
      <w:r w:rsidRPr="00494958">
        <w:rPr>
          <w:color w:val="000000"/>
          <w:sz w:val="24"/>
          <w:szCs w:val="24"/>
        </w:rPr>
        <w:t>W przypadku</w:t>
      </w:r>
      <w:r w:rsidR="0011410A" w:rsidRPr="00494958">
        <w:rPr>
          <w:color w:val="000000"/>
          <w:sz w:val="24"/>
          <w:szCs w:val="24"/>
        </w:rPr>
        <w:t>,</w:t>
      </w:r>
      <w:r w:rsidRPr="00494958">
        <w:rPr>
          <w:color w:val="000000"/>
          <w:sz w:val="24"/>
          <w:szCs w:val="24"/>
        </w:rPr>
        <w:t xml:space="preserve"> gdy usunięcie wady lub awarii wymaga dostarczenia nowego, wolnego od wad podzespołu pojazdu/sprzętu i Wykonawca lub inna osoba wskazana przez Wykonawcę wykaże, że z przyczyn niezależnych od nich niemożliwe jest zachowanie terminu wskazanego w ust.</w:t>
      </w:r>
      <w:r w:rsidR="00D33655" w:rsidRPr="00494958">
        <w:rPr>
          <w:color w:val="000000"/>
          <w:sz w:val="24"/>
          <w:szCs w:val="24"/>
        </w:rPr>
        <w:t>5</w:t>
      </w:r>
      <w:r w:rsidRPr="00494958">
        <w:rPr>
          <w:color w:val="000000"/>
          <w:sz w:val="24"/>
          <w:szCs w:val="24"/>
        </w:rPr>
        <w:t xml:space="preserve">, usunięcie wady lub awarii nastąpi w najkrótszym możliwym terminie, nie później niż w ciągu </w:t>
      </w:r>
      <w:r w:rsidR="00D33655" w:rsidRPr="00494958">
        <w:rPr>
          <w:color w:val="000000"/>
          <w:sz w:val="24"/>
          <w:szCs w:val="24"/>
        </w:rPr>
        <w:t>21</w:t>
      </w:r>
      <w:r w:rsidRPr="00494958">
        <w:rPr>
          <w:color w:val="000000"/>
          <w:sz w:val="24"/>
          <w:szCs w:val="24"/>
        </w:rPr>
        <w:t xml:space="preserve"> dni roboczych od jej zgłoszenia.</w:t>
      </w:r>
    </w:p>
    <w:p w14:paraId="3EA4FEDF" w14:textId="77777777" w:rsidR="00D33655" w:rsidRPr="00494958" w:rsidRDefault="00DE52ED" w:rsidP="00494958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line="276" w:lineRule="auto"/>
        <w:ind w:left="426" w:hanging="426"/>
        <w:jc w:val="both"/>
        <w:rPr>
          <w:rFonts w:eastAsia="Calibri"/>
          <w:sz w:val="24"/>
          <w:szCs w:val="24"/>
          <w:lang w:val="en-US"/>
        </w:rPr>
      </w:pPr>
      <w:r w:rsidRPr="00494958">
        <w:rPr>
          <w:color w:val="000000"/>
          <w:sz w:val="24"/>
          <w:szCs w:val="24"/>
        </w:rPr>
        <w:t>W przypadku, gdy Wykonawca lub inna osoba wskazana przez Wykonawcę po wezwaniu do usunięcia wady i okazaniu dokumentu gwarancyjnego, uchyla się od usunięcia wady lub awarii lub nie usunie ich najpóźniej w terminie określonym w ust.</w:t>
      </w:r>
      <w:r w:rsidR="00D33655" w:rsidRPr="00494958">
        <w:rPr>
          <w:color w:val="000000"/>
          <w:sz w:val="24"/>
          <w:szCs w:val="24"/>
        </w:rPr>
        <w:t>6</w:t>
      </w:r>
      <w:r w:rsidRPr="00494958">
        <w:rPr>
          <w:color w:val="000000"/>
          <w:sz w:val="24"/>
          <w:szCs w:val="24"/>
        </w:rPr>
        <w:t>, Zamawiający może usunąć awarię na ryzyko i koszt Wykonawcy, zachowując prawo do kar umownych określonych w niniejszej umowie.</w:t>
      </w:r>
    </w:p>
    <w:p w14:paraId="40FC6234" w14:textId="72082CA1" w:rsidR="00DE52ED" w:rsidRPr="00494958" w:rsidRDefault="00DE52ED" w:rsidP="00494958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spacing w:line="276" w:lineRule="auto"/>
        <w:ind w:left="426" w:hanging="426"/>
        <w:jc w:val="both"/>
        <w:rPr>
          <w:rFonts w:eastAsia="Calibri"/>
          <w:sz w:val="24"/>
          <w:szCs w:val="24"/>
          <w:lang w:val="en-US"/>
        </w:rPr>
      </w:pPr>
      <w:r w:rsidRPr="00494958">
        <w:rPr>
          <w:color w:val="000000"/>
          <w:sz w:val="24"/>
          <w:szCs w:val="24"/>
        </w:rPr>
        <w:t>W odniesieniu do pojazdu:</w:t>
      </w:r>
    </w:p>
    <w:p w14:paraId="52C35C87" w14:textId="21B37BBC" w:rsidR="00D33655" w:rsidRPr="00494958" w:rsidRDefault="00DE52ED" w:rsidP="00494958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lastRenderedPageBreak/>
        <w:t>warunki gwarancji, w tym określone w § 7, muszą być odnotowane w książce gwarancyjnej pojazdu lub innym dokumencie wystawionym przez gwaranta</w:t>
      </w:r>
      <w:r w:rsidR="0011410A" w:rsidRPr="00494958">
        <w:rPr>
          <w:color w:val="000000"/>
          <w:sz w:val="24"/>
          <w:szCs w:val="24"/>
        </w:rPr>
        <w:t>;</w:t>
      </w:r>
    </w:p>
    <w:p w14:paraId="789213FA" w14:textId="1E6967EF" w:rsidR="00DE52ED" w:rsidRPr="00494958" w:rsidRDefault="00DE52ED" w:rsidP="00494958">
      <w:pPr>
        <w:pStyle w:val="Akapitzlist"/>
        <w:numPr>
          <w:ilvl w:val="0"/>
          <w:numId w:val="13"/>
        </w:numPr>
        <w:spacing w:line="276" w:lineRule="auto"/>
        <w:jc w:val="both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 xml:space="preserve">gwarancji muszą podlegać wszystkie </w:t>
      </w:r>
      <w:r w:rsidR="00B934EE" w:rsidRPr="00494958">
        <w:rPr>
          <w:color w:val="000000"/>
          <w:sz w:val="24"/>
          <w:szCs w:val="24"/>
        </w:rPr>
        <w:t>elementy</w:t>
      </w:r>
      <w:r w:rsidRPr="00494958">
        <w:rPr>
          <w:color w:val="000000"/>
          <w:sz w:val="24"/>
          <w:szCs w:val="24"/>
        </w:rPr>
        <w:t xml:space="preserve"> pojazdu bez wyłączeń, z wyjątkiem materiałów eksploatacyjnych. Za materiały eksploatacyjne uważa się elementy wymieniane podczas okresowych przeglądów technicznych, w szczególności: oleje, inne płyny eksploatacyjne, filtry.</w:t>
      </w:r>
    </w:p>
    <w:p w14:paraId="343EC09A" w14:textId="77777777" w:rsidR="00FD6C91" w:rsidRPr="00494958" w:rsidRDefault="00FD6C91" w:rsidP="00494958">
      <w:pPr>
        <w:pStyle w:val="Akapitzlist"/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76D00F89" w14:textId="624BADA4" w:rsidR="00FD6C91" w:rsidRPr="00494958" w:rsidRDefault="00DE52ED" w:rsidP="00494958">
      <w:pPr>
        <w:spacing w:line="276" w:lineRule="auto"/>
        <w:jc w:val="center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§8</w:t>
      </w:r>
      <w:r w:rsidR="00FD6C91" w:rsidRPr="00494958">
        <w:rPr>
          <w:color w:val="000000"/>
          <w:sz w:val="24"/>
          <w:szCs w:val="24"/>
        </w:rPr>
        <w:t>.</w:t>
      </w:r>
    </w:p>
    <w:p w14:paraId="0C516717" w14:textId="22AE2548" w:rsidR="00FD6C91" w:rsidRPr="00494958" w:rsidRDefault="00FD6C91" w:rsidP="00494958">
      <w:pPr>
        <w:spacing w:line="276" w:lineRule="auto"/>
        <w:jc w:val="center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Podwykonawcy</w:t>
      </w:r>
    </w:p>
    <w:p w14:paraId="61870FCD" w14:textId="77777777" w:rsidR="0039189E" w:rsidRPr="00494958" w:rsidRDefault="0039189E" w:rsidP="00494958">
      <w:pPr>
        <w:pStyle w:val="Tekstpodstawowy"/>
        <w:numPr>
          <w:ilvl w:val="0"/>
          <w:numId w:val="17"/>
        </w:numPr>
        <w:tabs>
          <w:tab w:val="left" w:pos="426"/>
          <w:tab w:val="left" w:pos="863"/>
          <w:tab w:val="left" w:pos="1368"/>
          <w:tab w:val="left" w:pos="1980"/>
          <w:tab w:val="left" w:pos="5700"/>
        </w:tabs>
        <w:spacing w:line="276" w:lineRule="auto"/>
        <w:ind w:left="426" w:hanging="426"/>
        <w:rPr>
          <w:szCs w:val="24"/>
        </w:rPr>
      </w:pPr>
      <w:r w:rsidRPr="00494958">
        <w:rPr>
          <w:szCs w:val="24"/>
        </w:rPr>
        <w:t>Wykonawca ma prawo powierzyć realizację części zamówienia podwykonawcom.</w:t>
      </w:r>
    </w:p>
    <w:p w14:paraId="15761CC4" w14:textId="28D72C4D" w:rsidR="0039189E" w:rsidRPr="00494958" w:rsidRDefault="0039189E" w:rsidP="00494958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 xml:space="preserve">Wykonawca powierzy podwykonawcom następujące części zamówienia:  (Nazwa podwykonawcy i część zamówienia, jaką Wykonawca zamierza powierzyć Podwykonawcy): </w:t>
      </w:r>
      <w:r w:rsidR="00E53A73" w:rsidRPr="00494958">
        <w:rPr>
          <w:sz w:val="24"/>
          <w:szCs w:val="24"/>
        </w:rPr>
        <w:t>……………………………………………………………………………</w:t>
      </w:r>
    </w:p>
    <w:p w14:paraId="6F3A5741" w14:textId="2DA47DCF" w:rsidR="0039189E" w:rsidRPr="00494958" w:rsidRDefault="0039189E" w:rsidP="00494958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 xml:space="preserve">Wykonawca, podwykonawca lub dalszy podwykonawcy zamówienia zamierzający zawrzeć umowę o podwykonawstwo jest zobowiązany do przedłożenia Zamawiającemu projektu umowy o podwykonawstwo,  której przedmiotem </w:t>
      </w:r>
      <w:r w:rsidR="0011410A" w:rsidRPr="00494958">
        <w:rPr>
          <w:sz w:val="24"/>
          <w:szCs w:val="24"/>
        </w:rPr>
        <w:t>jest dostawa lub usługa</w:t>
      </w:r>
      <w:r w:rsidRPr="00494958">
        <w:rPr>
          <w:sz w:val="24"/>
          <w:szCs w:val="24"/>
        </w:rPr>
        <w:t xml:space="preserve"> wykonywan</w:t>
      </w:r>
      <w:r w:rsidR="0011410A" w:rsidRPr="00494958">
        <w:rPr>
          <w:sz w:val="24"/>
          <w:szCs w:val="24"/>
        </w:rPr>
        <w:t>a</w:t>
      </w:r>
      <w:r w:rsidRPr="00494958">
        <w:rPr>
          <w:sz w:val="24"/>
          <w:szCs w:val="24"/>
        </w:rPr>
        <w:t xml:space="preserve"> w ramach realizacji zamówienia, określonego w § </w:t>
      </w:r>
      <w:r w:rsidR="0011410A" w:rsidRPr="00494958">
        <w:rPr>
          <w:sz w:val="24"/>
          <w:szCs w:val="24"/>
        </w:rPr>
        <w:t>2</w:t>
      </w:r>
      <w:r w:rsidRPr="00494958">
        <w:rPr>
          <w:sz w:val="24"/>
          <w:szCs w:val="24"/>
        </w:rPr>
        <w:t>, przy czym podwykonawca lub dalszy podwykonawca jest zobowiązany dołączyć zgodę Wykonawcy na zawarcie dalszej umowy o podwykonawstwo o treści zgodnej z projektem przedłożonej Zamawiającemu umowy.</w:t>
      </w:r>
    </w:p>
    <w:p w14:paraId="2C324077" w14:textId="05E01F6C" w:rsidR="0039189E" w:rsidRPr="00494958" w:rsidRDefault="0039189E" w:rsidP="00494958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Zamawiającemu należy przedkładać również wszelkie projekty zmian umów</w:t>
      </w:r>
      <w:r w:rsidR="0011410A" w:rsidRPr="00494958">
        <w:rPr>
          <w:sz w:val="24"/>
          <w:szCs w:val="24"/>
        </w:rPr>
        <w:t xml:space="preserve"> </w:t>
      </w:r>
      <w:r w:rsidRPr="00494958">
        <w:rPr>
          <w:sz w:val="24"/>
          <w:szCs w:val="24"/>
        </w:rPr>
        <w:t xml:space="preserve">o podwykonawstwo, o których mowa w ust. 3, a także w terminie 7 dnia od dnia ich zawarcia – poświadczone za zgodność z oryginałem kopie zawartych umów o podwykonawstwo </w:t>
      </w:r>
      <w:r w:rsidR="0011410A" w:rsidRPr="00494958">
        <w:rPr>
          <w:sz w:val="24"/>
          <w:szCs w:val="24"/>
        </w:rPr>
        <w:t>dostawy lub usługi</w:t>
      </w:r>
      <w:r w:rsidRPr="00494958">
        <w:rPr>
          <w:sz w:val="24"/>
          <w:szCs w:val="24"/>
        </w:rPr>
        <w:t xml:space="preserve"> wykonywanych w ramach realizacji zamówienia, określonego w § </w:t>
      </w:r>
      <w:r w:rsidR="0011410A" w:rsidRPr="00494958">
        <w:rPr>
          <w:sz w:val="24"/>
          <w:szCs w:val="24"/>
        </w:rPr>
        <w:t>2</w:t>
      </w:r>
      <w:r w:rsidRPr="00494958">
        <w:rPr>
          <w:sz w:val="24"/>
          <w:szCs w:val="24"/>
        </w:rPr>
        <w:t xml:space="preserve"> oraz zmian do nich. Do przedłożonych Zamawiającemu kopii umów o podwykonawstwo oraz zmian do nich, Wykonawca zobowiązany jest załączyć poświadczone za zgodność z oryginałem kopie dokumentów potwierdzających prawo osób podpisujących umowę – lub zmianę do niej, do reprezentacji Stron tejże umowy zgodnie z odpowiednim dokumentem rejestrowym.</w:t>
      </w:r>
    </w:p>
    <w:p w14:paraId="0E7EE740" w14:textId="1060EF2E" w:rsidR="0039189E" w:rsidRPr="00494958" w:rsidRDefault="0039189E" w:rsidP="00494958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Zamawiający zastrzega, iż termin zapłaty wynagrodzenia podwykonawcy lub dalszemu podwykonawcy przewidziany w umowie o podwykonawstwo nie może być dłuższy niż 30 od dnia doręczenia Wykonawcy, podwykonawcy lub dalszemu podwykonawcy faktury lub rachunku potwierdzających wykonanie zleconej podwykonawcy lub dalszemu podwykonawcy dostawy</w:t>
      </w:r>
      <w:r w:rsidR="0011410A" w:rsidRPr="00494958">
        <w:rPr>
          <w:sz w:val="24"/>
          <w:szCs w:val="24"/>
        </w:rPr>
        <w:t xml:space="preserve"> lub </w:t>
      </w:r>
      <w:r w:rsidRPr="00494958">
        <w:rPr>
          <w:sz w:val="24"/>
          <w:szCs w:val="24"/>
        </w:rPr>
        <w:t xml:space="preserve">usługi realizowanej w ramach zamówienia, o którym mowa w § </w:t>
      </w:r>
      <w:r w:rsidR="0011410A" w:rsidRPr="00494958">
        <w:rPr>
          <w:sz w:val="24"/>
          <w:szCs w:val="24"/>
        </w:rPr>
        <w:t>2</w:t>
      </w:r>
      <w:r w:rsidRPr="00494958">
        <w:rPr>
          <w:sz w:val="24"/>
          <w:szCs w:val="24"/>
        </w:rPr>
        <w:t>.</w:t>
      </w:r>
    </w:p>
    <w:p w14:paraId="357A4191" w14:textId="5EEADEF9" w:rsidR="0039189E" w:rsidRPr="00494958" w:rsidRDefault="0039189E" w:rsidP="00494958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 xml:space="preserve">Zamawiający – w terminie 5 dni roboczych od dnia przekazania mu projektu umowy                   o podwykonawstwo, której przedmiotem są </w:t>
      </w:r>
      <w:r w:rsidR="0011410A" w:rsidRPr="00494958">
        <w:rPr>
          <w:sz w:val="24"/>
          <w:szCs w:val="24"/>
        </w:rPr>
        <w:t>dostawy lub usługi</w:t>
      </w:r>
      <w:r w:rsidRPr="00494958">
        <w:rPr>
          <w:sz w:val="24"/>
          <w:szCs w:val="24"/>
        </w:rPr>
        <w:t xml:space="preserve"> wykonywane w ramach realizacji zamówienia, o którym mowa w § </w:t>
      </w:r>
      <w:r w:rsidR="0011410A" w:rsidRPr="00494958">
        <w:rPr>
          <w:sz w:val="24"/>
          <w:szCs w:val="24"/>
        </w:rPr>
        <w:t>2</w:t>
      </w:r>
      <w:r w:rsidRPr="00494958">
        <w:rPr>
          <w:sz w:val="24"/>
          <w:szCs w:val="24"/>
        </w:rPr>
        <w:t>, lub projektu zmian do niej – może zgłosić w formie pisemnej zastrzeżenie do przedmiotowych dokumentów, jeśli:</w:t>
      </w:r>
    </w:p>
    <w:p w14:paraId="2E321DCF" w14:textId="77777777" w:rsidR="0039189E" w:rsidRPr="00494958" w:rsidRDefault="0039189E" w:rsidP="00494958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nie wskazują stron umowy o podwykonawstwo, w tym nazw i adresów siedzib Wykonawcy, podwykonawcy, dalszego podwykonawcy;</w:t>
      </w:r>
    </w:p>
    <w:p w14:paraId="53AE68A3" w14:textId="77777777" w:rsidR="0039189E" w:rsidRPr="00494958" w:rsidRDefault="0039189E" w:rsidP="00494958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nie wskazują terminu zakończenia realizacji umowy o podwykonawstwo;</w:t>
      </w:r>
    </w:p>
    <w:p w14:paraId="64F11845" w14:textId="77777777" w:rsidR="0039189E" w:rsidRPr="00494958" w:rsidRDefault="0039189E" w:rsidP="00494958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nie wskazują zasad odbioru robót wykonanych przez wykonawcę / dalszego podwykonawcę;</w:t>
      </w:r>
    </w:p>
    <w:p w14:paraId="103CEDDB" w14:textId="7378F216" w:rsidR="0039189E" w:rsidRPr="00494958" w:rsidRDefault="0039189E" w:rsidP="00494958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 xml:space="preserve">nie zawierają określenia przedmiotu umowy, zakresu prac przewidzianych do wykonania w jej ramach, wysokości wynagrodzenia przysługującego za jej wykonanie </w:t>
      </w:r>
      <w:r w:rsidRPr="00494958">
        <w:rPr>
          <w:sz w:val="24"/>
          <w:szCs w:val="24"/>
        </w:rPr>
        <w:lastRenderedPageBreak/>
        <w:t>oraz zasad jego wypłaty (Zamawiający zastrzega, iż wysokość wynagrodzenia podwykonawcy / podwykonawców nie może przekraczać wynagrodzenia należnego Wykonawcy za tę część, która ma zostać wykonana przez podwykonawcę / podwykonawców, zaś wynagrodzenia należne dalszemu podwykonawcy / dalszemu podwykonawcy nie może zostać wykonana przez dalszego podwykonawcę /  dalszych podwykonawców);</w:t>
      </w:r>
    </w:p>
    <w:p w14:paraId="0C7D956C" w14:textId="6FE6EB83" w:rsidR="0039189E" w:rsidRPr="00494958" w:rsidRDefault="0039189E" w:rsidP="00494958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 xml:space="preserve">zawierają zapisy uzależniające uzyskanie przez podwykonawcę / dalszego podwykonawcę płatności od  Wykonawcy, od zapłaty przez Zamawiającego na rzecz Wykonawcy wynagrodzenia obejmującego zakres </w:t>
      </w:r>
      <w:r w:rsidR="0011410A" w:rsidRPr="00494958">
        <w:rPr>
          <w:sz w:val="24"/>
          <w:szCs w:val="24"/>
        </w:rPr>
        <w:t>czynności</w:t>
      </w:r>
      <w:r w:rsidRPr="00494958">
        <w:rPr>
          <w:sz w:val="24"/>
          <w:szCs w:val="24"/>
        </w:rPr>
        <w:t xml:space="preserve"> wykonanych przez podwykonawcę / dalszego podwykonawcę, a w przypadku umów z dalszymi podwykonawcami - zawierają zapisy uzależniające uzyskanie przez dalszego podwykonawcę płatności od podwykonawcy, od zapłaty przez Wykonawcę na rzecz podwykonawcy wynagrodzenia obejmującego zakres </w:t>
      </w:r>
      <w:r w:rsidR="0011410A" w:rsidRPr="00494958">
        <w:rPr>
          <w:sz w:val="24"/>
          <w:szCs w:val="24"/>
        </w:rPr>
        <w:t>czynności</w:t>
      </w:r>
      <w:r w:rsidRPr="00494958">
        <w:rPr>
          <w:sz w:val="24"/>
          <w:szCs w:val="24"/>
        </w:rPr>
        <w:t xml:space="preserve"> wykonanych przez dalszego podwykonawcę;</w:t>
      </w:r>
    </w:p>
    <w:p w14:paraId="48D9FFD0" w14:textId="77777777" w:rsidR="0039189E" w:rsidRPr="00494958" w:rsidRDefault="0039189E" w:rsidP="00494958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zawierają zapisy zezwalające na zatrzymanie części wynagrodzenia należnego podwykonawcy / dalszemu podwykonawcy na poczet zabezpieczenia roszczeń z tytułu rękojmi za wady i gwarancji jakości robót wykonanych przez podwykonawcę / dalszego podwykonawcę (zamawiający zastrzega, iż całość należnego podwykonawcy / dalszemu podwykonawcy wynagrodzenia wskazanego umową o podwykonawstwo musi zostać uregulowana na rzecz podwykonawcy / dalszego podwykonawcy przed wpłatą wynagrodzenia należnego na rzecz podwykonawcy/ dalszego podwykonawcy przed wypłatą wynagrodzenia należnego Wykonawcy z tytułu realizacji niniejszej umowy);</w:t>
      </w:r>
    </w:p>
    <w:p w14:paraId="6E37B583" w14:textId="77777777" w:rsidR="0039189E" w:rsidRPr="00494958" w:rsidRDefault="0039189E" w:rsidP="00494958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odnośnie realizacji bezpośredniej zapłaty wymagalnego wynagrodzenia przysługującego podwykonawcy lub dalszemu podwykonawcy przez Zamawiającego, będą zawierały zapisy stojące w sprzeczności z zasadami określonymi w art. 143c ustawy – Prawo zamówień publicznych oraz niniejszej umowy,</w:t>
      </w:r>
    </w:p>
    <w:p w14:paraId="6A3B5275" w14:textId="77777777" w:rsidR="0039189E" w:rsidRPr="00494958" w:rsidRDefault="0039189E" w:rsidP="00494958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zawierają zapisy stojące w sprzeczności z zasadami realizacji zamówienia określonymi w SIWZ i załącznikach do niej;</w:t>
      </w:r>
    </w:p>
    <w:p w14:paraId="00D733B1" w14:textId="79ADE998" w:rsidR="0039189E" w:rsidRPr="00494958" w:rsidRDefault="0039189E" w:rsidP="00494958">
      <w:pPr>
        <w:numPr>
          <w:ilvl w:val="0"/>
          <w:numId w:val="1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gdy przewidują termin zapłaty wynagrodzenia dłuższy niż określony w ust.</w:t>
      </w:r>
      <w:r w:rsidR="0011410A" w:rsidRPr="00494958">
        <w:rPr>
          <w:sz w:val="24"/>
          <w:szCs w:val="24"/>
        </w:rPr>
        <w:t>5</w:t>
      </w:r>
      <w:r w:rsidRPr="00494958">
        <w:rPr>
          <w:sz w:val="24"/>
          <w:szCs w:val="24"/>
        </w:rPr>
        <w:t xml:space="preserve">. </w:t>
      </w:r>
    </w:p>
    <w:p w14:paraId="5AE6B0F7" w14:textId="296AE573" w:rsidR="0039189E" w:rsidRPr="00494958" w:rsidRDefault="0039189E" w:rsidP="00494958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 xml:space="preserve">Niezgłoszenie – w formie pisemnej – zastrzeżeń do przedłożonego projektu umowy                   o  podwykonawstwo, której przedmiotem są </w:t>
      </w:r>
      <w:r w:rsidR="0011410A" w:rsidRPr="00494958">
        <w:rPr>
          <w:sz w:val="24"/>
          <w:szCs w:val="24"/>
        </w:rPr>
        <w:t>dostawy lub usługi</w:t>
      </w:r>
      <w:r w:rsidRPr="00494958">
        <w:rPr>
          <w:sz w:val="24"/>
          <w:szCs w:val="24"/>
        </w:rPr>
        <w:t xml:space="preserve"> wykonywane w ramach realizacji zamówienia, o którym mowa w § 1, lub do projektu zmian do niej, w terminie określonym w ust. </w:t>
      </w:r>
      <w:r w:rsidR="0011410A" w:rsidRPr="00494958">
        <w:rPr>
          <w:sz w:val="24"/>
          <w:szCs w:val="24"/>
        </w:rPr>
        <w:t>6</w:t>
      </w:r>
      <w:r w:rsidRPr="00494958">
        <w:rPr>
          <w:sz w:val="24"/>
          <w:szCs w:val="24"/>
        </w:rPr>
        <w:t xml:space="preserve"> uważa się za akceptację projektu umowy lub zmiany do niej przez Zamawiającego.</w:t>
      </w:r>
    </w:p>
    <w:p w14:paraId="5F1FDF41" w14:textId="3FB2366B" w:rsidR="0039189E" w:rsidRPr="00494958" w:rsidRDefault="0039189E" w:rsidP="00494958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 xml:space="preserve">Zamawiający - w terminie 5 dni roboczych od dnia przekazania mu poświadczonej                       za zgodność z oryginałem kopii umowy o podwykonawstwo, której przedmiotem są </w:t>
      </w:r>
      <w:r w:rsidR="0011410A" w:rsidRPr="00494958">
        <w:rPr>
          <w:sz w:val="24"/>
          <w:szCs w:val="24"/>
        </w:rPr>
        <w:t>dostawy lub usługi</w:t>
      </w:r>
      <w:r w:rsidRPr="00494958">
        <w:rPr>
          <w:sz w:val="24"/>
          <w:szCs w:val="24"/>
        </w:rPr>
        <w:t xml:space="preserve"> wykonywanie w ramach realizacji zamówienia, o którym mowa w § </w:t>
      </w:r>
      <w:r w:rsidR="0011410A" w:rsidRPr="00494958">
        <w:rPr>
          <w:sz w:val="24"/>
          <w:szCs w:val="24"/>
        </w:rPr>
        <w:t>2</w:t>
      </w:r>
      <w:r w:rsidRPr="00494958">
        <w:rPr>
          <w:sz w:val="24"/>
          <w:szCs w:val="24"/>
        </w:rPr>
        <w:t>, lub zmiany do niej – może zgłosić w formie pisemnej sprzeciw do umowy  o podwykonawstwo lub do zmiany do niej, w przypadkach określonych w ust.</w:t>
      </w:r>
      <w:r w:rsidR="0011410A" w:rsidRPr="00494958">
        <w:rPr>
          <w:sz w:val="24"/>
          <w:szCs w:val="24"/>
        </w:rPr>
        <w:t>6</w:t>
      </w:r>
      <w:r w:rsidRPr="00494958">
        <w:rPr>
          <w:sz w:val="24"/>
          <w:szCs w:val="24"/>
        </w:rPr>
        <w:t>.</w:t>
      </w:r>
    </w:p>
    <w:p w14:paraId="1B531EBC" w14:textId="77777777" w:rsidR="008E7AB9" w:rsidRDefault="0039189E" w:rsidP="008E7AB9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 xml:space="preserve">Niezgłoszenie – w formie pisemnej – sprzeciwu do przedłożonej umowy o podwykonawstwo, której przedmiotem są </w:t>
      </w:r>
      <w:r w:rsidR="0011410A" w:rsidRPr="00494958">
        <w:rPr>
          <w:sz w:val="24"/>
          <w:szCs w:val="24"/>
        </w:rPr>
        <w:t>dostawy lub usługi</w:t>
      </w:r>
      <w:r w:rsidRPr="00494958">
        <w:rPr>
          <w:sz w:val="24"/>
          <w:szCs w:val="24"/>
        </w:rPr>
        <w:t xml:space="preserve"> wykonywane w ramach realizacji zamówienia, o którym mowa w § </w:t>
      </w:r>
      <w:r w:rsidR="0011410A" w:rsidRPr="00494958">
        <w:rPr>
          <w:sz w:val="24"/>
          <w:szCs w:val="24"/>
        </w:rPr>
        <w:t>2</w:t>
      </w:r>
      <w:r w:rsidRPr="00494958">
        <w:rPr>
          <w:sz w:val="24"/>
          <w:szCs w:val="24"/>
        </w:rPr>
        <w:t xml:space="preserve">, lub zmian do niej, w terminie, o którym mowa w ust. </w:t>
      </w:r>
      <w:r w:rsidR="0011410A" w:rsidRPr="00494958">
        <w:rPr>
          <w:sz w:val="24"/>
          <w:szCs w:val="24"/>
        </w:rPr>
        <w:t>8</w:t>
      </w:r>
      <w:r w:rsidRPr="00494958">
        <w:rPr>
          <w:sz w:val="24"/>
          <w:szCs w:val="24"/>
        </w:rPr>
        <w:t>, uważa się za akceptację, lub zmiany do niej przez Zamawiającego.</w:t>
      </w:r>
    </w:p>
    <w:p w14:paraId="652128EA" w14:textId="5F3BFC83" w:rsidR="0039189E" w:rsidRPr="008E7AB9" w:rsidRDefault="0039189E" w:rsidP="008E7AB9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8E7AB9">
        <w:rPr>
          <w:sz w:val="24"/>
          <w:szCs w:val="24"/>
        </w:rPr>
        <w:t xml:space="preserve">W przypadku umów o podwykonawstwo i zmian do nich przedkładanych Zamawiającemu na zasadach określonych w ust. </w:t>
      </w:r>
      <w:r w:rsidR="004400D7" w:rsidRPr="008E7AB9">
        <w:rPr>
          <w:sz w:val="24"/>
          <w:szCs w:val="24"/>
        </w:rPr>
        <w:t>6</w:t>
      </w:r>
      <w:r w:rsidRPr="008E7AB9">
        <w:rPr>
          <w:sz w:val="24"/>
          <w:szCs w:val="24"/>
        </w:rPr>
        <w:t xml:space="preserve">, jeżeli termin zapłaty wynagrodzenia podwykonawcy lub </w:t>
      </w:r>
      <w:r w:rsidRPr="008E7AB9">
        <w:rPr>
          <w:sz w:val="24"/>
          <w:szCs w:val="24"/>
        </w:rPr>
        <w:lastRenderedPageBreak/>
        <w:t xml:space="preserve">dalszemu podwykonawcy określony w umowie o podwykonawstwo jest dłuższy niż 30 dni od dnia doręczenia Wykonawcy, podwykonawcy lub dalszemu podwykonawcy faktury lub rachunku, potwierdzających wykonanie zleconej podwykonawcy lub dalszemu podwykonawcy dostawy lub usługi realizowanej w ramach wykonania zamówienia, określonego w § </w:t>
      </w:r>
      <w:r w:rsidR="004400D7" w:rsidRPr="008E7AB9">
        <w:rPr>
          <w:sz w:val="24"/>
          <w:szCs w:val="24"/>
        </w:rPr>
        <w:t>2</w:t>
      </w:r>
      <w:r w:rsidRPr="008E7AB9">
        <w:rPr>
          <w:sz w:val="24"/>
          <w:szCs w:val="24"/>
        </w:rPr>
        <w:t xml:space="preserve">, Zamawiający poinformuje o tym Wykonawcę i wezwie go do doprowadzenia do zmiany tej umowy lub zmian aneksu do niej pod rygorem wystąpienia o zapłatę kary umownej określonej w § </w:t>
      </w:r>
      <w:r w:rsidR="004400D7" w:rsidRPr="008E7AB9">
        <w:rPr>
          <w:sz w:val="24"/>
          <w:szCs w:val="24"/>
        </w:rPr>
        <w:t>9</w:t>
      </w:r>
      <w:r w:rsidRPr="008E7AB9">
        <w:rPr>
          <w:sz w:val="24"/>
          <w:szCs w:val="24"/>
        </w:rPr>
        <w:t xml:space="preserve"> ust.</w:t>
      </w:r>
      <w:r w:rsidR="004400D7" w:rsidRPr="008E7AB9">
        <w:rPr>
          <w:sz w:val="24"/>
          <w:szCs w:val="24"/>
        </w:rPr>
        <w:t>2</w:t>
      </w:r>
      <w:r w:rsidRPr="008E7AB9">
        <w:rPr>
          <w:sz w:val="24"/>
          <w:szCs w:val="24"/>
        </w:rPr>
        <w:t xml:space="preserve"> pkt </w:t>
      </w:r>
      <w:r w:rsidR="004400D7" w:rsidRPr="008E7AB9">
        <w:rPr>
          <w:sz w:val="24"/>
          <w:szCs w:val="24"/>
        </w:rPr>
        <w:t>4</w:t>
      </w:r>
      <w:r w:rsidRPr="008E7AB9">
        <w:rPr>
          <w:sz w:val="24"/>
          <w:szCs w:val="24"/>
        </w:rPr>
        <w:t>.</w:t>
      </w:r>
    </w:p>
    <w:p w14:paraId="442B8893" w14:textId="77777777" w:rsidR="0039189E" w:rsidRPr="00494958" w:rsidRDefault="0039189E" w:rsidP="00494958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 xml:space="preserve">Zamawiający w trakcie realizacji umowy zobowiązany jest do bieżącego prowadzenia wykazu zawartych umów o podwykonawstwo. </w:t>
      </w:r>
    </w:p>
    <w:p w14:paraId="55235B00" w14:textId="1AFF1AC6" w:rsidR="0039189E" w:rsidRPr="00494958" w:rsidRDefault="0039189E" w:rsidP="00494958">
      <w:pPr>
        <w:numPr>
          <w:ilvl w:val="0"/>
          <w:numId w:val="17"/>
        </w:numPr>
        <w:suppressAutoHyphens w:val="0"/>
        <w:spacing w:line="276" w:lineRule="auto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Wykonawca w trakcie realizacji umowy zobowiązany jest do bieżącego informowania Zamawiającego o wszelkich zmianach danych podwykonawców, o których mowa w ust. 1</w:t>
      </w:r>
      <w:r w:rsidR="004400D7" w:rsidRPr="00494958">
        <w:rPr>
          <w:sz w:val="24"/>
          <w:szCs w:val="24"/>
        </w:rPr>
        <w:t>1</w:t>
      </w:r>
      <w:r w:rsidRPr="00494958">
        <w:rPr>
          <w:sz w:val="24"/>
          <w:szCs w:val="24"/>
        </w:rPr>
        <w:t>, a także do przekazywania Zamawiającemu informacji na temat nowych podwykonawców, którym w późniejszym okresie zamierza powierzyć realizację części zamówienia.</w:t>
      </w:r>
    </w:p>
    <w:p w14:paraId="77612414" w14:textId="77777777" w:rsidR="005D242B" w:rsidRPr="00494958" w:rsidRDefault="005D242B" w:rsidP="00494958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758DDA79" w14:textId="3AF42586" w:rsidR="00DE52ED" w:rsidRPr="00494958" w:rsidRDefault="00DE52ED" w:rsidP="00494958">
      <w:pPr>
        <w:spacing w:line="276" w:lineRule="auto"/>
        <w:jc w:val="center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§</w:t>
      </w:r>
      <w:r w:rsidR="00D33655" w:rsidRPr="00494958">
        <w:rPr>
          <w:color w:val="000000"/>
          <w:sz w:val="24"/>
          <w:szCs w:val="24"/>
        </w:rPr>
        <w:t>9.</w:t>
      </w:r>
    </w:p>
    <w:p w14:paraId="435047C4" w14:textId="15543F01" w:rsidR="00D33655" w:rsidRPr="00494958" w:rsidRDefault="00D33655" w:rsidP="00494958">
      <w:pPr>
        <w:spacing w:line="276" w:lineRule="auto"/>
        <w:jc w:val="center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Kary umowne</w:t>
      </w:r>
    </w:p>
    <w:p w14:paraId="337EBD9D" w14:textId="77777777" w:rsidR="00D33655" w:rsidRPr="00494958" w:rsidRDefault="00DE52ED" w:rsidP="00494958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Strony zgodnie postanawiają o stosowaniu kar umownych za niewłaściwe wykonanie postanowień niniejszej umowy.</w:t>
      </w:r>
    </w:p>
    <w:p w14:paraId="3D1A44BF" w14:textId="27D863F0" w:rsidR="00DE52ED" w:rsidRPr="00494958" w:rsidRDefault="00DE52ED" w:rsidP="00494958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Wykonawca zobowiązuje się do zapłacenia Zamawiającemu kar umownych w następujących warunkach i wysokościach:</w:t>
      </w:r>
    </w:p>
    <w:p w14:paraId="3C1EC19A" w14:textId="77777777" w:rsidR="00FD6C91" w:rsidRPr="00494958" w:rsidRDefault="00DE52ED" w:rsidP="00494958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 xml:space="preserve">za zwłokę w dostawie </w:t>
      </w:r>
      <w:r w:rsidR="00D33655" w:rsidRPr="00494958">
        <w:rPr>
          <w:color w:val="000000"/>
          <w:sz w:val="24"/>
          <w:szCs w:val="24"/>
        </w:rPr>
        <w:t xml:space="preserve">przedmiotu zamówienia </w:t>
      </w:r>
      <w:r w:rsidRPr="00494958">
        <w:rPr>
          <w:color w:val="000000"/>
          <w:sz w:val="24"/>
          <w:szCs w:val="24"/>
        </w:rPr>
        <w:t xml:space="preserve">w wysokości </w:t>
      </w:r>
      <w:r w:rsidR="00D33655" w:rsidRPr="00494958">
        <w:rPr>
          <w:color w:val="000000"/>
          <w:sz w:val="24"/>
          <w:szCs w:val="24"/>
        </w:rPr>
        <w:t>0,5</w:t>
      </w:r>
      <w:r w:rsidRPr="00494958">
        <w:rPr>
          <w:color w:val="000000"/>
          <w:sz w:val="24"/>
          <w:szCs w:val="24"/>
        </w:rPr>
        <w:t xml:space="preserve">% wartości </w:t>
      </w:r>
      <w:r w:rsidR="00D33655" w:rsidRPr="00494958">
        <w:rPr>
          <w:color w:val="000000"/>
          <w:sz w:val="24"/>
          <w:szCs w:val="24"/>
        </w:rPr>
        <w:t xml:space="preserve">brutto </w:t>
      </w:r>
      <w:r w:rsidRPr="00494958">
        <w:rPr>
          <w:color w:val="000000"/>
          <w:sz w:val="24"/>
          <w:szCs w:val="24"/>
        </w:rPr>
        <w:t>umowy określone</w:t>
      </w:r>
      <w:r w:rsidR="00D33655" w:rsidRPr="00494958">
        <w:rPr>
          <w:color w:val="000000"/>
          <w:sz w:val="24"/>
          <w:szCs w:val="24"/>
        </w:rPr>
        <w:t>j</w:t>
      </w:r>
      <w:r w:rsidRPr="00494958">
        <w:rPr>
          <w:color w:val="000000"/>
          <w:sz w:val="24"/>
          <w:szCs w:val="24"/>
        </w:rPr>
        <w:t xml:space="preserve"> w §6 ust.1 za każdy dzień zwłoki</w:t>
      </w:r>
      <w:r w:rsidR="00D33655" w:rsidRPr="00494958">
        <w:rPr>
          <w:color w:val="000000"/>
          <w:sz w:val="24"/>
          <w:szCs w:val="24"/>
        </w:rPr>
        <w:t xml:space="preserve"> liczony od terminu określonego w §3 ust.1;</w:t>
      </w:r>
    </w:p>
    <w:p w14:paraId="778EAD9F" w14:textId="7B3E7866" w:rsidR="00FD6C91" w:rsidRPr="00494958" w:rsidRDefault="00FD6C91" w:rsidP="00494958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za zwłokę w usunięciu wady lub awarii w wysokości 0,1% wartości brutto umowy określonej w §6 ust.1 za każdy dzień zwłoki, liczony od terminu określonego w §7 ust.5</w:t>
      </w:r>
      <w:r w:rsidR="004400D7" w:rsidRPr="00494958">
        <w:rPr>
          <w:color w:val="000000"/>
          <w:sz w:val="24"/>
          <w:szCs w:val="24"/>
        </w:rPr>
        <w:t xml:space="preserve"> lub §7 ust.6</w:t>
      </w:r>
      <w:r w:rsidR="00984285">
        <w:rPr>
          <w:color w:val="000000"/>
          <w:sz w:val="24"/>
          <w:szCs w:val="24"/>
        </w:rPr>
        <w:t xml:space="preserve"> lub </w:t>
      </w:r>
      <w:r w:rsidR="00984285" w:rsidRPr="00494958">
        <w:rPr>
          <w:color w:val="000000"/>
          <w:sz w:val="24"/>
          <w:szCs w:val="24"/>
        </w:rPr>
        <w:t>§7 ust.</w:t>
      </w:r>
      <w:r w:rsidR="00984285">
        <w:rPr>
          <w:color w:val="000000"/>
          <w:sz w:val="24"/>
          <w:szCs w:val="24"/>
        </w:rPr>
        <w:t>7</w:t>
      </w:r>
      <w:r w:rsidRPr="00494958">
        <w:rPr>
          <w:color w:val="000000"/>
          <w:sz w:val="24"/>
          <w:szCs w:val="24"/>
        </w:rPr>
        <w:t>;</w:t>
      </w:r>
    </w:p>
    <w:p w14:paraId="722FDB32" w14:textId="77777777" w:rsidR="004400D7" w:rsidRPr="00494958" w:rsidRDefault="00D33655" w:rsidP="00494958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w przypadku odstąpienia od umowy z przyczyn leżących po stronie Wykonawcy</w:t>
      </w:r>
      <w:r w:rsidR="00FD6C91" w:rsidRPr="00494958">
        <w:rPr>
          <w:color w:val="000000"/>
          <w:sz w:val="24"/>
          <w:szCs w:val="24"/>
        </w:rPr>
        <w:t xml:space="preserve"> </w:t>
      </w:r>
      <w:r w:rsidRPr="00494958">
        <w:rPr>
          <w:color w:val="000000"/>
          <w:sz w:val="24"/>
          <w:szCs w:val="24"/>
        </w:rPr>
        <w:t>w wysokości 1</w:t>
      </w:r>
      <w:r w:rsidR="00FD6C91" w:rsidRPr="00494958">
        <w:rPr>
          <w:color w:val="000000"/>
          <w:sz w:val="24"/>
          <w:szCs w:val="24"/>
        </w:rPr>
        <w:t>0</w:t>
      </w:r>
      <w:r w:rsidRPr="00494958">
        <w:rPr>
          <w:color w:val="000000"/>
          <w:sz w:val="24"/>
          <w:szCs w:val="24"/>
        </w:rPr>
        <w:t xml:space="preserve">% wartości </w:t>
      </w:r>
      <w:r w:rsidR="00FD6C91" w:rsidRPr="00494958">
        <w:rPr>
          <w:color w:val="000000"/>
          <w:sz w:val="24"/>
          <w:szCs w:val="24"/>
        </w:rPr>
        <w:t xml:space="preserve">brutto </w:t>
      </w:r>
      <w:r w:rsidRPr="00494958">
        <w:rPr>
          <w:color w:val="000000"/>
          <w:sz w:val="24"/>
          <w:szCs w:val="24"/>
        </w:rPr>
        <w:t>przedmiotu umowy określonego w §6 ust. 1</w:t>
      </w:r>
      <w:r w:rsidR="004400D7" w:rsidRPr="00494958">
        <w:rPr>
          <w:color w:val="000000"/>
          <w:sz w:val="24"/>
          <w:szCs w:val="24"/>
        </w:rPr>
        <w:t>;</w:t>
      </w:r>
    </w:p>
    <w:p w14:paraId="3235C273" w14:textId="77777777" w:rsidR="004400D7" w:rsidRPr="00494958" w:rsidRDefault="004400D7" w:rsidP="00494958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 xml:space="preserve">w   przypadku   braku   zapłaty   lub   nieterminowej   zapłaty   wynagrodzenia   należnego </w:t>
      </w:r>
      <w:r w:rsidRPr="00494958">
        <w:rPr>
          <w:color w:val="000000"/>
          <w:spacing w:val="4"/>
          <w:sz w:val="24"/>
          <w:szCs w:val="24"/>
        </w:rPr>
        <w:t>Podwykonawcom  lub  dalszym  Podwykonawcom w wysokości  0,2% wartości  brutto</w:t>
      </w:r>
      <w:r w:rsidRPr="00494958">
        <w:rPr>
          <w:color w:val="000000"/>
          <w:spacing w:val="-9"/>
          <w:sz w:val="24"/>
          <w:szCs w:val="24"/>
        </w:rPr>
        <w:t xml:space="preserve"> </w:t>
      </w:r>
      <w:r w:rsidRPr="00494958">
        <w:rPr>
          <w:color w:val="000000"/>
          <w:spacing w:val="1"/>
          <w:sz w:val="24"/>
          <w:szCs w:val="24"/>
        </w:rPr>
        <w:t xml:space="preserve">umowy Wykonawcy z Podwykonawcą za każdy dzień zwłoki w terminie, o którym mowa </w:t>
      </w:r>
      <w:r w:rsidRPr="00494958">
        <w:rPr>
          <w:color w:val="000000"/>
          <w:spacing w:val="-1"/>
          <w:sz w:val="24"/>
          <w:szCs w:val="24"/>
        </w:rPr>
        <w:t>w umowie Wykonawcy z Podwykonawcą;</w:t>
      </w:r>
    </w:p>
    <w:p w14:paraId="1072C622" w14:textId="77777777" w:rsidR="004400D7" w:rsidRPr="00494958" w:rsidRDefault="004400D7" w:rsidP="00494958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 w:rsidRPr="00494958">
        <w:rPr>
          <w:color w:val="000000"/>
          <w:spacing w:val="1"/>
          <w:sz w:val="24"/>
          <w:szCs w:val="24"/>
        </w:rPr>
        <w:t xml:space="preserve">nie przedłożenia do zaakceptowania projektu umowy o podwykonawstwo                          lub projektu jej </w:t>
      </w:r>
      <w:r w:rsidRPr="00494958">
        <w:rPr>
          <w:color w:val="000000"/>
          <w:spacing w:val="-1"/>
          <w:sz w:val="24"/>
          <w:szCs w:val="24"/>
        </w:rPr>
        <w:t>zmiany w wysokości 1000 zł;</w:t>
      </w:r>
    </w:p>
    <w:p w14:paraId="5E3CFA92" w14:textId="77777777" w:rsidR="004400D7" w:rsidRPr="00494958" w:rsidRDefault="004400D7" w:rsidP="00494958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 xml:space="preserve">nie przedłożenia    poświadczonej     za    zgodność     z     oryginałem     kopii     umowy </w:t>
      </w:r>
      <w:r w:rsidRPr="00494958">
        <w:rPr>
          <w:color w:val="000000"/>
          <w:spacing w:val="-1"/>
          <w:sz w:val="24"/>
          <w:szCs w:val="24"/>
        </w:rPr>
        <w:t>o podwykonawstwo lub jej zmiany w wysokości 1000 zł;</w:t>
      </w:r>
    </w:p>
    <w:p w14:paraId="1C83E3F5" w14:textId="61445E68" w:rsidR="004400D7" w:rsidRPr="00494958" w:rsidRDefault="004400D7" w:rsidP="00494958">
      <w:pPr>
        <w:pStyle w:val="Akapitzlist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 w:rsidRPr="00494958">
        <w:rPr>
          <w:color w:val="000000"/>
          <w:spacing w:val="10"/>
          <w:sz w:val="24"/>
          <w:szCs w:val="24"/>
        </w:rPr>
        <w:t xml:space="preserve">braku zmiany umowy o podwykonawstwo w zakresie terminu zapłaty                         w wysokości </w:t>
      </w:r>
      <w:r w:rsidRPr="00494958">
        <w:rPr>
          <w:color w:val="000000"/>
          <w:spacing w:val="-7"/>
          <w:sz w:val="24"/>
          <w:szCs w:val="24"/>
        </w:rPr>
        <w:t>1000 zł.</w:t>
      </w:r>
    </w:p>
    <w:p w14:paraId="188BB91C" w14:textId="01C36FD5" w:rsidR="00DE52ED" w:rsidRPr="00494958" w:rsidRDefault="00DE52ED" w:rsidP="00494958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 xml:space="preserve">Strony dopuszczają możliwość dochodzenia odszkodowania </w:t>
      </w:r>
      <w:r w:rsidR="00FD6C91" w:rsidRPr="00494958">
        <w:rPr>
          <w:color w:val="000000"/>
          <w:sz w:val="24"/>
          <w:szCs w:val="24"/>
        </w:rPr>
        <w:t>uzupełniającego w wysokości poniesionej szkody</w:t>
      </w:r>
      <w:r w:rsidRPr="00494958">
        <w:rPr>
          <w:color w:val="000000"/>
          <w:sz w:val="24"/>
          <w:szCs w:val="24"/>
        </w:rPr>
        <w:t xml:space="preserve"> na zasadach określonych przepisami Kodeksu Cywilnego.</w:t>
      </w:r>
    </w:p>
    <w:p w14:paraId="41A5FCA5" w14:textId="64D7E6F5" w:rsidR="00FD6C91" w:rsidRPr="00494958" w:rsidRDefault="00FD6C91" w:rsidP="00494958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 xml:space="preserve">Wykonawca wyraża zgodę na potrącenie kar umownych </w:t>
      </w:r>
      <w:r w:rsidR="004400D7" w:rsidRPr="00494958">
        <w:rPr>
          <w:color w:val="000000"/>
          <w:sz w:val="24"/>
          <w:szCs w:val="24"/>
        </w:rPr>
        <w:t xml:space="preserve">z </w:t>
      </w:r>
      <w:r w:rsidRPr="00494958">
        <w:rPr>
          <w:color w:val="000000"/>
          <w:sz w:val="24"/>
          <w:szCs w:val="24"/>
        </w:rPr>
        <w:t xml:space="preserve">przysługującego mu wynagrodzenia umownego, z zastrzeżeniem zakazu potrącania kar umownych na wypadek niewykonania lub nienależytego wykonania umowy w okresie ogłoszenia stanu zagrożenia epidemicznego albo stanu epidemii w związku z COVID-19 i przez 90 dni od dnia odwołania stanu, który obowiązywał jako ostatni, o ile zdarzenie, w związku z którym </w:t>
      </w:r>
      <w:r w:rsidRPr="00494958">
        <w:rPr>
          <w:color w:val="000000"/>
          <w:sz w:val="24"/>
          <w:szCs w:val="24"/>
        </w:rPr>
        <w:lastRenderedPageBreak/>
        <w:t xml:space="preserve">zastrzeżoną tę karę nastąpiło w okresie ogłoszenia stanu zagrożenia epidemicznego albo stanu epidemii. </w:t>
      </w:r>
    </w:p>
    <w:p w14:paraId="6F68208E" w14:textId="77777777" w:rsidR="0048071F" w:rsidRPr="00494958" w:rsidRDefault="0048071F" w:rsidP="00494958">
      <w:pPr>
        <w:pStyle w:val="Akapitzlist"/>
        <w:spacing w:line="276" w:lineRule="auto"/>
        <w:ind w:left="426"/>
        <w:jc w:val="both"/>
        <w:rPr>
          <w:color w:val="000000"/>
          <w:sz w:val="24"/>
          <w:szCs w:val="24"/>
        </w:rPr>
      </w:pPr>
    </w:p>
    <w:p w14:paraId="7BB801DE" w14:textId="4EB07C20" w:rsidR="00D33655" w:rsidRPr="00494958" w:rsidRDefault="00D33655" w:rsidP="00494958">
      <w:pPr>
        <w:spacing w:line="276" w:lineRule="auto"/>
        <w:jc w:val="center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§</w:t>
      </w:r>
      <w:r w:rsidR="005D242B" w:rsidRPr="00494958">
        <w:rPr>
          <w:color w:val="000000"/>
          <w:sz w:val="24"/>
          <w:szCs w:val="24"/>
        </w:rPr>
        <w:t>10.</w:t>
      </w:r>
    </w:p>
    <w:p w14:paraId="0EFEA31F" w14:textId="2A46B0B0" w:rsidR="005D242B" w:rsidRPr="00494958" w:rsidRDefault="005D242B" w:rsidP="00494958">
      <w:pPr>
        <w:spacing w:line="276" w:lineRule="auto"/>
        <w:jc w:val="center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Odstąpienie od umowy</w:t>
      </w:r>
    </w:p>
    <w:p w14:paraId="7CA6C515" w14:textId="77777777" w:rsidR="0048071F" w:rsidRPr="00494958" w:rsidRDefault="0048071F" w:rsidP="00494958">
      <w:pPr>
        <w:numPr>
          <w:ilvl w:val="0"/>
          <w:numId w:val="21"/>
        </w:numPr>
        <w:spacing w:line="276" w:lineRule="auto"/>
        <w:ind w:left="357" w:hanging="360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Zamawiającemu przysługuje prawo odstąpienia od umowy, gdy:</w:t>
      </w:r>
    </w:p>
    <w:p w14:paraId="24E3ADD8" w14:textId="262D5484" w:rsidR="0048071F" w:rsidRPr="00494958" w:rsidRDefault="0048071F" w:rsidP="00494958">
      <w:pPr>
        <w:pStyle w:val="Lista21"/>
        <w:numPr>
          <w:ilvl w:val="0"/>
          <w:numId w:val="22"/>
        </w:numPr>
        <w:tabs>
          <w:tab w:val="left" w:pos="720"/>
        </w:tabs>
        <w:spacing w:line="276" w:lineRule="auto"/>
        <w:ind w:left="720" w:hanging="360"/>
        <w:jc w:val="both"/>
      </w:pPr>
      <w:r w:rsidRPr="00494958">
        <w:t>Wykonawca przerwał z przyczyn leżących po stronie Wykonawcy realizację przedmiotu umowy i przerwa ta trwa dłużej niż 14 dni;</w:t>
      </w:r>
    </w:p>
    <w:p w14:paraId="4D90EAA5" w14:textId="77777777" w:rsidR="0048071F" w:rsidRPr="00494958" w:rsidRDefault="0048071F" w:rsidP="00494958">
      <w:pPr>
        <w:pStyle w:val="Lista"/>
        <w:numPr>
          <w:ilvl w:val="0"/>
          <w:numId w:val="22"/>
        </w:numPr>
        <w:tabs>
          <w:tab w:val="left" w:pos="720"/>
        </w:tabs>
        <w:spacing w:line="276" w:lineRule="auto"/>
        <w:ind w:left="720" w:hanging="360"/>
        <w:rPr>
          <w:rFonts w:cs="Times New Roman"/>
          <w:szCs w:val="24"/>
        </w:rPr>
      </w:pPr>
      <w:r w:rsidRPr="00494958">
        <w:rPr>
          <w:rFonts w:cs="Times New Roman"/>
          <w:szCs w:val="24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14:paraId="4B86981A" w14:textId="272977FD" w:rsidR="0048071F" w:rsidRPr="00494958" w:rsidRDefault="0048071F" w:rsidP="00494958">
      <w:pPr>
        <w:pStyle w:val="Lista"/>
        <w:numPr>
          <w:ilvl w:val="0"/>
          <w:numId w:val="22"/>
        </w:numPr>
        <w:tabs>
          <w:tab w:val="left" w:pos="720"/>
        </w:tabs>
        <w:spacing w:line="276" w:lineRule="auto"/>
        <w:ind w:left="720" w:hanging="360"/>
        <w:rPr>
          <w:rFonts w:cs="Times New Roman"/>
          <w:szCs w:val="24"/>
        </w:rPr>
      </w:pPr>
      <w:r w:rsidRPr="00494958">
        <w:rPr>
          <w:rFonts w:cs="Times New Roman"/>
          <w:szCs w:val="24"/>
        </w:rPr>
        <w:t>Wykonawca realizuje niniejszą umową w sposób niezgodny z niniejszą umową lub wskazaniami Zamawiającego.</w:t>
      </w:r>
    </w:p>
    <w:p w14:paraId="05860753" w14:textId="77777777" w:rsidR="0048071F" w:rsidRPr="00494958" w:rsidRDefault="0048071F" w:rsidP="00494958">
      <w:pPr>
        <w:numPr>
          <w:ilvl w:val="0"/>
          <w:numId w:val="23"/>
        </w:numPr>
        <w:spacing w:line="276" w:lineRule="auto"/>
        <w:ind w:left="360" w:hanging="360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Wykonawcy przysługuje prawo odstąpienia od umowy, jeżeli Zamawiający:</w:t>
      </w:r>
    </w:p>
    <w:p w14:paraId="01D3A185" w14:textId="77777777" w:rsidR="0048071F" w:rsidRPr="00494958" w:rsidRDefault="0048071F" w:rsidP="00494958">
      <w:pPr>
        <w:numPr>
          <w:ilvl w:val="0"/>
          <w:numId w:val="24"/>
        </w:numPr>
        <w:spacing w:line="276" w:lineRule="auto"/>
        <w:ind w:left="720" w:hanging="360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nie wywiązuje się z obowiązku zapłaty faktur VAT mimo dodatkowego wezwania w terminie 1 miesiąca od upływu terminu zapłaty, określonego w niniejszej umowie;</w:t>
      </w:r>
    </w:p>
    <w:p w14:paraId="2EE81ECB" w14:textId="34101C34" w:rsidR="0048071F" w:rsidRPr="00494958" w:rsidRDefault="0048071F" w:rsidP="00494958">
      <w:pPr>
        <w:numPr>
          <w:ilvl w:val="0"/>
          <w:numId w:val="24"/>
        </w:numPr>
        <w:spacing w:line="276" w:lineRule="auto"/>
        <w:ind w:left="720" w:hanging="360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odmawia bez wskazania uzasadnionej przyczyny odbioru lub podpisania protokołu odbioru;</w:t>
      </w:r>
    </w:p>
    <w:p w14:paraId="19F2236C" w14:textId="77777777" w:rsidR="0048071F" w:rsidRPr="00494958" w:rsidRDefault="0048071F" w:rsidP="00494958">
      <w:pPr>
        <w:numPr>
          <w:ilvl w:val="0"/>
          <w:numId w:val="24"/>
        </w:numPr>
        <w:tabs>
          <w:tab w:val="clear" w:pos="66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zawiadomi Wykonawcę, iż wobec zaistnienia uprzednio nieprzewidzianych okoliczności nie będzie mógł spełnić swoich zobowiązań umownych wobec Wykonawcy.</w:t>
      </w:r>
    </w:p>
    <w:p w14:paraId="7945B043" w14:textId="77777777" w:rsidR="0048071F" w:rsidRPr="00494958" w:rsidRDefault="0048071F" w:rsidP="00494958">
      <w:pPr>
        <w:numPr>
          <w:ilvl w:val="0"/>
          <w:numId w:val="25"/>
        </w:numPr>
        <w:spacing w:line="276" w:lineRule="auto"/>
        <w:ind w:left="360" w:hanging="360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Odstąpienie od umowy, o którym mowa w ust. 1 i 2, powinno nastąpić w formie pisemnej pod rygorem nieważności takiego oświadczeni , w terminie 30 dni od powzięcia informacji o okoliczności upoważniającej do odstąpienia, powinno zawierać uzasadnienie.</w:t>
      </w:r>
    </w:p>
    <w:p w14:paraId="1A2CFA3B" w14:textId="77777777" w:rsidR="0048071F" w:rsidRPr="00494958" w:rsidRDefault="0048071F" w:rsidP="00494958">
      <w:pPr>
        <w:numPr>
          <w:ilvl w:val="0"/>
          <w:numId w:val="25"/>
        </w:numPr>
        <w:tabs>
          <w:tab w:val="left" w:pos="360"/>
        </w:tabs>
        <w:spacing w:line="276" w:lineRule="auto"/>
        <w:ind w:left="360" w:hanging="360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Jeżeli Wykonawca będzie wykonywał przedmiot umowy wadliwie, albo sprzecznie z umową Zamawiający może wezwać go do zmiany sposobu wykonywania umowy i wyznaczyć mu w tym celu odpowiedni termin. Po bezskutecznym upływie wyznaczonego terminu Zamawiający może od umowy odstąpić, powierzyć poprawienie lub dalsze wykonanie przedmiotu umowy innemu podmiotowi na koszt Wykonawcy.</w:t>
      </w:r>
    </w:p>
    <w:p w14:paraId="74F52C05" w14:textId="77777777" w:rsidR="0048071F" w:rsidRPr="00494958" w:rsidRDefault="0048071F" w:rsidP="00494958">
      <w:pPr>
        <w:spacing w:line="276" w:lineRule="auto"/>
        <w:jc w:val="both"/>
        <w:rPr>
          <w:color w:val="000000"/>
          <w:sz w:val="24"/>
          <w:szCs w:val="24"/>
        </w:rPr>
      </w:pPr>
    </w:p>
    <w:p w14:paraId="434923DD" w14:textId="4D3A7DBC" w:rsidR="00DE52ED" w:rsidRPr="00494958" w:rsidRDefault="00DE52ED" w:rsidP="00494958">
      <w:pPr>
        <w:spacing w:line="276" w:lineRule="auto"/>
        <w:jc w:val="center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§1</w:t>
      </w:r>
      <w:r w:rsidR="005D242B" w:rsidRPr="00494958">
        <w:rPr>
          <w:color w:val="000000"/>
          <w:sz w:val="24"/>
          <w:szCs w:val="24"/>
        </w:rPr>
        <w:t>1.</w:t>
      </w:r>
    </w:p>
    <w:p w14:paraId="57F68577" w14:textId="6A452A4A" w:rsidR="005D242B" w:rsidRPr="00494958" w:rsidRDefault="005D242B" w:rsidP="00494958">
      <w:pPr>
        <w:spacing w:line="276" w:lineRule="auto"/>
        <w:jc w:val="center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Zmiana umowy</w:t>
      </w:r>
    </w:p>
    <w:p w14:paraId="2973212C" w14:textId="77777777" w:rsidR="0039189E" w:rsidRPr="00494958" w:rsidRDefault="0039189E" w:rsidP="00494958">
      <w:pPr>
        <w:pStyle w:val="Akapitzlist"/>
        <w:numPr>
          <w:ilvl w:val="0"/>
          <w:numId w:val="19"/>
        </w:numPr>
        <w:tabs>
          <w:tab w:val="left" w:pos="567"/>
        </w:tabs>
        <w:suppressAutoHyphens w:val="0"/>
        <w:spacing w:line="276" w:lineRule="auto"/>
        <w:ind w:left="426" w:hanging="426"/>
        <w:jc w:val="both"/>
        <w:rPr>
          <w:rFonts w:eastAsia="Calibri"/>
          <w:sz w:val="24"/>
          <w:szCs w:val="24"/>
        </w:rPr>
      </w:pPr>
      <w:r w:rsidRPr="00494958">
        <w:rPr>
          <w:rFonts w:eastAsia="Calibri"/>
          <w:sz w:val="24"/>
          <w:szCs w:val="24"/>
        </w:rPr>
        <w:t>Zamawiający dopuszcza możliwość dokonania zmian w Umowie, pod warunkiem spełnienia przesłanek ustawowych określonych w przepisie art. 144 ustawy Pzp.</w:t>
      </w:r>
    </w:p>
    <w:p w14:paraId="7A07700A" w14:textId="77777777" w:rsidR="0039189E" w:rsidRPr="00494958" w:rsidRDefault="0039189E" w:rsidP="00494958">
      <w:pPr>
        <w:pStyle w:val="Akapitzlist"/>
        <w:numPr>
          <w:ilvl w:val="0"/>
          <w:numId w:val="19"/>
        </w:numPr>
        <w:tabs>
          <w:tab w:val="left" w:pos="567"/>
        </w:tabs>
        <w:suppressAutoHyphens w:val="0"/>
        <w:spacing w:line="276" w:lineRule="auto"/>
        <w:ind w:left="426" w:hanging="426"/>
        <w:jc w:val="both"/>
        <w:rPr>
          <w:rFonts w:eastAsia="Calibri"/>
          <w:sz w:val="24"/>
          <w:szCs w:val="24"/>
        </w:rPr>
      </w:pPr>
      <w:r w:rsidRPr="00494958">
        <w:rPr>
          <w:rFonts w:eastAsia="Calibri"/>
          <w:sz w:val="24"/>
          <w:szCs w:val="24"/>
        </w:rPr>
        <w:t>Wszelkie zmiany Umowy wymagają zgody obu Stron i zachowania formy pisemnej pod rygorem nieważności.</w:t>
      </w:r>
    </w:p>
    <w:p w14:paraId="1E79F31D" w14:textId="0A6222F3" w:rsidR="0039189E" w:rsidRPr="00494958" w:rsidRDefault="0039189E" w:rsidP="00494958">
      <w:pPr>
        <w:pStyle w:val="Akapitzlist"/>
        <w:numPr>
          <w:ilvl w:val="0"/>
          <w:numId w:val="19"/>
        </w:numPr>
        <w:tabs>
          <w:tab w:val="left" w:pos="567"/>
        </w:tabs>
        <w:suppressAutoHyphens w:val="0"/>
        <w:spacing w:line="276" w:lineRule="auto"/>
        <w:ind w:left="426" w:hanging="426"/>
        <w:jc w:val="both"/>
        <w:rPr>
          <w:rFonts w:eastAsia="Calibri"/>
          <w:sz w:val="24"/>
          <w:szCs w:val="24"/>
        </w:rPr>
      </w:pPr>
      <w:r w:rsidRPr="00494958">
        <w:rPr>
          <w:rFonts w:eastAsia="Calibri"/>
          <w:sz w:val="24"/>
          <w:szCs w:val="24"/>
        </w:rPr>
        <w:t>Zamawiający zgodnie z przepisem art. 144 ust. 1 ustawy Pzp, przewiduje następujące możliwości dokonania zmiany Umowy w następującym zakresie (oraz na następujących warunkach):</w:t>
      </w:r>
    </w:p>
    <w:p w14:paraId="79AF722D" w14:textId="0BA7869B" w:rsidR="00E53A73" w:rsidRPr="00494958" w:rsidRDefault="0039189E" w:rsidP="00494958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spacing w:line="276" w:lineRule="auto"/>
        <w:ind w:left="851" w:hanging="425"/>
        <w:jc w:val="both"/>
        <w:rPr>
          <w:rFonts w:eastAsia="Calibri"/>
          <w:sz w:val="24"/>
          <w:szCs w:val="24"/>
        </w:rPr>
      </w:pPr>
      <w:r w:rsidRPr="00494958">
        <w:rPr>
          <w:rFonts w:eastAsia="Calibri"/>
          <w:sz w:val="24"/>
          <w:szCs w:val="24"/>
        </w:rPr>
        <w:t>zmian</w:t>
      </w:r>
      <w:r w:rsidR="005A2260" w:rsidRPr="00494958">
        <w:rPr>
          <w:rFonts w:eastAsia="Calibri"/>
          <w:sz w:val="24"/>
          <w:szCs w:val="24"/>
        </w:rPr>
        <w:t>y</w:t>
      </w:r>
      <w:r w:rsidRPr="00494958">
        <w:rPr>
          <w:rFonts w:eastAsia="Calibri"/>
          <w:sz w:val="24"/>
          <w:szCs w:val="24"/>
        </w:rPr>
        <w:t xml:space="preserve"> terminu realizacji</w:t>
      </w:r>
      <w:r w:rsidRPr="00494958">
        <w:rPr>
          <w:sz w:val="24"/>
          <w:szCs w:val="24"/>
        </w:rPr>
        <w:t xml:space="preserve"> na mocy odrębnych przepisów w przypadku wystąpienia okoliczności związanych z wystąpieniem COVID-19;</w:t>
      </w:r>
    </w:p>
    <w:p w14:paraId="7CA7D293" w14:textId="621E2B1C" w:rsidR="00E53A73" w:rsidRDefault="00E53A73" w:rsidP="00494958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spacing w:line="276" w:lineRule="auto"/>
        <w:ind w:left="851" w:hanging="425"/>
        <w:jc w:val="both"/>
        <w:rPr>
          <w:rFonts w:eastAsia="Calibri"/>
          <w:sz w:val="24"/>
          <w:szCs w:val="24"/>
        </w:rPr>
      </w:pPr>
      <w:r w:rsidRPr="00494958">
        <w:rPr>
          <w:rFonts w:eastAsia="Calibri"/>
          <w:sz w:val="24"/>
          <w:szCs w:val="24"/>
        </w:rPr>
        <w:t xml:space="preserve">zmiany terminu wykonania Umowy </w:t>
      </w:r>
      <w:r w:rsidR="00E94E05" w:rsidRPr="00494958">
        <w:rPr>
          <w:rFonts w:eastAsia="Calibri"/>
          <w:sz w:val="24"/>
          <w:szCs w:val="24"/>
        </w:rPr>
        <w:t>będące</w:t>
      </w:r>
      <w:r w:rsidRPr="00494958">
        <w:rPr>
          <w:rFonts w:eastAsia="Calibri"/>
          <w:sz w:val="24"/>
          <w:szCs w:val="24"/>
        </w:rPr>
        <w:t xml:space="preserve"> następstwem działania organów administracji;</w:t>
      </w:r>
    </w:p>
    <w:p w14:paraId="3A68AEC2" w14:textId="45EB4537" w:rsidR="00491440" w:rsidRDefault="00491440" w:rsidP="00494958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spacing w:line="276" w:lineRule="auto"/>
        <w:ind w:left="851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zmiany terminu w związku z wyrażeniem zgody przez jednostkę współfinansującą;</w:t>
      </w:r>
    </w:p>
    <w:p w14:paraId="6DCB1BEE" w14:textId="3966463C" w:rsidR="00E6619B" w:rsidRPr="00494958" w:rsidRDefault="00E6619B" w:rsidP="00494958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spacing w:line="276" w:lineRule="auto"/>
        <w:ind w:left="851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zmiany terminu w związku z przedłużającym się postępowaniem o udzielenie zamówienia wskutek postępowania lub postępowań odwoławczych, niepozwalających na terminową realizację zamówienia; </w:t>
      </w:r>
    </w:p>
    <w:p w14:paraId="0DAE0CD7" w14:textId="20A6D08A" w:rsidR="00E53A73" w:rsidRPr="00494958" w:rsidRDefault="0039189E" w:rsidP="00494958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spacing w:line="276" w:lineRule="auto"/>
        <w:ind w:left="851" w:hanging="425"/>
        <w:jc w:val="both"/>
        <w:rPr>
          <w:rFonts w:eastAsia="Calibri"/>
          <w:sz w:val="24"/>
          <w:szCs w:val="24"/>
        </w:rPr>
      </w:pPr>
      <w:r w:rsidRPr="00494958">
        <w:rPr>
          <w:rFonts w:eastAsia="Calibri"/>
          <w:sz w:val="24"/>
          <w:szCs w:val="24"/>
        </w:rPr>
        <w:t>zmiany postanowień Umowy będące następstwem zmian powszechnie obowiązujących przepisów prawa, których uchwalenie lub zmiana nastąpiły po wszczęciu postępowania o udzielenie zamówienia publicznego, a które mają wpływ na realizację Umowy i z których treści wynika konieczność lub zasadność wprowadzenia zmian postanowień Umowy</w:t>
      </w:r>
      <w:r w:rsidR="00E53A73" w:rsidRPr="00494958">
        <w:rPr>
          <w:rFonts w:eastAsia="Calibri"/>
          <w:sz w:val="24"/>
          <w:szCs w:val="24"/>
        </w:rPr>
        <w:t>.</w:t>
      </w:r>
    </w:p>
    <w:p w14:paraId="0C776EDD" w14:textId="3F7F84BC" w:rsidR="005D242B" w:rsidRPr="00494958" w:rsidRDefault="0039189E" w:rsidP="00494958">
      <w:pPr>
        <w:pStyle w:val="Akapitzlist"/>
        <w:numPr>
          <w:ilvl w:val="0"/>
          <w:numId w:val="19"/>
        </w:numPr>
        <w:tabs>
          <w:tab w:val="left" w:pos="0"/>
        </w:tabs>
        <w:suppressAutoHyphens w:val="0"/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494958">
        <w:rPr>
          <w:sz w:val="24"/>
          <w:szCs w:val="24"/>
        </w:rPr>
        <w:t>Zmiana  siedzib  Stron  lub  zmiana  nazwy  firmy  Wykonawcy  lub  osób  reprezentujących Strony,  nie  stanowi  zmiany  lub  modyfikacji  treści  Umowy  i  staje  się  skuteczna  wobec drugiej Strony po jej pisemnym zawiadomieniu.</w:t>
      </w:r>
    </w:p>
    <w:p w14:paraId="1A13F8A4" w14:textId="77777777" w:rsidR="00E53A73" w:rsidRPr="00494958" w:rsidRDefault="00E53A73" w:rsidP="00494958">
      <w:pPr>
        <w:pStyle w:val="Akapitzlist"/>
        <w:tabs>
          <w:tab w:val="left" w:pos="0"/>
        </w:tabs>
        <w:suppressAutoHyphens w:val="0"/>
        <w:spacing w:line="276" w:lineRule="auto"/>
        <w:ind w:left="720"/>
        <w:jc w:val="both"/>
        <w:rPr>
          <w:rFonts w:eastAsia="Calibri"/>
          <w:sz w:val="24"/>
          <w:szCs w:val="24"/>
        </w:rPr>
      </w:pPr>
    </w:p>
    <w:p w14:paraId="6391AE2D" w14:textId="6F14CFDE" w:rsidR="00DE52ED" w:rsidRPr="00494958" w:rsidRDefault="00DE52ED" w:rsidP="00494958">
      <w:pPr>
        <w:spacing w:line="276" w:lineRule="auto"/>
        <w:jc w:val="center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§12</w:t>
      </w:r>
      <w:r w:rsidR="005D242B" w:rsidRPr="00494958">
        <w:rPr>
          <w:color w:val="000000"/>
          <w:sz w:val="24"/>
          <w:szCs w:val="24"/>
        </w:rPr>
        <w:t>.</w:t>
      </w:r>
    </w:p>
    <w:p w14:paraId="61E667ED" w14:textId="089195D7" w:rsidR="005D242B" w:rsidRPr="00494958" w:rsidRDefault="005D242B" w:rsidP="00494958">
      <w:pPr>
        <w:spacing w:line="276" w:lineRule="auto"/>
        <w:jc w:val="center"/>
        <w:rPr>
          <w:color w:val="000000"/>
          <w:sz w:val="24"/>
          <w:szCs w:val="24"/>
        </w:rPr>
      </w:pPr>
      <w:r w:rsidRPr="00494958">
        <w:rPr>
          <w:color w:val="000000"/>
          <w:sz w:val="24"/>
          <w:szCs w:val="24"/>
        </w:rPr>
        <w:t>Postanowienia końcowe</w:t>
      </w:r>
    </w:p>
    <w:p w14:paraId="0D4CB06F" w14:textId="77777777" w:rsidR="005D242B" w:rsidRPr="00494958" w:rsidRDefault="005D242B" w:rsidP="00494958">
      <w:pPr>
        <w:numPr>
          <w:ilvl w:val="0"/>
          <w:numId w:val="16"/>
        </w:numPr>
        <w:tabs>
          <w:tab w:val="left" w:pos="360"/>
        </w:tabs>
        <w:suppressAutoHyphens w:val="0"/>
        <w:autoSpaceDE w:val="0"/>
        <w:spacing w:line="276" w:lineRule="auto"/>
        <w:ind w:left="426" w:hanging="426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Wszystkie spory wynikłe z wykonywania tej umowy, które nie mogą być rozstrzygnięte polubownie będą rozstrzygane przez sad właściwy dla siedziby Zamawiającego.</w:t>
      </w:r>
    </w:p>
    <w:p w14:paraId="57E93A78" w14:textId="77777777" w:rsidR="00E6619B" w:rsidRDefault="005D242B" w:rsidP="00E6619B">
      <w:pPr>
        <w:numPr>
          <w:ilvl w:val="0"/>
          <w:numId w:val="16"/>
        </w:numPr>
        <w:tabs>
          <w:tab w:val="left" w:pos="360"/>
        </w:tabs>
        <w:suppressAutoHyphens w:val="0"/>
        <w:autoSpaceDE w:val="0"/>
        <w:spacing w:line="276" w:lineRule="auto"/>
        <w:ind w:left="426" w:hanging="426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Przy realizacji niniejszej umowy mają zastosowanie przepisy prawa polskiego.</w:t>
      </w:r>
    </w:p>
    <w:p w14:paraId="0E3DD192" w14:textId="77777777" w:rsidR="00E762F1" w:rsidRDefault="00E762F1" w:rsidP="00494958">
      <w:pPr>
        <w:numPr>
          <w:ilvl w:val="0"/>
          <w:numId w:val="16"/>
        </w:numPr>
        <w:tabs>
          <w:tab w:val="left" w:pos="360"/>
        </w:tabs>
        <w:suppressAutoHyphens w:val="0"/>
        <w:autoSpaceDE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nie może zbywać ani przenosić na rzecz osób trzecich praw i wierzytelności powstałych w związku z realizacją niniejszej umowy.</w:t>
      </w:r>
    </w:p>
    <w:p w14:paraId="46697233" w14:textId="2DA42C22" w:rsidR="005D242B" w:rsidRPr="00494958" w:rsidRDefault="005D242B" w:rsidP="00494958">
      <w:pPr>
        <w:numPr>
          <w:ilvl w:val="0"/>
          <w:numId w:val="16"/>
        </w:numPr>
        <w:tabs>
          <w:tab w:val="left" w:pos="360"/>
        </w:tabs>
        <w:suppressAutoHyphens w:val="0"/>
        <w:autoSpaceDE w:val="0"/>
        <w:spacing w:line="276" w:lineRule="auto"/>
        <w:ind w:left="426" w:hanging="426"/>
        <w:jc w:val="both"/>
        <w:rPr>
          <w:sz w:val="24"/>
          <w:szCs w:val="24"/>
        </w:rPr>
      </w:pPr>
      <w:r w:rsidRPr="00494958">
        <w:rPr>
          <w:sz w:val="24"/>
          <w:szCs w:val="24"/>
        </w:rPr>
        <w:t>W sprawach nieuregulowanych w umowie mają zastosowanie odpowiednie przepisy ustawy z dnia 29 stycznia 2004 r. Prawo zamówień publicznych (Dz. U. z 2019r.  poz. 1843 z późn. zm.) oraz Kodeksu Cywilnego.</w:t>
      </w:r>
    </w:p>
    <w:p w14:paraId="2C268EC1" w14:textId="4D72C12B" w:rsidR="00DE52ED" w:rsidRPr="00494958" w:rsidRDefault="00DE52ED" w:rsidP="00494958">
      <w:pPr>
        <w:numPr>
          <w:ilvl w:val="0"/>
          <w:numId w:val="16"/>
        </w:numPr>
        <w:tabs>
          <w:tab w:val="left" w:pos="360"/>
        </w:tabs>
        <w:suppressAutoHyphens w:val="0"/>
        <w:autoSpaceDE w:val="0"/>
        <w:spacing w:line="276" w:lineRule="auto"/>
        <w:ind w:left="426" w:hanging="426"/>
        <w:jc w:val="both"/>
        <w:rPr>
          <w:sz w:val="24"/>
          <w:szCs w:val="24"/>
        </w:rPr>
      </w:pPr>
      <w:r w:rsidRPr="00494958">
        <w:rPr>
          <w:color w:val="000000"/>
          <w:sz w:val="24"/>
          <w:szCs w:val="24"/>
        </w:rPr>
        <w:t>Umowę niniejszą sporządzono w trzech jednobrzmiących egzemplarzach, dwóch dla Zamawiającego i jednym dla Wykonawcy.</w:t>
      </w:r>
    </w:p>
    <w:p w14:paraId="1F3D399A" w14:textId="1CADB075" w:rsidR="005D242B" w:rsidRDefault="00DE52ED" w:rsidP="00B5798D">
      <w:pPr>
        <w:spacing w:before="280" w:line="360" w:lineRule="auto"/>
        <w:jc w:val="both"/>
        <w:rPr>
          <w:b/>
          <w:bCs/>
          <w:color w:val="000000"/>
          <w:sz w:val="24"/>
          <w:szCs w:val="24"/>
        </w:rPr>
      </w:pPr>
      <w:r w:rsidRPr="001148DA">
        <w:rPr>
          <w:b/>
          <w:bCs/>
          <w:color w:val="000000"/>
          <w:sz w:val="24"/>
          <w:szCs w:val="24"/>
        </w:rPr>
        <w:t xml:space="preserve">ZAMAWIAJĄCY: </w:t>
      </w:r>
      <w:r w:rsidRPr="001148DA">
        <w:rPr>
          <w:b/>
          <w:bCs/>
          <w:color w:val="000000"/>
          <w:sz w:val="24"/>
          <w:szCs w:val="24"/>
        </w:rPr>
        <w:tab/>
      </w:r>
      <w:r w:rsidRPr="001148DA">
        <w:rPr>
          <w:b/>
          <w:bCs/>
          <w:color w:val="000000"/>
          <w:sz w:val="24"/>
          <w:szCs w:val="24"/>
        </w:rPr>
        <w:tab/>
      </w:r>
      <w:r w:rsidRPr="001148DA">
        <w:rPr>
          <w:b/>
          <w:bCs/>
          <w:color w:val="000000"/>
          <w:sz w:val="24"/>
          <w:szCs w:val="24"/>
        </w:rPr>
        <w:tab/>
      </w:r>
      <w:r w:rsidRPr="001148DA">
        <w:rPr>
          <w:b/>
          <w:bCs/>
          <w:color w:val="000000"/>
          <w:sz w:val="24"/>
          <w:szCs w:val="24"/>
        </w:rPr>
        <w:tab/>
      </w:r>
      <w:r w:rsidRPr="001148DA">
        <w:rPr>
          <w:b/>
          <w:bCs/>
          <w:color w:val="000000"/>
          <w:sz w:val="24"/>
          <w:szCs w:val="24"/>
        </w:rPr>
        <w:tab/>
      </w:r>
      <w:r w:rsidRPr="001148DA">
        <w:rPr>
          <w:b/>
          <w:bCs/>
          <w:color w:val="000000"/>
          <w:sz w:val="24"/>
          <w:szCs w:val="24"/>
        </w:rPr>
        <w:tab/>
      </w:r>
      <w:r w:rsidRPr="001148DA">
        <w:rPr>
          <w:b/>
          <w:bCs/>
          <w:color w:val="000000"/>
          <w:sz w:val="24"/>
          <w:szCs w:val="24"/>
        </w:rPr>
        <w:tab/>
      </w:r>
      <w:r w:rsidRPr="001148DA">
        <w:rPr>
          <w:b/>
          <w:bCs/>
          <w:color w:val="000000"/>
          <w:sz w:val="24"/>
          <w:szCs w:val="24"/>
        </w:rPr>
        <w:tab/>
        <w:t>WYKONAWCA</w:t>
      </w:r>
    </w:p>
    <w:p w14:paraId="654E815B" w14:textId="77777777" w:rsidR="00494958" w:rsidRDefault="005D242B" w:rsidP="00494958">
      <w:pPr>
        <w:spacing w:before="280" w:line="360" w:lineRule="auto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</w:t>
      </w:r>
    </w:p>
    <w:p w14:paraId="07CD0CE9" w14:textId="7EF3AD5B" w:rsidR="005D242B" w:rsidRPr="001148DA" w:rsidRDefault="005D242B" w:rsidP="00494958">
      <w:pPr>
        <w:spacing w:before="280" w:line="360" w:lineRule="auto"/>
      </w:pPr>
      <w:r>
        <w:rPr>
          <w:b/>
          <w:bCs/>
          <w:color w:val="000000"/>
          <w:sz w:val="24"/>
          <w:szCs w:val="24"/>
        </w:rPr>
        <w:t xml:space="preserve"> Kontrasygnata Skarbnika Gminy:</w:t>
      </w:r>
    </w:p>
    <w:sectPr w:rsidR="005D242B" w:rsidRPr="001148DA" w:rsidSect="00494958">
      <w:footerReference w:type="default" r:id="rId8"/>
      <w:pgSz w:w="11906" w:h="16838"/>
      <w:pgMar w:top="851" w:right="1417" w:bottom="1135" w:left="1417" w:header="708" w:footer="678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78D55" w14:textId="77777777" w:rsidR="00EE3C53" w:rsidRDefault="00EE3C53">
      <w:r>
        <w:separator/>
      </w:r>
    </w:p>
  </w:endnote>
  <w:endnote w:type="continuationSeparator" w:id="0">
    <w:p w14:paraId="7DA0B48A" w14:textId="77777777" w:rsidR="00EE3C53" w:rsidRDefault="00EE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FA200" w14:textId="77777777" w:rsidR="00DE52ED" w:rsidRDefault="00DE52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CF334" w14:textId="77777777" w:rsidR="00EE3C53" w:rsidRDefault="00EE3C53">
      <w:r>
        <w:separator/>
      </w:r>
    </w:p>
  </w:footnote>
  <w:footnote w:type="continuationSeparator" w:id="0">
    <w:p w14:paraId="4A416F83" w14:textId="77777777" w:rsidR="00EE3C53" w:rsidRDefault="00EE3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DD7ED8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E8F47A5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A3F6B7FC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F"/>
    <w:multiLevelType w:val="multilevel"/>
    <w:tmpl w:val="0000001F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20"/>
    <w:multiLevelType w:val="multilevel"/>
    <w:tmpl w:val="0000002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21"/>
    <w:multiLevelType w:val="multilevel"/>
    <w:tmpl w:val="00000021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22"/>
    <w:multiLevelType w:val="multilevel"/>
    <w:tmpl w:val="00000022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3"/>
    <w:multiLevelType w:val="multilevel"/>
    <w:tmpl w:val="00000023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663296B"/>
    <w:multiLevelType w:val="hybridMultilevel"/>
    <w:tmpl w:val="2C1CA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711E98"/>
    <w:multiLevelType w:val="hybridMultilevel"/>
    <w:tmpl w:val="DD36E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05355E"/>
    <w:multiLevelType w:val="hybridMultilevel"/>
    <w:tmpl w:val="06F06A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13B2751"/>
    <w:multiLevelType w:val="hybridMultilevel"/>
    <w:tmpl w:val="2124DA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DAC1474"/>
    <w:multiLevelType w:val="singleLevel"/>
    <w:tmpl w:val="73CE415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</w:abstractNum>
  <w:abstractNum w:abstractNumId="23" w15:restartNumberingAfterBreak="0">
    <w:nsid w:val="20076D94"/>
    <w:multiLevelType w:val="hybridMultilevel"/>
    <w:tmpl w:val="60DAE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A7EE3"/>
    <w:multiLevelType w:val="hybridMultilevel"/>
    <w:tmpl w:val="1E4CC3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A587E16"/>
    <w:multiLevelType w:val="hybridMultilevel"/>
    <w:tmpl w:val="EB5C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66564"/>
    <w:multiLevelType w:val="hybridMultilevel"/>
    <w:tmpl w:val="EE3CF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001B8"/>
    <w:multiLevelType w:val="hybridMultilevel"/>
    <w:tmpl w:val="30D49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9445C"/>
    <w:multiLevelType w:val="hybridMultilevel"/>
    <w:tmpl w:val="EC3E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12623"/>
    <w:multiLevelType w:val="hybridMultilevel"/>
    <w:tmpl w:val="A3E65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87D53"/>
    <w:multiLevelType w:val="hybridMultilevel"/>
    <w:tmpl w:val="5FACD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4003"/>
    <w:multiLevelType w:val="hybridMultilevel"/>
    <w:tmpl w:val="C21AE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C556C"/>
    <w:multiLevelType w:val="hybridMultilevel"/>
    <w:tmpl w:val="D2467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C7C46"/>
    <w:multiLevelType w:val="hybridMultilevel"/>
    <w:tmpl w:val="AF609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D6922"/>
    <w:multiLevelType w:val="hybridMultilevel"/>
    <w:tmpl w:val="07A0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0106"/>
    <w:multiLevelType w:val="hybridMultilevel"/>
    <w:tmpl w:val="C7849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875E2"/>
    <w:multiLevelType w:val="hybridMultilevel"/>
    <w:tmpl w:val="386256B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1976B1B"/>
    <w:multiLevelType w:val="hybridMultilevel"/>
    <w:tmpl w:val="5AEC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71CA2"/>
    <w:multiLevelType w:val="hybridMultilevel"/>
    <w:tmpl w:val="C21AE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96AD8"/>
    <w:multiLevelType w:val="hybridMultilevel"/>
    <w:tmpl w:val="C21AE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7"/>
  </w:num>
  <w:num w:numId="4">
    <w:abstractNumId w:val="34"/>
  </w:num>
  <w:num w:numId="5">
    <w:abstractNumId w:val="39"/>
  </w:num>
  <w:num w:numId="6">
    <w:abstractNumId w:val="38"/>
  </w:num>
  <w:num w:numId="7">
    <w:abstractNumId w:val="32"/>
  </w:num>
  <w:num w:numId="8">
    <w:abstractNumId w:val="35"/>
  </w:num>
  <w:num w:numId="9">
    <w:abstractNumId w:val="21"/>
  </w:num>
  <w:num w:numId="10">
    <w:abstractNumId w:val="36"/>
  </w:num>
  <w:num w:numId="11">
    <w:abstractNumId w:val="27"/>
  </w:num>
  <w:num w:numId="12">
    <w:abstractNumId w:val="33"/>
  </w:num>
  <w:num w:numId="13">
    <w:abstractNumId w:val="19"/>
  </w:num>
  <w:num w:numId="14">
    <w:abstractNumId w:val="25"/>
  </w:num>
  <w:num w:numId="15">
    <w:abstractNumId w:val="29"/>
  </w:num>
  <w:num w:numId="16">
    <w:abstractNumId w:val="30"/>
  </w:num>
  <w:num w:numId="17">
    <w:abstractNumId w:val="22"/>
    <w:lvlOverride w:ilvl="0">
      <w:startOverride w:val="1"/>
    </w:lvlOverride>
  </w:num>
  <w:num w:numId="18">
    <w:abstractNumId w:val="26"/>
  </w:num>
  <w:num w:numId="19">
    <w:abstractNumId w:val="28"/>
  </w:num>
  <w:num w:numId="20">
    <w:abstractNumId w:val="20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6"/>
  </w:num>
  <w:num w:numId="28">
    <w:abstractNumId w:val="31"/>
  </w:num>
  <w:num w:numId="29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CF"/>
    <w:rsid w:val="00001CFB"/>
    <w:rsid w:val="00002121"/>
    <w:rsid w:val="000A03BF"/>
    <w:rsid w:val="000A6109"/>
    <w:rsid w:val="000B14E1"/>
    <w:rsid w:val="000B5BB7"/>
    <w:rsid w:val="000D757D"/>
    <w:rsid w:val="000E2023"/>
    <w:rsid w:val="0011410A"/>
    <w:rsid w:val="001148DA"/>
    <w:rsid w:val="001412F0"/>
    <w:rsid w:val="00141D08"/>
    <w:rsid w:val="0018034E"/>
    <w:rsid w:val="001A0199"/>
    <w:rsid w:val="001A2A2F"/>
    <w:rsid w:val="00276928"/>
    <w:rsid w:val="002A12CF"/>
    <w:rsid w:val="002B1E35"/>
    <w:rsid w:val="002B437A"/>
    <w:rsid w:val="0032465C"/>
    <w:rsid w:val="0039189E"/>
    <w:rsid w:val="003B4897"/>
    <w:rsid w:val="003C02D5"/>
    <w:rsid w:val="003C2BF5"/>
    <w:rsid w:val="004400D7"/>
    <w:rsid w:val="004717B2"/>
    <w:rsid w:val="00473D31"/>
    <w:rsid w:val="0048071F"/>
    <w:rsid w:val="00491440"/>
    <w:rsid w:val="00494958"/>
    <w:rsid w:val="004B055F"/>
    <w:rsid w:val="00507E74"/>
    <w:rsid w:val="005442E1"/>
    <w:rsid w:val="005734BA"/>
    <w:rsid w:val="005939E6"/>
    <w:rsid w:val="005A2260"/>
    <w:rsid w:val="005D242B"/>
    <w:rsid w:val="005D6A5A"/>
    <w:rsid w:val="0060249D"/>
    <w:rsid w:val="0060365C"/>
    <w:rsid w:val="006632C8"/>
    <w:rsid w:val="006646A7"/>
    <w:rsid w:val="00684F5C"/>
    <w:rsid w:val="0069159E"/>
    <w:rsid w:val="006A3F7E"/>
    <w:rsid w:val="00737D3E"/>
    <w:rsid w:val="00777146"/>
    <w:rsid w:val="007B2C3C"/>
    <w:rsid w:val="007F61AA"/>
    <w:rsid w:val="008428C5"/>
    <w:rsid w:val="008B2797"/>
    <w:rsid w:val="008C36D5"/>
    <w:rsid w:val="008E2C09"/>
    <w:rsid w:val="008E7AB9"/>
    <w:rsid w:val="0096136C"/>
    <w:rsid w:val="00984285"/>
    <w:rsid w:val="009E3B44"/>
    <w:rsid w:val="00B21D06"/>
    <w:rsid w:val="00B5798D"/>
    <w:rsid w:val="00B934EE"/>
    <w:rsid w:val="00C60A7B"/>
    <w:rsid w:val="00C91381"/>
    <w:rsid w:val="00D27313"/>
    <w:rsid w:val="00D33655"/>
    <w:rsid w:val="00D509C3"/>
    <w:rsid w:val="00DA2497"/>
    <w:rsid w:val="00DC2DC6"/>
    <w:rsid w:val="00DE52ED"/>
    <w:rsid w:val="00E16297"/>
    <w:rsid w:val="00E53A73"/>
    <w:rsid w:val="00E6619B"/>
    <w:rsid w:val="00E762F1"/>
    <w:rsid w:val="00E87F01"/>
    <w:rsid w:val="00E94E05"/>
    <w:rsid w:val="00EB236E"/>
    <w:rsid w:val="00EE3C53"/>
    <w:rsid w:val="00F23941"/>
    <w:rsid w:val="00F8513A"/>
    <w:rsid w:val="00FC3E5A"/>
    <w:rsid w:val="00FC440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25163F"/>
  <w15:docId w15:val="{F4C11CE9-B215-4AAD-BC5D-2D12693C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928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276928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276928"/>
    <w:pPr>
      <w:keepNext/>
      <w:tabs>
        <w:tab w:val="num" w:pos="720"/>
      </w:tabs>
      <w:ind w:left="720" w:hanging="720"/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76928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qFormat/>
    <w:rsid w:val="00276928"/>
    <w:pPr>
      <w:keepNext/>
      <w:ind w:left="426" w:right="215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276928"/>
    <w:pPr>
      <w:keepNext/>
      <w:jc w:val="center"/>
      <w:outlineLvl w:val="6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76928"/>
  </w:style>
  <w:style w:type="character" w:customStyle="1" w:styleId="WW8Num1z1">
    <w:name w:val="WW8Num1z1"/>
    <w:rsid w:val="00276928"/>
    <w:rPr>
      <w:rFonts w:ascii="Times New Roman" w:hAnsi="Times New Roman" w:cs="Times New Roman"/>
    </w:rPr>
  </w:style>
  <w:style w:type="character" w:customStyle="1" w:styleId="WW8Num1z2">
    <w:name w:val="WW8Num1z2"/>
    <w:rsid w:val="00276928"/>
  </w:style>
  <w:style w:type="character" w:customStyle="1" w:styleId="WW8Num1z3">
    <w:name w:val="WW8Num1z3"/>
    <w:rsid w:val="00276928"/>
  </w:style>
  <w:style w:type="character" w:customStyle="1" w:styleId="WW8Num1z4">
    <w:name w:val="WW8Num1z4"/>
    <w:rsid w:val="00276928"/>
  </w:style>
  <w:style w:type="character" w:customStyle="1" w:styleId="WW8Num1z5">
    <w:name w:val="WW8Num1z5"/>
    <w:rsid w:val="00276928"/>
  </w:style>
  <w:style w:type="character" w:customStyle="1" w:styleId="WW8Num1z6">
    <w:name w:val="WW8Num1z6"/>
    <w:rsid w:val="00276928"/>
  </w:style>
  <w:style w:type="character" w:customStyle="1" w:styleId="WW8Num1z7">
    <w:name w:val="WW8Num1z7"/>
    <w:rsid w:val="00276928"/>
  </w:style>
  <w:style w:type="character" w:customStyle="1" w:styleId="WW8Num1z8">
    <w:name w:val="WW8Num1z8"/>
    <w:rsid w:val="00276928"/>
  </w:style>
  <w:style w:type="character" w:customStyle="1" w:styleId="WW8Num2z0">
    <w:name w:val="WW8Num2z0"/>
    <w:rsid w:val="00276928"/>
    <w:rPr>
      <w:b/>
      <w:i w:val="0"/>
    </w:rPr>
  </w:style>
  <w:style w:type="character" w:customStyle="1" w:styleId="WW8Num2z1">
    <w:name w:val="WW8Num2z1"/>
    <w:rsid w:val="00276928"/>
  </w:style>
  <w:style w:type="character" w:customStyle="1" w:styleId="WW8Num2z2">
    <w:name w:val="WW8Num2z2"/>
    <w:rsid w:val="00276928"/>
  </w:style>
  <w:style w:type="character" w:customStyle="1" w:styleId="WW8Num2z3">
    <w:name w:val="WW8Num2z3"/>
    <w:rsid w:val="00276928"/>
  </w:style>
  <w:style w:type="character" w:customStyle="1" w:styleId="WW8Num2z4">
    <w:name w:val="WW8Num2z4"/>
    <w:rsid w:val="00276928"/>
  </w:style>
  <w:style w:type="character" w:customStyle="1" w:styleId="WW8Num2z5">
    <w:name w:val="WW8Num2z5"/>
    <w:rsid w:val="00276928"/>
  </w:style>
  <w:style w:type="character" w:customStyle="1" w:styleId="WW8Num2z6">
    <w:name w:val="WW8Num2z6"/>
    <w:rsid w:val="00276928"/>
  </w:style>
  <w:style w:type="character" w:customStyle="1" w:styleId="WW8Num2z7">
    <w:name w:val="WW8Num2z7"/>
    <w:rsid w:val="00276928"/>
  </w:style>
  <w:style w:type="character" w:customStyle="1" w:styleId="WW8Num2z8">
    <w:name w:val="WW8Num2z8"/>
    <w:rsid w:val="00276928"/>
  </w:style>
  <w:style w:type="character" w:customStyle="1" w:styleId="WW8Num3z0">
    <w:name w:val="WW8Num3z0"/>
    <w:rsid w:val="00276928"/>
  </w:style>
  <w:style w:type="character" w:customStyle="1" w:styleId="WW8Num3z1">
    <w:name w:val="WW8Num3z1"/>
    <w:rsid w:val="00276928"/>
  </w:style>
  <w:style w:type="character" w:customStyle="1" w:styleId="WW8Num3z2">
    <w:name w:val="WW8Num3z2"/>
    <w:rsid w:val="00276928"/>
  </w:style>
  <w:style w:type="character" w:customStyle="1" w:styleId="WW8Num3z3">
    <w:name w:val="WW8Num3z3"/>
    <w:rsid w:val="00276928"/>
  </w:style>
  <w:style w:type="character" w:customStyle="1" w:styleId="WW8Num3z4">
    <w:name w:val="WW8Num3z4"/>
    <w:rsid w:val="00276928"/>
  </w:style>
  <w:style w:type="character" w:customStyle="1" w:styleId="WW8Num3z5">
    <w:name w:val="WW8Num3z5"/>
    <w:rsid w:val="00276928"/>
  </w:style>
  <w:style w:type="character" w:customStyle="1" w:styleId="WW8Num3z6">
    <w:name w:val="WW8Num3z6"/>
    <w:rsid w:val="00276928"/>
  </w:style>
  <w:style w:type="character" w:customStyle="1" w:styleId="WW8Num3z7">
    <w:name w:val="WW8Num3z7"/>
    <w:rsid w:val="00276928"/>
  </w:style>
  <w:style w:type="character" w:customStyle="1" w:styleId="WW8Num3z8">
    <w:name w:val="WW8Num3z8"/>
    <w:rsid w:val="00276928"/>
  </w:style>
  <w:style w:type="character" w:customStyle="1" w:styleId="WW8Num4z0">
    <w:name w:val="WW8Num4z0"/>
    <w:rsid w:val="00276928"/>
  </w:style>
  <w:style w:type="character" w:customStyle="1" w:styleId="WW8Num4z1">
    <w:name w:val="WW8Num4z1"/>
    <w:rsid w:val="00276928"/>
  </w:style>
  <w:style w:type="character" w:customStyle="1" w:styleId="WW8Num4z2">
    <w:name w:val="WW8Num4z2"/>
    <w:rsid w:val="00276928"/>
  </w:style>
  <w:style w:type="character" w:customStyle="1" w:styleId="WW8Num4z3">
    <w:name w:val="WW8Num4z3"/>
    <w:rsid w:val="00276928"/>
  </w:style>
  <w:style w:type="character" w:customStyle="1" w:styleId="WW8Num4z4">
    <w:name w:val="WW8Num4z4"/>
    <w:rsid w:val="00276928"/>
  </w:style>
  <w:style w:type="character" w:customStyle="1" w:styleId="WW8Num4z5">
    <w:name w:val="WW8Num4z5"/>
    <w:rsid w:val="00276928"/>
  </w:style>
  <w:style w:type="character" w:customStyle="1" w:styleId="WW8Num4z6">
    <w:name w:val="WW8Num4z6"/>
    <w:rsid w:val="00276928"/>
  </w:style>
  <w:style w:type="character" w:customStyle="1" w:styleId="WW8Num4z7">
    <w:name w:val="WW8Num4z7"/>
    <w:rsid w:val="00276928"/>
  </w:style>
  <w:style w:type="character" w:customStyle="1" w:styleId="WW8Num4z8">
    <w:name w:val="WW8Num4z8"/>
    <w:rsid w:val="00276928"/>
  </w:style>
  <w:style w:type="character" w:customStyle="1" w:styleId="WW8Num5z0">
    <w:name w:val="WW8Num5z0"/>
    <w:rsid w:val="00276928"/>
  </w:style>
  <w:style w:type="character" w:customStyle="1" w:styleId="WW8Num5z1">
    <w:name w:val="WW8Num5z1"/>
    <w:rsid w:val="00276928"/>
  </w:style>
  <w:style w:type="character" w:customStyle="1" w:styleId="WW8Num5z2">
    <w:name w:val="WW8Num5z2"/>
    <w:rsid w:val="00276928"/>
  </w:style>
  <w:style w:type="character" w:customStyle="1" w:styleId="WW8Num5z3">
    <w:name w:val="WW8Num5z3"/>
    <w:rsid w:val="00276928"/>
  </w:style>
  <w:style w:type="character" w:customStyle="1" w:styleId="WW8Num5z4">
    <w:name w:val="WW8Num5z4"/>
    <w:rsid w:val="00276928"/>
  </w:style>
  <w:style w:type="character" w:customStyle="1" w:styleId="WW8Num5z5">
    <w:name w:val="WW8Num5z5"/>
    <w:rsid w:val="00276928"/>
  </w:style>
  <w:style w:type="character" w:customStyle="1" w:styleId="WW8Num5z6">
    <w:name w:val="WW8Num5z6"/>
    <w:rsid w:val="00276928"/>
  </w:style>
  <w:style w:type="character" w:customStyle="1" w:styleId="WW8Num5z7">
    <w:name w:val="WW8Num5z7"/>
    <w:rsid w:val="00276928"/>
  </w:style>
  <w:style w:type="character" w:customStyle="1" w:styleId="WW8Num5z8">
    <w:name w:val="WW8Num5z8"/>
    <w:rsid w:val="00276928"/>
  </w:style>
  <w:style w:type="character" w:customStyle="1" w:styleId="WW8Num6z0">
    <w:name w:val="WW8Num6z0"/>
    <w:rsid w:val="00276928"/>
  </w:style>
  <w:style w:type="character" w:customStyle="1" w:styleId="WW8Num6z1">
    <w:name w:val="WW8Num6z1"/>
    <w:rsid w:val="00276928"/>
  </w:style>
  <w:style w:type="character" w:customStyle="1" w:styleId="WW8Num6z2">
    <w:name w:val="WW8Num6z2"/>
    <w:rsid w:val="00276928"/>
  </w:style>
  <w:style w:type="character" w:customStyle="1" w:styleId="WW8Num6z3">
    <w:name w:val="WW8Num6z3"/>
    <w:rsid w:val="00276928"/>
  </w:style>
  <w:style w:type="character" w:customStyle="1" w:styleId="WW8Num6z4">
    <w:name w:val="WW8Num6z4"/>
    <w:rsid w:val="00276928"/>
  </w:style>
  <w:style w:type="character" w:customStyle="1" w:styleId="WW8Num6z5">
    <w:name w:val="WW8Num6z5"/>
    <w:rsid w:val="00276928"/>
  </w:style>
  <w:style w:type="character" w:customStyle="1" w:styleId="WW8Num6z6">
    <w:name w:val="WW8Num6z6"/>
    <w:rsid w:val="00276928"/>
  </w:style>
  <w:style w:type="character" w:customStyle="1" w:styleId="WW8Num6z7">
    <w:name w:val="WW8Num6z7"/>
    <w:rsid w:val="00276928"/>
  </w:style>
  <w:style w:type="character" w:customStyle="1" w:styleId="WW8Num6z8">
    <w:name w:val="WW8Num6z8"/>
    <w:rsid w:val="00276928"/>
  </w:style>
  <w:style w:type="character" w:customStyle="1" w:styleId="WW8Num7z0">
    <w:name w:val="WW8Num7z0"/>
    <w:rsid w:val="00276928"/>
  </w:style>
  <w:style w:type="character" w:customStyle="1" w:styleId="WW8Num8z0">
    <w:name w:val="WW8Num8z0"/>
    <w:rsid w:val="00276928"/>
  </w:style>
  <w:style w:type="character" w:customStyle="1" w:styleId="WW8Num8z1">
    <w:name w:val="WW8Num8z1"/>
    <w:rsid w:val="00276928"/>
  </w:style>
  <w:style w:type="character" w:customStyle="1" w:styleId="WW8Num8z2">
    <w:name w:val="WW8Num8z2"/>
    <w:rsid w:val="00276928"/>
  </w:style>
  <w:style w:type="character" w:customStyle="1" w:styleId="WW8Num8z3">
    <w:name w:val="WW8Num8z3"/>
    <w:rsid w:val="00276928"/>
  </w:style>
  <w:style w:type="character" w:customStyle="1" w:styleId="WW8Num8z4">
    <w:name w:val="WW8Num8z4"/>
    <w:rsid w:val="00276928"/>
  </w:style>
  <w:style w:type="character" w:customStyle="1" w:styleId="WW8Num8z5">
    <w:name w:val="WW8Num8z5"/>
    <w:rsid w:val="00276928"/>
  </w:style>
  <w:style w:type="character" w:customStyle="1" w:styleId="WW8Num8z6">
    <w:name w:val="WW8Num8z6"/>
    <w:rsid w:val="00276928"/>
  </w:style>
  <w:style w:type="character" w:customStyle="1" w:styleId="WW8Num8z7">
    <w:name w:val="WW8Num8z7"/>
    <w:rsid w:val="00276928"/>
  </w:style>
  <w:style w:type="character" w:customStyle="1" w:styleId="WW8Num8z8">
    <w:name w:val="WW8Num8z8"/>
    <w:rsid w:val="00276928"/>
  </w:style>
  <w:style w:type="character" w:customStyle="1" w:styleId="WW8Num9z0">
    <w:name w:val="WW8Num9z0"/>
    <w:rsid w:val="00276928"/>
    <w:rPr>
      <w:sz w:val="24"/>
      <w:szCs w:val="24"/>
    </w:rPr>
  </w:style>
  <w:style w:type="character" w:customStyle="1" w:styleId="WW8Num10z0">
    <w:name w:val="WW8Num10z0"/>
    <w:rsid w:val="00276928"/>
    <w:rPr>
      <w:sz w:val="24"/>
      <w:szCs w:val="24"/>
    </w:rPr>
  </w:style>
  <w:style w:type="character" w:customStyle="1" w:styleId="WW8Num10z1">
    <w:name w:val="WW8Num10z1"/>
    <w:rsid w:val="00276928"/>
  </w:style>
  <w:style w:type="character" w:customStyle="1" w:styleId="WW8Num10z2">
    <w:name w:val="WW8Num10z2"/>
    <w:rsid w:val="00276928"/>
  </w:style>
  <w:style w:type="character" w:customStyle="1" w:styleId="WW8Num10z3">
    <w:name w:val="WW8Num10z3"/>
    <w:rsid w:val="00276928"/>
  </w:style>
  <w:style w:type="character" w:customStyle="1" w:styleId="WW8Num10z4">
    <w:name w:val="WW8Num10z4"/>
    <w:rsid w:val="00276928"/>
  </w:style>
  <w:style w:type="character" w:customStyle="1" w:styleId="WW8Num10z5">
    <w:name w:val="WW8Num10z5"/>
    <w:rsid w:val="00276928"/>
  </w:style>
  <w:style w:type="character" w:customStyle="1" w:styleId="WW8Num10z6">
    <w:name w:val="WW8Num10z6"/>
    <w:rsid w:val="00276928"/>
  </w:style>
  <w:style w:type="character" w:customStyle="1" w:styleId="WW8Num10z7">
    <w:name w:val="WW8Num10z7"/>
    <w:rsid w:val="00276928"/>
  </w:style>
  <w:style w:type="character" w:customStyle="1" w:styleId="WW8Num10z8">
    <w:name w:val="WW8Num10z8"/>
    <w:rsid w:val="00276928"/>
  </w:style>
  <w:style w:type="character" w:customStyle="1" w:styleId="WW8Num11z0">
    <w:name w:val="WW8Num11z0"/>
    <w:rsid w:val="00276928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276928"/>
  </w:style>
  <w:style w:type="character" w:customStyle="1" w:styleId="WW8Num11z2">
    <w:name w:val="WW8Num11z2"/>
    <w:rsid w:val="00276928"/>
  </w:style>
  <w:style w:type="character" w:customStyle="1" w:styleId="WW8Num11z3">
    <w:name w:val="WW8Num11z3"/>
    <w:rsid w:val="00276928"/>
  </w:style>
  <w:style w:type="character" w:customStyle="1" w:styleId="WW8Num11z4">
    <w:name w:val="WW8Num11z4"/>
    <w:rsid w:val="00276928"/>
  </w:style>
  <w:style w:type="character" w:customStyle="1" w:styleId="WW8Num11z5">
    <w:name w:val="WW8Num11z5"/>
    <w:rsid w:val="00276928"/>
  </w:style>
  <w:style w:type="character" w:customStyle="1" w:styleId="WW8Num11z6">
    <w:name w:val="WW8Num11z6"/>
    <w:rsid w:val="00276928"/>
  </w:style>
  <w:style w:type="character" w:customStyle="1" w:styleId="WW8Num11z7">
    <w:name w:val="WW8Num11z7"/>
    <w:rsid w:val="00276928"/>
  </w:style>
  <w:style w:type="character" w:customStyle="1" w:styleId="WW8Num11z8">
    <w:name w:val="WW8Num11z8"/>
    <w:rsid w:val="00276928"/>
  </w:style>
  <w:style w:type="character" w:customStyle="1" w:styleId="WW8Num12z0">
    <w:name w:val="WW8Num12z0"/>
    <w:rsid w:val="00276928"/>
    <w:rPr>
      <w:rFonts w:cs="Arial"/>
    </w:rPr>
  </w:style>
  <w:style w:type="character" w:customStyle="1" w:styleId="WW8Num12z1">
    <w:name w:val="WW8Num12z1"/>
    <w:rsid w:val="00276928"/>
  </w:style>
  <w:style w:type="character" w:customStyle="1" w:styleId="WW8Num12z2">
    <w:name w:val="WW8Num12z2"/>
    <w:rsid w:val="00276928"/>
  </w:style>
  <w:style w:type="character" w:customStyle="1" w:styleId="WW8Num12z3">
    <w:name w:val="WW8Num12z3"/>
    <w:rsid w:val="00276928"/>
  </w:style>
  <w:style w:type="character" w:customStyle="1" w:styleId="WW8Num12z4">
    <w:name w:val="WW8Num12z4"/>
    <w:rsid w:val="00276928"/>
  </w:style>
  <w:style w:type="character" w:customStyle="1" w:styleId="WW8Num12z5">
    <w:name w:val="WW8Num12z5"/>
    <w:rsid w:val="00276928"/>
  </w:style>
  <w:style w:type="character" w:customStyle="1" w:styleId="WW8Num12z6">
    <w:name w:val="WW8Num12z6"/>
    <w:rsid w:val="00276928"/>
  </w:style>
  <w:style w:type="character" w:customStyle="1" w:styleId="WW8Num12z7">
    <w:name w:val="WW8Num12z7"/>
    <w:rsid w:val="00276928"/>
  </w:style>
  <w:style w:type="character" w:customStyle="1" w:styleId="WW8Num12z8">
    <w:name w:val="WW8Num12z8"/>
    <w:rsid w:val="00276928"/>
  </w:style>
  <w:style w:type="character" w:customStyle="1" w:styleId="WW8Num7z1">
    <w:name w:val="WW8Num7z1"/>
    <w:rsid w:val="00276928"/>
  </w:style>
  <w:style w:type="character" w:customStyle="1" w:styleId="WW8Num7z2">
    <w:name w:val="WW8Num7z2"/>
    <w:rsid w:val="00276928"/>
  </w:style>
  <w:style w:type="character" w:customStyle="1" w:styleId="WW8Num7z3">
    <w:name w:val="WW8Num7z3"/>
    <w:rsid w:val="00276928"/>
  </w:style>
  <w:style w:type="character" w:customStyle="1" w:styleId="WW8Num7z4">
    <w:name w:val="WW8Num7z4"/>
    <w:rsid w:val="00276928"/>
  </w:style>
  <w:style w:type="character" w:customStyle="1" w:styleId="WW8Num7z5">
    <w:name w:val="WW8Num7z5"/>
    <w:rsid w:val="00276928"/>
  </w:style>
  <w:style w:type="character" w:customStyle="1" w:styleId="WW8Num7z6">
    <w:name w:val="WW8Num7z6"/>
    <w:rsid w:val="00276928"/>
  </w:style>
  <w:style w:type="character" w:customStyle="1" w:styleId="WW8Num7z7">
    <w:name w:val="WW8Num7z7"/>
    <w:rsid w:val="00276928"/>
  </w:style>
  <w:style w:type="character" w:customStyle="1" w:styleId="WW8Num7z8">
    <w:name w:val="WW8Num7z8"/>
    <w:rsid w:val="00276928"/>
  </w:style>
  <w:style w:type="character" w:customStyle="1" w:styleId="WW8Num9z1">
    <w:name w:val="WW8Num9z1"/>
    <w:rsid w:val="00276928"/>
  </w:style>
  <w:style w:type="character" w:customStyle="1" w:styleId="WW8Num9z2">
    <w:name w:val="WW8Num9z2"/>
    <w:rsid w:val="00276928"/>
  </w:style>
  <w:style w:type="character" w:customStyle="1" w:styleId="WW8Num9z3">
    <w:name w:val="WW8Num9z3"/>
    <w:rsid w:val="00276928"/>
  </w:style>
  <w:style w:type="character" w:customStyle="1" w:styleId="WW8Num9z4">
    <w:name w:val="WW8Num9z4"/>
    <w:rsid w:val="00276928"/>
  </w:style>
  <w:style w:type="character" w:customStyle="1" w:styleId="WW8Num9z5">
    <w:name w:val="WW8Num9z5"/>
    <w:rsid w:val="00276928"/>
  </w:style>
  <w:style w:type="character" w:customStyle="1" w:styleId="WW8Num9z6">
    <w:name w:val="WW8Num9z6"/>
    <w:rsid w:val="00276928"/>
  </w:style>
  <w:style w:type="character" w:customStyle="1" w:styleId="WW8Num9z7">
    <w:name w:val="WW8Num9z7"/>
    <w:rsid w:val="00276928"/>
  </w:style>
  <w:style w:type="character" w:customStyle="1" w:styleId="WW8Num9z8">
    <w:name w:val="WW8Num9z8"/>
    <w:rsid w:val="00276928"/>
  </w:style>
  <w:style w:type="character" w:customStyle="1" w:styleId="WW8Num13z0">
    <w:name w:val="WW8Num13z0"/>
    <w:rsid w:val="00276928"/>
  </w:style>
  <w:style w:type="character" w:customStyle="1" w:styleId="WW8Num14z0">
    <w:name w:val="WW8Num14z0"/>
    <w:rsid w:val="00276928"/>
    <w:rPr>
      <w:sz w:val="24"/>
      <w:szCs w:val="24"/>
    </w:rPr>
  </w:style>
  <w:style w:type="character" w:customStyle="1" w:styleId="WW8Num14z1">
    <w:name w:val="WW8Num14z1"/>
    <w:rsid w:val="00276928"/>
  </w:style>
  <w:style w:type="character" w:customStyle="1" w:styleId="WW8Num14z2">
    <w:name w:val="WW8Num14z2"/>
    <w:rsid w:val="00276928"/>
  </w:style>
  <w:style w:type="character" w:customStyle="1" w:styleId="WW8Num14z3">
    <w:name w:val="WW8Num14z3"/>
    <w:rsid w:val="00276928"/>
  </w:style>
  <w:style w:type="character" w:customStyle="1" w:styleId="WW8Num14z4">
    <w:name w:val="WW8Num14z4"/>
    <w:rsid w:val="00276928"/>
  </w:style>
  <w:style w:type="character" w:customStyle="1" w:styleId="WW8Num14z5">
    <w:name w:val="WW8Num14z5"/>
    <w:rsid w:val="00276928"/>
  </w:style>
  <w:style w:type="character" w:customStyle="1" w:styleId="WW8Num14z6">
    <w:name w:val="WW8Num14z6"/>
    <w:rsid w:val="00276928"/>
  </w:style>
  <w:style w:type="character" w:customStyle="1" w:styleId="WW8Num14z7">
    <w:name w:val="WW8Num14z7"/>
    <w:rsid w:val="00276928"/>
  </w:style>
  <w:style w:type="character" w:customStyle="1" w:styleId="WW8Num14z8">
    <w:name w:val="WW8Num14z8"/>
    <w:rsid w:val="00276928"/>
  </w:style>
  <w:style w:type="character" w:customStyle="1" w:styleId="WW8Num15z0">
    <w:name w:val="WW8Num15z0"/>
    <w:rsid w:val="00276928"/>
  </w:style>
  <w:style w:type="character" w:customStyle="1" w:styleId="WW8Num15z1">
    <w:name w:val="WW8Num15z1"/>
    <w:rsid w:val="00276928"/>
    <w:rPr>
      <w:sz w:val="24"/>
      <w:szCs w:val="24"/>
    </w:rPr>
  </w:style>
  <w:style w:type="character" w:customStyle="1" w:styleId="WW8Num15z2">
    <w:name w:val="WW8Num15z2"/>
    <w:rsid w:val="00276928"/>
  </w:style>
  <w:style w:type="character" w:customStyle="1" w:styleId="WW8Num15z3">
    <w:name w:val="WW8Num15z3"/>
    <w:rsid w:val="00276928"/>
  </w:style>
  <w:style w:type="character" w:customStyle="1" w:styleId="WW8Num15z4">
    <w:name w:val="WW8Num15z4"/>
    <w:rsid w:val="00276928"/>
  </w:style>
  <w:style w:type="character" w:customStyle="1" w:styleId="WW8Num15z5">
    <w:name w:val="WW8Num15z5"/>
    <w:rsid w:val="00276928"/>
  </w:style>
  <w:style w:type="character" w:customStyle="1" w:styleId="WW8Num15z6">
    <w:name w:val="WW8Num15z6"/>
    <w:rsid w:val="00276928"/>
  </w:style>
  <w:style w:type="character" w:customStyle="1" w:styleId="WW8Num15z7">
    <w:name w:val="WW8Num15z7"/>
    <w:rsid w:val="00276928"/>
  </w:style>
  <w:style w:type="character" w:customStyle="1" w:styleId="WW8Num15z8">
    <w:name w:val="WW8Num15z8"/>
    <w:rsid w:val="00276928"/>
  </w:style>
  <w:style w:type="character" w:customStyle="1" w:styleId="WW8Num16z0">
    <w:name w:val="WW8Num16z0"/>
    <w:rsid w:val="00276928"/>
    <w:rPr>
      <w:color w:val="auto"/>
      <w:sz w:val="24"/>
      <w:szCs w:val="24"/>
    </w:rPr>
  </w:style>
  <w:style w:type="character" w:customStyle="1" w:styleId="WW8Num16z1">
    <w:name w:val="WW8Num16z1"/>
    <w:rsid w:val="00276928"/>
    <w:rPr>
      <w:sz w:val="24"/>
      <w:szCs w:val="24"/>
    </w:rPr>
  </w:style>
  <w:style w:type="character" w:customStyle="1" w:styleId="WW8Num16z2">
    <w:name w:val="WW8Num16z2"/>
    <w:rsid w:val="00276928"/>
  </w:style>
  <w:style w:type="character" w:customStyle="1" w:styleId="WW8Num16z3">
    <w:name w:val="WW8Num16z3"/>
    <w:rsid w:val="00276928"/>
  </w:style>
  <w:style w:type="character" w:customStyle="1" w:styleId="WW8Num16z4">
    <w:name w:val="WW8Num16z4"/>
    <w:rsid w:val="00276928"/>
  </w:style>
  <w:style w:type="character" w:customStyle="1" w:styleId="WW8Num16z5">
    <w:name w:val="WW8Num16z5"/>
    <w:rsid w:val="00276928"/>
  </w:style>
  <w:style w:type="character" w:customStyle="1" w:styleId="WW8Num16z6">
    <w:name w:val="WW8Num16z6"/>
    <w:rsid w:val="00276928"/>
  </w:style>
  <w:style w:type="character" w:customStyle="1" w:styleId="WW8Num16z7">
    <w:name w:val="WW8Num16z7"/>
    <w:rsid w:val="00276928"/>
  </w:style>
  <w:style w:type="character" w:customStyle="1" w:styleId="WW8Num16z8">
    <w:name w:val="WW8Num16z8"/>
    <w:rsid w:val="00276928"/>
  </w:style>
  <w:style w:type="character" w:customStyle="1" w:styleId="Domylnaczcionkaakapitu1">
    <w:name w:val="Domyślna czcionka akapitu1"/>
    <w:rsid w:val="00276928"/>
  </w:style>
  <w:style w:type="character" w:styleId="Numerstrony">
    <w:name w:val="page number"/>
    <w:basedOn w:val="Domylnaczcionkaakapitu1"/>
    <w:rsid w:val="00276928"/>
  </w:style>
  <w:style w:type="character" w:customStyle="1" w:styleId="Znakiprzypiswkocowych">
    <w:name w:val="Znaki przypisów końcowych"/>
    <w:rsid w:val="00276928"/>
    <w:rPr>
      <w:vertAlign w:val="superscript"/>
    </w:rPr>
  </w:style>
  <w:style w:type="character" w:customStyle="1" w:styleId="FontStyle27">
    <w:name w:val="Font Style27"/>
    <w:rsid w:val="00276928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rsid w:val="00276928"/>
    <w:rPr>
      <w:sz w:val="24"/>
    </w:rPr>
  </w:style>
  <w:style w:type="character" w:customStyle="1" w:styleId="FontStyle28">
    <w:name w:val="Font Style28"/>
    <w:rsid w:val="00276928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4Znak">
    <w:name w:val="Nagłówek 4 Znak"/>
    <w:rsid w:val="00276928"/>
    <w:rPr>
      <w:b/>
      <w:sz w:val="24"/>
    </w:rPr>
  </w:style>
  <w:style w:type="character" w:customStyle="1" w:styleId="StopkaZnak">
    <w:name w:val="Stopka Znak"/>
    <w:rsid w:val="00276928"/>
    <w:rPr>
      <w:sz w:val="28"/>
    </w:rPr>
  </w:style>
  <w:style w:type="character" w:customStyle="1" w:styleId="NagwekZnak">
    <w:name w:val="Nagłówek Znak"/>
    <w:rsid w:val="00276928"/>
    <w:rPr>
      <w:sz w:val="28"/>
    </w:rPr>
  </w:style>
  <w:style w:type="character" w:customStyle="1" w:styleId="WW-Tekstpodstawowy3Znak">
    <w:name w:val="WW-Tekst podstawowy 3 Znak"/>
    <w:rsid w:val="00276928"/>
    <w:rPr>
      <w:rFonts w:eastAsia="Tahoma"/>
      <w:sz w:val="24"/>
      <w:szCs w:val="24"/>
    </w:rPr>
  </w:style>
  <w:style w:type="character" w:customStyle="1" w:styleId="Odwoaniedokomentarza1">
    <w:name w:val="Odwołanie do komentarza1"/>
    <w:rsid w:val="00276928"/>
    <w:rPr>
      <w:sz w:val="16"/>
      <w:szCs w:val="16"/>
    </w:rPr>
  </w:style>
  <w:style w:type="character" w:customStyle="1" w:styleId="TekstkomentarzaZnak">
    <w:name w:val="Tekst komentarza Znak"/>
    <w:rsid w:val="00276928"/>
  </w:style>
  <w:style w:type="character" w:customStyle="1" w:styleId="TematkomentarzaZnak">
    <w:name w:val="Temat komentarza Znak"/>
    <w:rsid w:val="00276928"/>
    <w:rPr>
      <w:b/>
      <w:bCs/>
    </w:rPr>
  </w:style>
  <w:style w:type="character" w:customStyle="1" w:styleId="TekstdymkaZnak">
    <w:name w:val="Tekst dymka Znak"/>
    <w:rsid w:val="00276928"/>
    <w:rPr>
      <w:rFonts w:ascii="Tahoma" w:hAnsi="Tahoma" w:cs="Tahoma"/>
      <w:sz w:val="16"/>
      <w:szCs w:val="16"/>
    </w:rPr>
  </w:style>
  <w:style w:type="character" w:styleId="Hipercze">
    <w:name w:val="Hyperlink"/>
    <w:rsid w:val="00276928"/>
    <w:rPr>
      <w:strike w:val="0"/>
      <w:dstrike w:val="0"/>
      <w:color w:val="2B2B2B"/>
      <w:u w:val="none"/>
    </w:rPr>
  </w:style>
  <w:style w:type="character" w:customStyle="1" w:styleId="Tekstpodstawowy3Znak">
    <w:name w:val="Tekst podstawowy 3 Znak"/>
    <w:rsid w:val="00276928"/>
    <w:rPr>
      <w:sz w:val="24"/>
    </w:rPr>
  </w:style>
  <w:style w:type="character" w:customStyle="1" w:styleId="Tekstpodstawowy2Znak">
    <w:name w:val="Tekst podstawowy 2 Znak"/>
    <w:rsid w:val="00276928"/>
    <w:rPr>
      <w:sz w:val="28"/>
    </w:rPr>
  </w:style>
  <w:style w:type="character" w:customStyle="1" w:styleId="apple-converted-space">
    <w:name w:val="apple-converted-space"/>
    <w:basedOn w:val="Domylnaczcionkaakapitu1"/>
    <w:rsid w:val="00276928"/>
  </w:style>
  <w:style w:type="paragraph" w:customStyle="1" w:styleId="Nagwek10">
    <w:name w:val="Nagłówek1"/>
    <w:basedOn w:val="Normalny"/>
    <w:next w:val="Tekstpodstawowy"/>
    <w:rsid w:val="00276928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Tekstpodstawowy">
    <w:name w:val="Body Text"/>
    <w:basedOn w:val="Normalny"/>
    <w:rsid w:val="00276928"/>
    <w:pPr>
      <w:jc w:val="both"/>
    </w:pPr>
    <w:rPr>
      <w:sz w:val="24"/>
    </w:rPr>
  </w:style>
  <w:style w:type="paragraph" w:styleId="Lista">
    <w:name w:val="List"/>
    <w:basedOn w:val="Tekstpodstawowy"/>
    <w:rsid w:val="00276928"/>
    <w:rPr>
      <w:rFonts w:cs="Mangal"/>
    </w:rPr>
  </w:style>
  <w:style w:type="paragraph" w:customStyle="1" w:styleId="Podpis1">
    <w:name w:val="Podpis1"/>
    <w:basedOn w:val="Normalny"/>
    <w:rsid w:val="002769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76928"/>
    <w:pPr>
      <w:suppressLineNumbers/>
    </w:pPr>
    <w:rPr>
      <w:rFonts w:cs="Mangal"/>
    </w:rPr>
  </w:style>
  <w:style w:type="paragraph" w:styleId="NormalnyWeb">
    <w:name w:val="Normal (Web)"/>
    <w:basedOn w:val="Normalny"/>
    <w:rsid w:val="00276928"/>
    <w:pPr>
      <w:spacing w:before="28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qFormat/>
    <w:rsid w:val="00276928"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276928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276928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276928"/>
    <w:pPr>
      <w:ind w:left="360"/>
      <w:jc w:val="both"/>
    </w:pPr>
    <w:rPr>
      <w:sz w:val="24"/>
    </w:rPr>
  </w:style>
  <w:style w:type="paragraph" w:customStyle="1" w:styleId="Tekstblokowy1">
    <w:name w:val="Tekst blokowy1"/>
    <w:basedOn w:val="Normalny"/>
    <w:rsid w:val="00276928"/>
    <w:pPr>
      <w:ind w:left="4395" w:right="351"/>
    </w:pPr>
    <w:rPr>
      <w:rFonts w:ascii="Bookman Old Style" w:hAnsi="Bookman Old Style" w:cs="Bookman Old Style"/>
      <w:b/>
      <w:i/>
      <w:sz w:val="24"/>
    </w:rPr>
  </w:style>
  <w:style w:type="paragraph" w:customStyle="1" w:styleId="pkt">
    <w:name w:val="pkt"/>
    <w:basedOn w:val="Normalny"/>
    <w:rsid w:val="00276928"/>
    <w:pPr>
      <w:spacing w:before="60" w:after="60"/>
      <w:ind w:left="851" w:hanging="295"/>
      <w:jc w:val="both"/>
    </w:pPr>
    <w:rPr>
      <w:sz w:val="24"/>
    </w:rPr>
  </w:style>
  <w:style w:type="paragraph" w:customStyle="1" w:styleId="tekst">
    <w:name w:val="tekst"/>
    <w:basedOn w:val="Normalny"/>
    <w:rsid w:val="00276928"/>
    <w:pPr>
      <w:suppressLineNumbers/>
      <w:spacing w:before="60" w:after="60"/>
      <w:jc w:val="both"/>
    </w:pPr>
    <w:rPr>
      <w:sz w:val="24"/>
    </w:rPr>
  </w:style>
  <w:style w:type="paragraph" w:customStyle="1" w:styleId="ust">
    <w:name w:val="ust"/>
    <w:rsid w:val="0027692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lit">
    <w:name w:val="lit"/>
    <w:rsid w:val="00276928"/>
    <w:pPr>
      <w:suppressAutoHyphens/>
      <w:spacing w:before="60" w:after="60"/>
      <w:ind w:left="1281" w:hanging="272"/>
      <w:jc w:val="both"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rsid w:val="00276928"/>
    <w:pPr>
      <w:widowControl w:val="0"/>
      <w:jc w:val="both"/>
    </w:pPr>
    <w:rPr>
      <w:rFonts w:eastAsia="Tahoma"/>
      <w:sz w:val="24"/>
      <w:szCs w:val="24"/>
    </w:rPr>
  </w:style>
  <w:style w:type="paragraph" w:customStyle="1" w:styleId="western">
    <w:name w:val="western"/>
    <w:basedOn w:val="Normalny"/>
    <w:rsid w:val="00276928"/>
    <w:pPr>
      <w:widowControl w:val="0"/>
      <w:spacing w:before="280"/>
      <w:jc w:val="both"/>
    </w:pPr>
    <w:rPr>
      <w:rFonts w:eastAsia="Tahoma"/>
      <w:sz w:val="24"/>
      <w:szCs w:val="24"/>
    </w:rPr>
  </w:style>
  <w:style w:type="paragraph" w:customStyle="1" w:styleId="WW-Tekstpodstawowy2">
    <w:name w:val="WW-Tekst podstawowy 2"/>
    <w:basedOn w:val="Normalny"/>
    <w:rsid w:val="00276928"/>
    <w:pPr>
      <w:widowControl w:val="0"/>
      <w:jc w:val="both"/>
    </w:pPr>
    <w:rPr>
      <w:rFonts w:eastAsia="Tahoma"/>
      <w:i/>
      <w:sz w:val="24"/>
      <w:szCs w:val="24"/>
    </w:rPr>
  </w:style>
  <w:style w:type="paragraph" w:styleId="Stopka">
    <w:name w:val="footer"/>
    <w:basedOn w:val="Normalny"/>
    <w:rsid w:val="0027692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276928"/>
    <w:rPr>
      <w:sz w:val="20"/>
    </w:rPr>
  </w:style>
  <w:style w:type="paragraph" w:customStyle="1" w:styleId="Style3">
    <w:name w:val="Style3"/>
    <w:basedOn w:val="Normalny"/>
    <w:rsid w:val="00276928"/>
    <w:pPr>
      <w:widowControl w:val="0"/>
      <w:autoSpaceDE w:val="0"/>
      <w:spacing w:line="276" w:lineRule="exact"/>
      <w:ind w:hanging="362"/>
      <w:jc w:val="both"/>
    </w:pPr>
    <w:rPr>
      <w:sz w:val="24"/>
      <w:szCs w:val="24"/>
    </w:rPr>
  </w:style>
  <w:style w:type="paragraph" w:styleId="Akapitzlist">
    <w:name w:val="List Paragraph"/>
    <w:aliases w:val="T_SZ_List Paragraph,Podsis rysunku"/>
    <w:basedOn w:val="Normalny"/>
    <w:link w:val="AkapitzlistZnak"/>
    <w:uiPriority w:val="34"/>
    <w:qFormat/>
    <w:rsid w:val="00276928"/>
    <w:pPr>
      <w:ind w:left="708"/>
    </w:pPr>
  </w:style>
  <w:style w:type="paragraph" w:customStyle="1" w:styleId="Style1">
    <w:name w:val="Style1"/>
    <w:basedOn w:val="Normalny"/>
    <w:rsid w:val="00276928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styleId="Nagwek">
    <w:name w:val="header"/>
    <w:basedOn w:val="Normalny"/>
    <w:rsid w:val="00276928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276928"/>
    <w:rPr>
      <w:sz w:val="20"/>
    </w:rPr>
  </w:style>
  <w:style w:type="paragraph" w:styleId="Tematkomentarza">
    <w:name w:val="annotation subject"/>
    <w:basedOn w:val="Tekstkomentarza1"/>
    <w:next w:val="Tekstkomentarza1"/>
    <w:rsid w:val="00276928"/>
    <w:rPr>
      <w:b/>
      <w:bCs/>
    </w:rPr>
  </w:style>
  <w:style w:type="paragraph" w:styleId="Tekstdymka">
    <w:name w:val="Balloon Text"/>
    <w:basedOn w:val="Normalny"/>
    <w:rsid w:val="00276928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769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27692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276928"/>
    <w:pPr>
      <w:ind w:left="6120" w:hanging="456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76928"/>
    <w:pPr>
      <w:spacing w:after="120" w:line="480" w:lineRule="auto"/>
    </w:pPr>
  </w:style>
  <w:style w:type="paragraph" w:customStyle="1" w:styleId="Standard">
    <w:name w:val="Standard"/>
    <w:rsid w:val="00276928"/>
    <w:pPr>
      <w:suppressAutoHyphens/>
      <w:textAlignment w:val="baseline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1148DA"/>
    <w:pPr>
      <w:widowControl w:val="0"/>
      <w:spacing w:line="100" w:lineRule="atLeast"/>
      <w:ind w:left="7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T_SZ_List Paragraph Znak,Podsis rysunku Znak"/>
    <w:link w:val="Akapitzlist"/>
    <w:uiPriority w:val="34"/>
    <w:qFormat/>
    <w:locked/>
    <w:rsid w:val="000A6109"/>
    <w:rPr>
      <w:sz w:val="28"/>
      <w:lang w:eastAsia="ar-SA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9189E"/>
  </w:style>
  <w:style w:type="paragraph" w:customStyle="1" w:styleId="Lista21">
    <w:name w:val="Lista 21"/>
    <w:basedOn w:val="Normalny"/>
    <w:uiPriority w:val="99"/>
    <w:rsid w:val="0048071F"/>
    <w:pPr>
      <w:ind w:left="566" w:hanging="283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E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4E05"/>
    <w:rPr>
      <w:sz w:val="28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0534-BD83-4292-BD82-72C9B749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3876</Words>
  <Characters>23258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hstanczyk</dc:creator>
  <cp:lastModifiedBy>M. Skura</cp:lastModifiedBy>
  <cp:revision>4</cp:revision>
  <cp:lastPrinted>2019-09-06T10:12:00Z</cp:lastPrinted>
  <dcterms:created xsi:type="dcterms:W3CDTF">2021-01-04T11:42:00Z</dcterms:created>
  <dcterms:modified xsi:type="dcterms:W3CDTF">2021-01-05T12:09:00Z</dcterms:modified>
</cp:coreProperties>
</file>