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9645" w14:textId="35A2045C" w:rsidR="00792819" w:rsidRDefault="00C440F7" w:rsidP="00F30511">
      <w:pPr>
        <w:jc w:val="right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0052C" w:rsidRPr="004D7E3B">
        <w:rPr>
          <w:sz w:val="24"/>
          <w:szCs w:val="24"/>
        </w:rPr>
        <w:t xml:space="preserve">     </w:t>
      </w:r>
      <w:r w:rsidR="00F30511" w:rsidRPr="004D7E3B">
        <w:rPr>
          <w:sz w:val="24"/>
          <w:szCs w:val="24"/>
        </w:rPr>
        <w:t xml:space="preserve">    </w:t>
      </w:r>
      <w:r w:rsidR="00792819">
        <w:rPr>
          <w:sz w:val="24"/>
          <w:szCs w:val="24"/>
        </w:rPr>
        <w:t xml:space="preserve">       </w:t>
      </w:r>
      <w:r w:rsidR="00792819">
        <w:rPr>
          <w:b/>
          <w:bCs/>
          <w:sz w:val="24"/>
          <w:szCs w:val="24"/>
        </w:rPr>
        <w:t>Zaktualizowany 5.01.2021r.</w:t>
      </w:r>
      <w:r w:rsidR="00792819">
        <w:rPr>
          <w:sz w:val="24"/>
          <w:szCs w:val="24"/>
        </w:rPr>
        <w:t xml:space="preserve">   </w:t>
      </w:r>
    </w:p>
    <w:p w14:paraId="6F3619F4" w14:textId="08B798F5" w:rsidR="00B234FE" w:rsidRPr="004D7E3B" w:rsidRDefault="00C440F7" w:rsidP="00F30511">
      <w:pPr>
        <w:jc w:val="right"/>
        <w:rPr>
          <w:sz w:val="24"/>
          <w:szCs w:val="24"/>
        </w:rPr>
      </w:pPr>
      <w:r w:rsidRPr="004D7E3B">
        <w:rPr>
          <w:sz w:val="24"/>
          <w:szCs w:val="24"/>
        </w:rPr>
        <w:t>Załącznik</w:t>
      </w:r>
      <w:r w:rsidR="0080052C" w:rsidRPr="004D7E3B">
        <w:rPr>
          <w:sz w:val="24"/>
          <w:szCs w:val="24"/>
        </w:rPr>
        <w:t xml:space="preserve"> nr </w:t>
      </w:r>
      <w:r w:rsidR="00F30511" w:rsidRPr="004D7E3B">
        <w:rPr>
          <w:sz w:val="24"/>
          <w:szCs w:val="24"/>
        </w:rPr>
        <w:t>4</w:t>
      </w:r>
      <w:r w:rsidR="0080052C" w:rsidRPr="004D7E3B">
        <w:rPr>
          <w:sz w:val="24"/>
          <w:szCs w:val="24"/>
        </w:rPr>
        <w:t xml:space="preserve"> do SIWZ</w:t>
      </w:r>
    </w:p>
    <w:p w14:paraId="103F4C19" w14:textId="040D97C2" w:rsidR="00587116" w:rsidRPr="00E45116" w:rsidRDefault="0080052C" w:rsidP="00E45116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Pr="00174D48">
        <w:rPr>
          <w:b/>
          <w:bCs/>
          <w:sz w:val="24"/>
          <w:szCs w:val="24"/>
        </w:rPr>
        <w:tab/>
      </w:r>
      <w:r w:rsidR="006276FC" w:rsidRPr="00174D48">
        <w:rPr>
          <w:b/>
          <w:bCs/>
          <w:sz w:val="24"/>
          <w:szCs w:val="24"/>
        </w:rPr>
        <w:t xml:space="preserve">   </w:t>
      </w:r>
      <w:r w:rsidR="00F30511">
        <w:rPr>
          <w:b/>
          <w:bCs/>
          <w:sz w:val="24"/>
          <w:szCs w:val="24"/>
        </w:rPr>
        <w:t xml:space="preserve">               </w:t>
      </w:r>
      <w:r w:rsidRPr="00174D48">
        <w:rPr>
          <w:b/>
          <w:bCs/>
          <w:sz w:val="24"/>
          <w:szCs w:val="24"/>
        </w:rPr>
        <w:t xml:space="preserve">Załącznik nr 1 do umowy nr </w:t>
      </w:r>
      <w:r w:rsidR="00F30511">
        <w:rPr>
          <w:b/>
          <w:bCs/>
          <w:sz w:val="24"/>
          <w:szCs w:val="24"/>
        </w:rPr>
        <w:t>273/1</w:t>
      </w:r>
      <w:r w:rsidR="00FF03AC">
        <w:rPr>
          <w:b/>
          <w:bCs/>
          <w:sz w:val="24"/>
          <w:szCs w:val="24"/>
        </w:rPr>
        <w:t>8</w:t>
      </w:r>
      <w:r w:rsidR="00F30511">
        <w:rPr>
          <w:b/>
          <w:bCs/>
          <w:sz w:val="24"/>
          <w:szCs w:val="24"/>
        </w:rPr>
        <w:t>/2020</w:t>
      </w:r>
    </w:p>
    <w:p w14:paraId="664638E1" w14:textId="5B2E09EA" w:rsidR="00515551" w:rsidRPr="00174D48" w:rsidRDefault="00C440F7" w:rsidP="00174D48">
      <w:pPr>
        <w:spacing w:before="280"/>
        <w:jc w:val="center"/>
        <w:rPr>
          <w:b/>
          <w:bCs/>
          <w:sz w:val="24"/>
          <w:szCs w:val="24"/>
        </w:rPr>
      </w:pPr>
      <w:r w:rsidRPr="00174D48">
        <w:rPr>
          <w:b/>
          <w:bCs/>
          <w:sz w:val="24"/>
          <w:szCs w:val="24"/>
        </w:rPr>
        <w:t xml:space="preserve">WYMAGANE PRZEZ ZAMAWIAJĄCEGO PARAMETRY TECHNICZNE </w:t>
      </w:r>
      <w:r w:rsidR="00F30511">
        <w:rPr>
          <w:b/>
          <w:bCs/>
          <w:sz w:val="24"/>
          <w:szCs w:val="24"/>
        </w:rPr>
        <w:t>AUTOBUSU</w:t>
      </w:r>
      <w:r w:rsidRPr="00174D48">
        <w:rPr>
          <w:b/>
          <w:bCs/>
          <w:sz w:val="24"/>
          <w:szCs w:val="24"/>
        </w:rPr>
        <w:t xml:space="preserve"> ORAZ PARAMETRY OFEROWANE PRZEZ WYKONAWCĘ DLA </w:t>
      </w:r>
      <w:r w:rsidR="00F30511">
        <w:rPr>
          <w:b/>
          <w:bCs/>
          <w:sz w:val="24"/>
          <w:szCs w:val="24"/>
        </w:rPr>
        <w:t>AUTOBUSU</w:t>
      </w:r>
    </w:p>
    <w:p w14:paraId="2F00FD36" w14:textId="77777777" w:rsidR="00515551" w:rsidRDefault="00515551" w:rsidP="00174D48">
      <w:pPr>
        <w:spacing w:before="280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376" w:type="pct"/>
        <w:tblInd w:w="-575" w:type="dxa"/>
        <w:tblBorders>
          <w:top w:val="double" w:sz="2" w:space="0" w:color="000000" w:themeColor="text1"/>
          <w:left w:val="double" w:sz="2" w:space="0" w:color="000000" w:themeColor="text1"/>
          <w:bottom w:val="double" w:sz="2" w:space="0" w:color="000000" w:themeColor="text1"/>
          <w:right w:val="doub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8"/>
        <w:gridCol w:w="1941"/>
        <w:gridCol w:w="3694"/>
        <w:gridCol w:w="4005"/>
      </w:tblGrid>
      <w:tr w:rsidR="00372D0E" w:rsidRPr="00F30511" w14:paraId="0329F75B" w14:textId="77777777" w:rsidTr="0052081D">
        <w:trPr>
          <w:trHeight w:val="750"/>
        </w:trPr>
        <w:tc>
          <w:tcPr>
            <w:tcW w:w="342" w:type="pct"/>
            <w:shd w:val="clear" w:color="auto" w:fill="auto"/>
            <w:vAlign w:val="center"/>
          </w:tcPr>
          <w:p w14:paraId="53FEC28E" w14:textId="1C6F392F" w:rsidR="0001683F" w:rsidRPr="00F30511" w:rsidRDefault="0001683F" w:rsidP="00620FD6">
            <w:pPr>
              <w:spacing w:before="119" w:after="119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>Lp</w:t>
            </w:r>
            <w:r w:rsidR="00F30511" w:rsidRPr="00F305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23" w:type="pct"/>
            <w:gridSpan w:val="2"/>
            <w:shd w:val="clear" w:color="auto" w:fill="auto"/>
            <w:vAlign w:val="center"/>
          </w:tcPr>
          <w:p w14:paraId="6F7A956E" w14:textId="77777777" w:rsidR="0001683F" w:rsidRPr="00F30511" w:rsidRDefault="00E22E25" w:rsidP="00620FD6">
            <w:pPr>
              <w:spacing w:before="119" w:after="119"/>
              <w:jc w:val="center"/>
              <w:rPr>
                <w:b/>
                <w:bCs/>
                <w:sz w:val="20"/>
              </w:rPr>
            </w:pPr>
            <w:r w:rsidRPr="00F30511">
              <w:rPr>
                <w:b/>
                <w:bCs/>
                <w:sz w:val="22"/>
                <w:szCs w:val="22"/>
              </w:rPr>
              <w:t>Wykaz parametrów technicznych pojazdu wymaganych przez Zamawiającego</w:t>
            </w:r>
          </w:p>
        </w:tc>
        <w:tc>
          <w:tcPr>
            <w:tcW w:w="1935" w:type="pct"/>
            <w:vAlign w:val="center"/>
          </w:tcPr>
          <w:p w14:paraId="71546EDA" w14:textId="77777777" w:rsidR="0001683F" w:rsidRDefault="0080052C" w:rsidP="00620FD6">
            <w:pPr>
              <w:spacing w:before="119" w:after="119"/>
              <w:ind w:right="142"/>
              <w:jc w:val="center"/>
              <w:rPr>
                <w:b/>
                <w:bCs/>
                <w:sz w:val="22"/>
                <w:szCs w:val="22"/>
              </w:rPr>
            </w:pPr>
            <w:r w:rsidRPr="00F30511">
              <w:rPr>
                <w:b/>
                <w:bCs/>
                <w:sz w:val="22"/>
                <w:szCs w:val="22"/>
              </w:rPr>
              <w:t xml:space="preserve">Parametry i dane techniczne </w:t>
            </w:r>
            <w:r w:rsidR="00F30511" w:rsidRPr="00F30511">
              <w:rPr>
                <w:b/>
                <w:bCs/>
                <w:sz w:val="22"/>
                <w:szCs w:val="22"/>
              </w:rPr>
              <w:t xml:space="preserve">autobusu </w:t>
            </w:r>
            <w:r w:rsidRPr="00F30511">
              <w:rPr>
                <w:b/>
                <w:bCs/>
                <w:sz w:val="22"/>
                <w:szCs w:val="22"/>
              </w:rPr>
              <w:t>o</w:t>
            </w:r>
            <w:r w:rsidR="00372D0E" w:rsidRPr="00F30511">
              <w:rPr>
                <w:b/>
                <w:bCs/>
                <w:sz w:val="22"/>
                <w:szCs w:val="22"/>
              </w:rPr>
              <w:t>ferowane</w:t>
            </w:r>
            <w:r w:rsidRPr="00F30511">
              <w:rPr>
                <w:b/>
                <w:bCs/>
                <w:sz w:val="22"/>
                <w:szCs w:val="22"/>
              </w:rPr>
              <w:t>go przez Wykonawcę</w:t>
            </w:r>
          </w:p>
          <w:p w14:paraId="4CC3809D" w14:textId="1C323B5E" w:rsidR="0052081D" w:rsidRPr="0052081D" w:rsidRDefault="0052081D" w:rsidP="0052081D">
            <w:pPr>
              <w:pStyle w:val="Akapitzlist"/>
              <w:spacing w:before="119" w:after="119"/>
              <w:ind w:left="720" w:right="142"/>
              <w:rPr>
                <w:b/>
                <w:bCs/>
                <w:sz w:val="22"/>
                <w:szCs w:val="22"/>
              </w:rPr>
            </w:pPr>
            <w:r w:rsidRPr="0052081D">
              <w:rPr>
                <w:b/>
                <w:bCs/>
                <w:color w:val="FF0000"/>
                <w:sz w:val="22"/>
                <w:szCs w:val="22"/>
              </w:rPr>
              <w:t>*niewłaściwe skreślić</w:t>
            </w:r>
          </w:p>
        </w:tc>
      </w:tr>
      <w:tr w:rsidR="00E22E25" w:rsidRPr="00F30511" w14:paraId="5ACD08BE" w14:textId="77777777" w:rsidTr="0052081D">
        <w:trPr>
          <w:trHeight w:val="269"/>
        </w:trPr>
        <w:tc>
          <w:tcPr>
            <w:tcW w:w="342" w:type="pct"/>
            <w:shd w:val="clear" w:color="auto" w:fill="auto"/>
            <w:vAlign w:val="center"/>
          </w:tcPr>
          <w:p w14:paraId="7C031C3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1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E5F93F4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2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BBB3CF" w14:textId="77777777" w:rsidR="00E22E25" w:rsidRPr="00F30511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62EDE091" w14:textId="77777777" w:rsidR="00E22E25" w:rsidRPr="00F30511" w:rsidRDefault="00E22E25" w:rsidP="00620FD6">
            <w:pPr>
              <w:jc w:val="center"/>
              <w:rPr>
                <w:sz w:val="22"/>
                <w:szCs w:val="22"/>
              </w:rPr>
            </w:pPr>
            <w:r w:rsidRPr="00F30511">
              <w:rPr>
                <w:sz w:val="22"/>
                <w:szCs w:val="22"/>
              </w:rPr>
              <w:t>4</w:t>
            </w:r>
          </w:p>
        </w:tc>
      </w:tr>
      <w:tr w:rsidR="00E22E25" w:rsidRPr="00F30511" w14:paraId="023DD407" w14:textId="77777777" w:rsidTr="0052081D">
        <w:trPr>
          <w:trHeight w:val="634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06D55AB6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4205AAF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 w:val="restart"/>
            <w:shd w:val="clear" w:color="auto" w:fill="auto"/>
            <w:vAlign w:val="center"/>
          </w:tcPr>
          <w:p w14:paraId="6E7DB8EC" w14:textId="44F7EA10" w:rsidR="00E22E25" w:rsidRPr="00620FD6" w:rsidRDefault="00620FD6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Autobus</w:t>
            </w:r>
            <w:r w:rsidR="00E22E25" w:rsidRPr="006E6A0A">
              <w:rPr>
                <w:sz w:val="22"/>
                <w:szCs w:val="22"/>
              </w:rPr>
              <w:t xml:space="preserve"> z możliwością przewozu osób niepełnosprawnych z </w:t>
            </w:r>
            <w:r w:rsidR="006E6A0A" w:rsidRPr="006E6A0A">
              <w:rPr>
                <w:sz w:val="22"/>
                <w:szCs w:val="22"/>
              </w:rPr>
              <w:t>windą dla załadunku wózków inwalidzkich</w:t>
            </w:r>
            <w:r w:rsidR="00E357ED" w:rsidRPr="006E6A0A">
              <w:rPr>
                <w:sz w:val="22"/>
                <w:szCs w:val="22"/>
              </w:rPr>
              <w:t xml:space="preserve"> w tylnej części pojazdu</w:t>
            </w:r>
          </w:p>
        </w:tc>
        <w:tc>
          <w:tcPr>
            <w:tcW w:w="1935" w:type="pct"/>
            <w:vAlign w:val="center"/>
          </w:tcPr>
          <w:p w14:paraId="682C3017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Marka:</w:t>
            </w:r>
          </w:p>
        </w:tc>
      </w:tr>
      <w:tr w:rsidR="00E22E25" w:rsidRPr="00F30511" w14:paraId="616F1F56" w14:textId="77777777" w:rsidTr="0052081D">
        <w:trPr>
          <w:trHeight w:val="662"/>
        </w:trPr>
        <w:tc>
          <w:tcPr>
            <w:tcW w:w="342" w:type="pct"/>
            <w:vMerge/>
            <w:shd w:val="clear" w:color="auto" w:fill="auto"/>
            <w:vAlign w:val="center"/>
          </w:tcPr>
          <w:p w14:paraId="18FBB2B7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B03C35E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2A6AB010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59F11128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Model:</w:t>
            </w:r>
          </w:p>
          <w:p w14:paraId="102BFFFB" w14:textId="77777777" w:rsidR="00E22E25" w:rsidRPr="005C6922" w:rsidRDefault="00E22E25" w:rsidP="00620FD6">
            <w:pPr>
              <w:rPr>
                <w:sz w:val="22"/>
                <w:szCs w:val="22"/>
              </w:rPr>
            </w:pPr>
          </w:p>
          <w:p w14:paraId="0307E880" w14:textId="77777777" w:rsidR="00E22E25" w:rsidRPr="005C6922" w:rsidRDefault="00E22E25" w:rsidP="00620FD6">
            <w:pPr>
              <w:rPr>
                <w:sz w:val="22"/>
                <w:szCs w:val="22"/>
              </w:rPr>
            </w:pPr>
          </w:p>
        </w:tc>
      </w:tr>
      <w:tr w:rsidR="00E22E25" w:rsidRPr="00F30511" w14:paraId="5E602EA3" w14:textId="77777777" w:rsidTr="0052081D">
        <w:trPr>
          <w:trHeight w:val="548"/>
        </w:trPr>
        <w:tc>
          <w:tcPr>
            <w:tcW w:w="342" w:type="pct"/>
            <w:vMerge/>
            <w:shd w:val="clear" w:color="auto" w:fill="auto"/>
            <w:vAlign w:val="center"/>
          </w:tcPr>
          <w:p w14:paraId="7F11FFDB" w14:textId="77777777" w:rsidR="00E22E25" w:rsidRPr="005C6922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0916EB0" w14:textId="77777777" w:rsidR="00E22E25" w:rsidRPr="00620FD6" w:rsidRDefault="00E22E25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vMerge/>
            <w:shd w:val="clear" w:color="auto" w:fill="auto"/>
            <w:vAlign w:val="center"/>
          </w:tcPr>
          <w:p w14:paraId="16505924" w14:textId="77777777" w:rsidR="00E22E25" w:rsidRPr="00620FD6" w:rsidRDefault="00E22E25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14:paraId="23786FA7" w14:textId="77777777" w:rsidR="00E22E25" w:rsidRPr="005C6922" w:rsidRDefault="00E22E25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Wersja:</w:t>
            </w:r>
          </w:p>
        </w:tc>
      </w:tr>
      <w:tr w:rsidR="00372D0E" w:rsidRPr="00F30511" w14:paraId="04A6FF50" w14:textId="77777777" w:rsidTr="0052081D">
        <w:tc>
          <w:tcPr>
            <w:tcW w:w="342" w:type="pct"/>
            <w:shd w:val="clear" w:color="auto" w:fill="auto"/>
            <w:vAlign w:val="center"/>
          </w:tcPr>
          <w:p w14:paraId="2AE9FC4E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D81150C" w14:textId="77777777" w:rsidR="00372D0E" w:rsidRPr="00620FD6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Rok produkcji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C116FF6" w14:textId="7ABDEE58" w:rsidR="00372D0E" w:rsidRPr="00620FD6" w:rsidRDefault="009B5E4A" w:rsidP="00620FD6">
            <w:pPr>
              <w:spacing w:before="119"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starszy niż </w:t>
            </w:r>
            <w:r w:rsidR="00372D0E" w:rsidRPr="00620FD6">
              <w:rPr>
                <w:sz w:val="22"/>
                <w:szCs w:val="22"/>
              </w:rPr>
              <w:t xml:space="preserve">2020 - fabrycznie </w:t>
            </w:r>
            <w:r w:rsidR="00E22E25" w:rsidRPr="00620FD6">
              <w:rPr>
                <w:sz w:val="22"/>
                <w:szCs w:val="22"/>
              </w:rPr>
              <w:t xml:space="preserve"> </w:t>
            </w:r>
            <w:r w:rsidR="00372D0E" w:rsidRPr="00620FD6">
              <w:rPr>
                <w:sz w:val="22"/>
                <w:szCs w:val="22"/>
              </w:rPr>
              <w:t>nowy</w:t>
            </w:r>
            <w:r w:rsidR="00E22E25" w:rsidRPr="00620FD6">
              <w:rPr>
                <w:sz w:val="22"/>
                <w:szCs w:val="22"/>
              </w:rPr>
              <w:t>, nieużywany</w:t>
            </w:r>
            <w:r>
              <w:rPr>
                <w:sz w:val="22"/>
                <w:szCs w:val="22"/>
              </w:rPr>
              <w:t>, wolny od wad konstrukcyjnych,</w:t>
            </w:r>
            <w:r w:rsidR="00372D0E" w:rsidRPr="00620FD6">
              <w:rPr>
                <w:sz w:val="22"/>
                <w:szCs w:val="22"/>
              </w:rPr>
              <w:t xml:space="preserve"> kategorii M</w:t>
            </w:r>
            <w:r w:rsidR="001221F9" w:rsidRPr="00620FD6">
              <w:rPr>
                <w:sz w:val="22"/>
                <w:szCs w:val="22"/>
              </w:rPr>
              <w:t>3</w:t>
            </w:r>
          </w:p>
        </w:tc>
        <w:tc>
          <w:tcPr>
            <w:tcW w:w="1935" w:type="pct"/>
            <w:vAlign w:val="center"/>
          </w:tcPr>
          <w:p w14:paraId="1400FAED" w14:textId="4910E4D7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rok produkcji: ……………………..</w:t>
            </w:r>
          </w:p>
        </w:tc>
      </w:tr>
      <w:tr w:rsidR="00372D0E" w:rsidRPr="00F30511" w14:paraId="6D37F80F" w14:textId="77777777" w:rsidTr="0052081D">
        <w:tc>
          <w:tcPr>
            <w:tcW w:w="342" w:type="pct"/>
            <w:shd w:val="clear" w:color="auto" w:fill="auto"/>
            <w:vAlign w:val="center"/>
          </w:tcPr>
          <w:p w14:paraId="159D4FCB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F0AED45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Rodzaj silnika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13D57B1" w14:textId="546E93BA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Silnik wysokoprężny zasilany olejem napędowym z turbo</w:t>
            </w:r>
            <w:r w:rsidR="00E357ED" w:rsidRPr="00620FD6">
              <w:rPr>
                <w:sz w:val="22"/>
                <w:szCs w:val="22"/>
              </w:rPr>
              <w:t xml:space="preserve"> </w:t>
            </w:r>
            <w:r w:rsidRPr="00620FD6">
              <w:rPr>
                <w:sz w:val="22"/>
                <w:szCs w:val="22"/>
              </w:rPr>
              <w:t>doładowaniem</w:t>
            </w:r>
          </w:p>
        </w:tc>
        <w:tc>
          <w:tcPr>
            <w:tcW w:w="1935" w:type="pct"/>
            <w:vAlign w:val="center"/>
          </w:tcPr>
          <w:p w14:paraId="595A0328" w14:textId="35E42CFC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C906DB" w:rsidRPr="00F30511" w14:paraId="7F5F0F75" w14:textId="77777777" w:rsidTr="0052081D">
        <w:tc>
          <w:tcPr>
            <w:tcW w:w="342" w:type="pct"/>
            <w:shd w:val="clear" w:color="auto" w:fill="auto"/>
            <w:vAlign w:val="center"/>
          </w:tcPr>
          <w:p w14:paraId="0A57C295" w14:textId="77777777" w:rsidR="00C906DB" w:rsidRPr="005C6922" w:rsidRDefault="00C906DB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3D07D1B" w14:textId="702BDE80" w:rsidR="00C906DB" w:rsidRPr="005C6922" w:rsidRDefault="00C906DB" w:rsidP="00620FD6">
            <w:pPr>
              <w:spacing w:after="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paliwa 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71CE585" w14:textId="06696E7C" w:rsidR="00C906DB" w:rsidRDefault="00C906DB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Zbiornik paliwa minimum 95 litrów</w:t>
            </w:r>
          </w:p>
          <w:p w14:paraId="505C70BD" w14:textId="18C4F5D4" w:rsidR="00C906DB" w:rsidRPr="00620FD6" w:rsidRDefault="0052081D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Zbiornik </w:t>
            </w:r>
            <w:r w:rsidR="00C906DB">
              <w:rPr>
                <w:sz w:val="22"/>
                <w:szCs w:val="22"/>
              </w:rPr>
              <w:t xml:space="preserve">Adblue minimum 20 litrów </w:t>
            </w:r>
          </w:p>
        </w:tc>
        <w:tc>
          <w:tcPr>
            <w:tcW w:w="1935" w:type="pct"/>
            <w:vAlign w:val="center"/>
          </w:tcPr>
          <w:p w14:paraId="5AB3F17B" w14:textId="4962877C" w:rsidR="00C906DB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</w:t>
            </w:r>
            <w:r w:rsidR="00D45DC6">
              <w:rPr>
                <w:sz w:val="22"/>
                <w:szCs w:val="22"/>
              </w:rPr>
              <w:t>ojemność zbiornika paliwa ………. litrów</w:t>
            </w:r>
          </w:p>
          <w:p w14:paraId="055DED23" w14:textId="39E8BFCF" w:rsidR="00D45DC6" w:rsidRPr="005C6922" w:rsidRDefault="00136B8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</w:t>
            </w:r>
            <w:r w:rsidR="000D13F0">
              <w:rPr>
                <w:sz w:val="22"/>
                <w:szCs w:val="22"/>
              </w:rPr>
              <w:t>p</w:t>
            </w:r>
            <w:r w:rsidR="00D45DC6">
              <w:rPr>
                <w:sz w:val="22"/>
                <w:szCs w:val="22"/>
              </w:rPr>
              <w:t>ojemność zbiornika abdlue ………………. litrów</w:t>
            </w:r>
          </w:p>
        </w:tc>
      </w:tr>
      <w:tr w:rsidR="00372D0E" w:rsidRPr="00F30511" w14:paraId="346F4582" w14:textId="77777777" w:rsidTr="0052081D">
        <w:tc>
          <w:tcPr>
            <w:tcW w:w="342" w:type="pct"/>
            <w:shd w:val="clear" w:color="auto" w:fill="auto"/>
            <w:vAlign w:val="center"/>
          </w:tcPr>
          <w:p w14:paraId="1734522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D419CEE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Wymogi ekologiczne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92E37B7" w14:textId="6169B15F" w:rsidR="00372D0E" w:rsidRPr="00620FD6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Jednostka </w:t>
            </w:r>
            <w:r w:rsidRPr="009B5E4A">
              <w:rPr>
                <w:sz w:val="22"/>
                <w:szCs w:val="22"/>
              </w:rPr>
              <w:t xml:space="preserve">napędowa spełniająca normę emisji spalin EURO </w:t>
            </w:r>
            <w:r w:rsidR="009B5E4A">
              <w:rPr>
                <w:sz w:val="22"/>
                <w:szCs w:val="22"/>
              </w:rPr>
              <w:t>VI</w:t>
            </w:r>
          </w:p>
        </w:tc>
        <w:tc>
          <w:tcPr>
            <w:tcW w:w="1935" w:type="pct"/>
            <w:vAlign w:val="center"/>
          </w:tcPr>
          <w:p w14:paraId="2D1C5ED8" w14:textId="5DD9482C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normę emisji spalin EURO …………</w:t>
            </w:r>
          </w:p>
        </w:tc>
      </w:tr>
      <w:tr w:rsidR="00283ED5" w:rsidRPr="00F30511" w14:paraId="3E31C61C" w14:textId="77777777" w:rsidTr="0052081D">
        <w:tc>
          <w:tcPr>
            <w:tcW w:w="342" w:type="pct"/>
            <w:shd w:val="clear" w:color="auto" w:fill="auto"/>
            <w:vAlign w:val="center"/>
          </w:tcPr>
          <w:p w14:paraId="2BCA592E" w14:textId="53BA6DD5" w:rsidR="00283ED5" w:rsidRPr="005C6922" w:rsidRDefault="00283ED5" w:rsidP="00283ED5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4.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CCC0218" w14:textId="54E4DFB1" w:rsidR="00283ED5" w:rsidRPr="005C6922" w:rsidRDefault="00283ED5" w:rsidP="00283ED5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Pojemność skokowa silnika / moc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9791808" w14:textId="70682655" w:rsidR="00283ED5" w:rsidRPr="00620FD6" w:rsidRDefault="00283ED5" w:rsidP="00283ED5">
            <w:pPr>
              <w:spacing w:after="119"/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2987</w:t>
            </w:r>
            <w:r w:rsidRPr="00620FD6">
              <w:rPr>
                <w:sz w:val="22"/>
                <w:szCs w:val="22"/>
              </w:rPr>
              <w:t xml:space="preserve"> cm</w:t>
            </w:r>
            <w:r w:rsidRPr="00620FD6">
              <w:rPr>
                <w:sz w:val="22"/>
                <w:szCs w:val="22"/>
                <w:vertAlign w:val="superscript"/>
              </w:rPr>
              <w:t>3</w:t>
            </w:r>
            <w:r w:rsidRPr="00620FD6">
              <w:rPr>
                <w:sz w:val="22"/>
                <w:szCs w:val="22"/>
              </w:rPr>
              <w:t xml:space="preserve"> / minimum 1</w:t>
            </w:r>
            <w:r>
              <w:rPr>
                <w:sz w:val="22"/>
                <w:szCs w:val="22"/>
              </w:rPr>
              <w:t>3</w:t>
            </w:r>
            <w:r w:rsidR="00776573">
              <w:rPr>
                <w:sz w:val="22"/>
                <w:szCs w:val="22"/>
              </w:rPr>
              <w:t>3</w:t>
            </w:r>
            <w:r w:rsidRPr="00620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kW / minimum 180 KM</w:t>
            </w:r>
          </w:p>
        </w:tc>
        <w:tc>
          <w:tcPr>
            <w:tcW w:w="1935" w:type="pct"/>
            <w:vAlign w:val="center"/>
          </w:tcPr>
          <w:p w14:paraId="60F66B3A" w14:textId="77777777" w:rsidR="00283ED5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pojemność skokową…………cm</w:t>
            </w:r>
            <w:r w:rsidRPr="00A70EA2">
              <w:rPr>
                <w:sz w:val="22"/>
                <w:szCs w:val="22"/>
                <w:vertAlign w:val="superscript"/>
              </w:rPr>
              <w:t>3</w:t>
            </w:r>
          </w:p>
          <w:p w14:paraId="687C876E" w14:textId="77777777" w:rsidR="00283ED5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moc …………………….kW</w:t>
            </w:r>
          </w:p>
          <w:p w14:paraId="059B9F0F" w14:textId="0C646E5E" w:rsidR="00283ED5" w:rsidRPr="005C6922" w:rsidRDefault="00283ED5" w:rsidP="00283E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moc …………………….KM</w:t>
            </w:r>
          </w:p>
        </w:tc>
      </w:tr>
      <w:tr w:rsidR="006550B9" w:rsidRPr="00F30511" w14:paraId="5D59E134" w14:textId="77777777" w:rsidTr="0052081D">
        <w:tc>
          <w:tcPr>
            <w:tcW w:w="342" w:type="pct"/>
            <w:shd w:val="clear" w:color="auto" w:fill="auto"/>
            <w:vAlign w:val="center"/>
          </w:tcPr>
          <w:p w14:paraId="1689FAD7" w14:textId="5F7C2DEF" w:rsidR="006550B9" w:rsidRPr="005C6922" w:rsidRDefault="006550B9" w:rsidP="006550B9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6.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4668B557" w14:textId="6E04BFB6" w:rsidR="006550B9" w:rsidRPr="005C6922" w:rsidRDefault="006550B9" w:rsidP="006550B9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Skrzynia biegów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551B254" w14:textId="77777777" w:rsidR="006550B9" w:rsidRDefault="006550B9" w:rsidP="006550B9">
            <w:pPr>
              <w:spacing w:after="119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Manualna 6-cio biegowa (+ bieg wsteczny)</w:t>
            </w:r>
            <w:r>
              <w:rPr>
                <w:sz w:val="22"/>
                <w:szCs w:val="22"/>
              </w:rPr>
              <w:t xml:space="preserve"> </w:t>
            </w:r>
            <w:r w:rsidRPr="00EF5E47">
              <w:rPr>
                <w:b/>
                <w:bCs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>Automatyczna 8 biegowa (+ bieg wsteczny)</w:t>
            </w:r>
            <w:r w:rsidRPr="006973BE">
              <w:rPr>
                <w:color w:val="FF0000"/>
                <w:sz w:val="22"/>
                <w:szCs w:val="22"/>
              </w:rPr>
              <w:t>*</w:t>
            </w:r>
          </w:p>
          <w:p w14:paraId="3A019D07" w14:textId="3A331CFA" w:rsidR="006550B9" w:rsidRPr="00620FD6" w:rsidRDefault="006550B9" w:rsidP="006550B9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46EEE77F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633CE79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AF1E7E3" w14:textId="1C84E1E8" w:rsidR="006550B9" w:rsidRPr="005C6922" w:rsidRDefault="006550B9" w:rsidP="006550B9">
            <w:pPr>
              <w:jc w:val="center"/>
              <w:rPr>
                <w:sz w:val="22"/>
                <w:szCs w:val="22"/>
              </w:rPr>
            </w:pPr>
            <w:r w:rsidRPr="00BE74D3">
              <w:rPr>
                <w:b/>
                <w:bCs/>
                <w:sz w:val="22"/>
                <w:szCs w:val="22"/>
              </w:rPr>
              <w:t>SPEŁNIA</w:t>
            </w:r>
          </w:p>
        </w:tc>
      </w:tr>
      <w:tr w:rsidR="0052081D" w:rsidRPr="00F30511" w14:paraId="498F67BD" w14:textId="77777777" w:rsidTr="0052081D">
        <w:tc>
          <w:tcPr>
            <w:tcW w:w="342" w:type="pct"/>
            <w:shd w:val="clear" w:color="auto" w:fill="auto"/>
            <w:vAlign w:val="center"/>
          </w:tcPr>
          <w:p w14:paraId="6A5507F2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8.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5B1EBD95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Liczba miejsc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455BE1D5" w14:textId="5804882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Samochód – ilość miejsc siedzących 1 kierowca + </w:t>
            </w:r>
            <w:r w:rsidR="00FF03AC">
              <w:rPr>
                <w:sz w:val="22"/>
                <w:szCs w:val="22"/>
              </w:rPr>
              <w:t>19</w:t>
            </w:r>
            <w:r w:rsidRPr="005C6922">
              <w:rPr>
                <w:sz w:val="22"/>
                <w:szCs w:val="22"/>
              </w:rPr>
              <w:t xml:space="preserve"> pasażerów, w tym z możliwością transportu </w:t>
            </w:r>
            <w:r w:rsidR="00FF03A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sób</w:t>
            </w:r>
            <w:r w:rsidRPr="005C6922">
              <w:rPr>
                <w:sz w:val="22"/>
                <w:szCs w:val="22"/>
              </w:rPr>
              <w:t xml:space="preserve"> na </w:t>
            </w:r>
            <w:r w:rsidRPr="005C6922">
              <w:rPr>
                <w:sz w:val="22"/>
                <w:szCs w:val="22"/>
              </w:rPr>
              <w:lastRenderedPageBreak/>
              <w:t>wózk</w:t>
            </w:r>
            <w:r>
              <w:rPr>
                <w:sz w:val="22"/>
                <w:szCs w:val="22"/>
              </w:rPr>
              <w:t>ach</w:t>
            </w:r>
            <w:r w:rsidRPr="005C6922">
              <w:rPr>
                <w:sz w:val="22"/>
                <w:szCs w:val="22"/>
              </w:rPr>
              <w:t xml:space="preserve"> inwalidzki</w:t>
            </w:r>
            <w:r>
              <w:rPr>
                <w:sz w:val="22"/>
                <w:szCs w:val="22"/>
              </w:rPr>
              <w:t>ch</w:t>
            </w:r>
            <w:r w:rsidRPr="005C6922">
              <w:rPr>
                <w:sz w:val="22"/>
                <w:szCs w:val="22"/>
              </w:rPr>
              <w:t xml:space="preserve"> po uprzednim demontażu lub złożeniu foteli/fotela</w:t>
            </w:r>
          </w:p>
        </w:tc>
        <w:tc>
          <w:tcPr>
            <w:tcW w:w="1935" w:type="pct"/>
          </w:tcPr>
          <w:p w14:paraId="70F38703" w14:textId="750EDA3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05C33">
              <w:rPr>
                <w:sz w:val="22"/>
                <w:szCs w:val="22"/>
              </w:rPr>
              <w:lastRenderedPageBreak/>
              <w:t>spełnia / nie spełnia*</w:t>
            </w:r>
          </w:p>
        </w:tc>
      </w:tr>
      <w:tr w:rsidR="00372D0E" w:rsidRPr="00F30511" w14:paraId="26F1F857" w14:textId="77777777" w:rsidTr="0052081D">
        <w:tc>
          <w:tcPr>
            <w:tcW w:w="342" w:type="pct"/>
            <w:shd w:val="clear" w:color="auto" w:fill="auto"/>
            <w:vAlign w:val="center"/>
          </w:tcPr>
          <w:p w14:paraId="1D8B9BF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9.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FEC536A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elektryczny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7848D1CF" w14:textId="77777777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Instalacja elektryczna pojazdu zabezpieczona i dostosowana do wyposażenia dodatkowego</w:t>
            </w:r>
          </w:p>
        </w:tc>
        <w:tc>
          <w:tcPr>
            <w:tcW w:w="1935" w:type="pct"/>
            <w:vAlign w:val="center"/>
          </w:tcPr>
          <w:p w14:paraId="1CA5FD45" w14:textId="55D6307E" w:rsidR="00372D0E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073F3AB4" w14:textId="77777777" w:rsidTr="0052081D">
        <w:tc>
          <w:tcPr>
            <w:tcW w:w="342" w:type="pct"/>
            <w:shd w:val="clear" w:color="auto" w:fill="auto"/>
            <w:vAlign w:val="center"/>
          </w:tcPr>
          <w:p w14:paraId="2BD0E4E5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10.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7E9DD04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Dopuszczalna masa całkowita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31D0A24B" w14:textId="789AD666" w:rsidR="00372D0E" w:rsidRPr="00620FD6" w:rsidRDefault="009B5E4A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5600-6500 kg</w:t>
            </w:r>
          </w:p>
        </w:tc>
        <w:tc>
          <w:tcPr>
            <w:tcW w:w="1935" w:type="pct"/>
            <w:vAlign w:val="center"/>
          </w:tcPr>
          <w:p w14:paraId="2BEEE7CC" w14:textId="79E98418" w:rsidR="00372D0E" w:rsidRPr="005C6922" w:rsidRDefault="0052081D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dopuszczalną masę całkowitą pojazdu …………………………….</w:t>
            </w:r>
          </w:p>
        </w:tc>
      </w:tr>
      <w:tr w:rsidR="0052081D" w:rsidRPr="00F30511" w14:paraId="69CA740A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FBBCAB5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11.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025C47E4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Oznakowanie pojazdu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93EA9E8" w14:textId="38882C78" w:rsidR="0052081D" w:rsidRPr="00620FD6" w:rsidRDefault="0052081D" w:rsidP="0052081D">
            <w:pPr>
              <w:jc w:val="both"/>
              <w:rPr>
                <w:sz w:val="22"/>
                <w:szCs w:val="22"/>
              </w:rPr>
            </w:pPr>
            <w:r w:rsidRPr="00620FD6">
              <w:rPr>
                <w:sz w:val="22"/>
                <w:szCs w:val="22"/>
              </w:rPr>
              <w:t>1.Z przodu i z tyłu symbolem inwalidzi – odblaskowe, czytelne</w:t>
            </w:r>
          </w:p>
          <w:p w14:paraId="6408E5F9" w14:textId="4EAFC348" w:rsidR="0052081D" w:rsidRPr="00620FD6" w:rsidRDefault="0052081D" w:rsidP="0052081D">
            <w:pPr>
              <w:spacing w:before="280" w:after="119"/>
              <w:jc w:val="both"/>
              <w:rPr>
                <w:sz w:val="22"/>
                <w:szCs w:val="22"/>
              </w:rPr>
            </w:pPr>
            <w:r w:rsidRPr="009B5E4A">
              <w:rPr>
                <w:sz w:val="22"/>
                <w:szCs w:val="22"/>
              </w:rPr>
              <w:t>Na drzwiach kierowcy, pasażera i drzwiach tylnych dane i herb jednostki oraz informacja w postaci naklejki o dofinansowaniu zakupu z PFRON (w uzgodnieniu z Zamawiającym)</w:t>
            </w:r>
          </w:p>
        </w:tc>
        <w:tc>
          <w:tcPr>
            <w:tcW w:w="1935" w:type="pct"/>
          </w:tcPr>
          <w:p w14:paraId="446B773F" w14:textId="270045C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617FD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834AC47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16D2A0C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96E3FB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58F3862" w14:textId="2D5765F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 Dodatkowe oświetlenie pojazdu na dachu z tyłu pojazdu -kierunkowskazy, trzecie - światło stop</w:t>
            </w:r>
          </w:p>
        </w:tc>
        <w:tc>
          <w:tcPr>
            <w:tcW w:w="1935" w:type="pct"/>
          </w:tcPr>
          <w:p w14:paraId="6272C677" w14:textId="5081F3D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617FD6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36C0848C" w14:textId="77777777" w:rsidTr="0052081D">
        <w:tc>
          <w:tcPr>
            <w:tcW w:w="342" w:type="pct"/>
            <w:shd w:val="clear" w:color="auto" w:fill="auto"/>
            <w:vAlign w:val="center"/>
          </w:tcPr>
          <w:p w14:paraId="47C212F5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12.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B5E21CF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hamulcowy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543F61D" w14:textId="456CEDE6" w:rsidR="00372D0E" w:rsidRPr="005C6922" w:rsidRDefault="00D67B53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Hamulce przednie tarczowe wentylowane, tylne tarczowe, w</w:t>
            </w:r>
            <w:r w:rsidR="00372D0E" w:rsidRPr="005C6922">
              <w:rPr>
                <w:sz w:val="22"/>
                <w:szCs w:val="22"/>
              </w:rPr>
              <w:t>yposażony w system zapobiegający blokowaniu kół ABS</w:t>
            </w:r>
          </w:p>
        </w:tc>
        <w:tc>
          <w:tcPr>
            <w:tcW w:w="1935" w:type="pct"/>
            <w:vAlign w:val="center"/>
          </w:tcPr>
          <w:p w14:paraId="7B45905F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372D0E" w:rsidRPr="00F30511" w14:paraId="4A0DD05C" w14:textId="77777777" w:rsidTr="0052081D">
        <w:tc>
          <w:tcPr>
            <w:tcW w:w="342" w:type="pct"/>
            <w:vMerge w:val="restart"/>
            <w:shd w:val="clear" w:color="auto" w:fill="auto"/>
            <w:vAlign w:val="center"/>
          </w:tcPr>
          <w:p w14:paraId="12A9C867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13.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679CD38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Układ kierowniczy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9C2A0DA" w14:textId="4FF113E4" w:rsidR="00372D0E" w:rsidRPr="005C6922" w:rsidRDefault="005B3561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1.</w:t>
            </w:r>
            <w:r w:rsidR="00372D0E" w:rsidRPr="005C6922">
              <w:rPr>
                <w:sz w:val="22"/>
                <w:szCs w:val="22"/>
              </w:rPr>
              <w:t>Wspomaganie układu kierowniczego</w:t>
            </w:r>
          </w:p>
        </w:tc>
        <w:tc>
          <w:tcPr>
            <w:tcW w:w="1935" w:type="pct"/>
            <w:vAlign w:val="center"/>
          </w:tcPr>
          <w:p w14:paraId="1AA1BE4A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52081D" w:rsidRPr="00F30511" w14:paraId="0BB16A2E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0EFF2B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25111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F0E2D66" w14:textId="41F8A03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2.Przekładnia z blokadą koła kierownicy</w:t>
            </w:r>
          </w:p>
        </w:tc>
        <w:tc>
          <w:tcPr>
            <w:tcW w:w="1935" w:type="pct"/>
          </w:tcPr>
          <w:p w14:paraId="7DF06DCE" w14:textId="21D714E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1227E8" w:rsidRPr="00F30511" w14:paraId="60F6C34F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3043216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A6468B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509CA1B" w14:textId="77777777" w:rsidR="001227E8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3.Kierownica obszywana skórą</w:t>
            </w:r>
            <w:r>
              <w:rPr>
                <w:sz w:val="22"/>
                <w:szCs w:val="22"/>
              </w:rPr>
              <w:t xml:space="preserve"> </w:t>
            </w:r>
            <w:r w:rsidRPr="00F8755A">
              <w:rPr>
                <w:b/>
                <w:bCs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nieobszyta skórą</w:t>
            </w:r>
            <w:r w:rsidRPr="00F8755A">
              <w:rPr>
                <w:color w:val="FF0000"/>
                <w:sz w:val="22"/>
                <w:szCs w:val="22"/>
              </w:rPr>
              <w:t>*</w:t>
            </w:r>
            <w:r w:rsidRPr="005C6922">
              <w:rPr>
                <w:sz w:val="22"/>
                <w:szCs w:val="22"/>
              </w:rPr>
              <w:t xml:space="preserve"> z regulacją położenia w min. dwóch płaszczyznach</w:t>
            </w:r>
          </w:p>
          <w:p w14:paraId="19114211" w14:textId="739B5F3F" w:rsidR="001227E8" w:rsidRPr="005C6922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46205201" w14:textId="2223A7D9" w:rsidR="001227E8" w:rsidRPr="005C6922" w:rsidRDefault="001227E8" w:rsidP="001227E8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7DB7DB" w14:textId="77777777" w:rsidTr="005F7EAE">
        <w:tc>
          <w:tcPr>
            <w:tcW w:w="342" w:type="pct"/>
            <w:vMerge/>
            <w:shd w:val="clear" w:color="auto" w:fill="auto"/>
            <w:vAlign w:val="center"/>
          </w:tcPr>
          <w:p w14:paraId="6D12496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196620F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13CC679" w14:textId="7EEF5FA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>.Elektryczna blokada zapłonu + dwa komplety kluczyków wraz z pilotami</w:t>
            </w:r>
          </w:p>
        </w:tc>
        <w:tc>
          <w:tcPr>
            <w:tcW w:w="1935" w:type="pct"/>
          </w:tcPr>
          <w:p w14:paraId="0396CE87" w14:textId="4335579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515C5C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290064F2" w14:textId="77777777" w:rsidTr="0052081D">
        <w:tc>
          <w:tcPr>
            <w:tcW w:w="342" w:type="pct"/>
            <w:vMerge/>
            <w:shd w:val="clear" w:color="auto" w:fill="auto"/>
            <w:vAlign w:val="center"/>
          </w:tcPr>
          <w:p w14:paraId="310329D8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16922C7" w14:textId="77777777" w:rsidR="00372D0E" w:rsidRPr="005C6922" w:rsidRDefault="00372D0E" w:rsidP="00620FD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96807EF" w14:textId="69F71839" w:rsidR="00372D0E" w:rsidRPr="005C6922" w:rsidRDefault="00620FD6" w:rsidP="00620FD6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561" w:rsidRPr="005C6922">
              <w:rPr>
                <w:sz w:val="22"/>
                <w:szCs w:val="22"/>
              </w:rPr>
              <w:t>.</w:t>
            </w:r>
            <w:r w:rsidR="00372D0E" w:rsidRPr="005C6922">
              <w:rPr>
                <w:sz w:val="22"/>
                <w:szCs w:val="22"/>
              </w:rPr>
              <w:t>System ESP lub równoważny</w:t>
            </w:r>
          </w:p>
        </w:tc>
        <w:tc>
          <w:tcPr>
            <w:tcW w:w="1935" w:type="pct"/>
            <w:vAlign w:val="center"/>
          </w:tcPr>
          <w:p w14:paraId="470514EB" w14:textId="77777777" w:rsidR="00372D0E" w:rsidRPr="005C6922" w:rsidRDefault="00D67B53" w:rsidP="00620FD6">
            <w:pPr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System:</w:t>
            </w:r>
          </w:p>
        </w:tc>
      </w:tr>
      <w:tr w:rsidR="001227E8" w:rsidRPr="00F30511" w14:paraId="15D5625A" w14:textId="77777777" w:rsidTr="00FE2E38">
        <w:tc>
          <w:tcPr>
            <w:tcW w:w="342" w:type="pct"/>
            <w:vMerge/>
            <w:shd w:val="clear" w:color="auto" w:fill="auto"/>
            <w:vAlign w:val="center"/>
          </w:tcPr>
          <w:p w14:paraId="0F2D6F22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D0D2F4F" w14:textId="77777777" w:rsidR="001227E8" w:rsidRPr="005C6922" w:rsidRDefault="001227E8" w:rsidP="001227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D7FF2D4" w14:textId="77777777" w:rsidR="001227E8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.Tempomat – obsługiwany z kierownicy lub bliskiej odległości kierownicy np. w kolumnie kierownicy</w:t>
            </w:r>
            <w:r>
              <w:rPr>
                <w:sz w:val="22"/>
                <w:szCs w:val="22"/>
              </w:rPr>
              <w:t xml:space="preserve"> </w:t>
            </w:r>
            <w:r w:rsidRPr="00BE74D3">
              <w:rPr>
                <w:b/>
                <w:bCs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Autobus nie wyposażony w tempomat</w:t>
            </w:r>
            <w:r w:rsidRPr="00BE74D3">
              <w:rPr>
                <w:color w:val="FF0000"/>
                <w:sz w:val="22"/>
                <w:szCs w:val="22"/>
              </w:rPr>
              <w:t>*</w:t>
            </w:r>
          </w:p>
          <w:p w14:paraId="5DDCE03C" w14:textId="50937AFE" w:rsidR="001227E8" w:rsidRPr="005C6922" w:rsidRDefault="001227E8" w:rsidP="001227E8">
            <w:pPr>
              <w:spacing w:after="119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</w:tcPr>
          <w:p w14:paraId="37372A0D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A550A5D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7B833B" w14:textId="77777777" w:rsidR="001227E8" w:rsidRDefault="001227E8" w:rsidP="001227E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D934545" w14:textId="1C662210" w:rsidR="001227E8" w:rsidRPr="005C6922" w:rsidRDefault="001227E8" w:rsidP="001227E8">
            <w:pPr>
              <w:jc w:val="center"/>
              <w:rPr>
                <w:sz w:val="22"/>
                <w:szCs w:val="22"/>
              </w:rPr>
            </w:pPr>
            <w:r w:rsidRPr="00BE74D3">
              <w:rPr>
                <w:b/>
                <w:bCs/>
                <w:sz w:val="22"/>
                <w:szCs w:val="22"/>
              </w:rPr>
              <w:t>SPEŁNIA</w:t>
            </w:r>
          </w:p>
        </w:tc>
      </w:tr>
      <w:tr w:rsidR="0052081D" w:rsidRPr="00F30511" w14:paraId="58D78346" w14:textId="77777777" w:rsidTr="00FE2E38">
        <w:tc>
          <w:tcPr>
            <w:tcW w:w="342" w:type="pct"/>
            <w:vMerge w:val="restart"/>
            <w:shd w:val="clear" w:color="auto" w:fill="auto"/>
            <w:vAlign w:val="center"/>
          </w:tcPr>
          <w:p w14:paraId="362ADAF5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251EAEB0" w14:textId="77777777" w:rsidR="0052081D" w:rsidRPr="005C6922" w:rsidRDefault="0052081D" w:rsidP="0052081D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Koła / ogumienie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25206CEE" w14:textId="69AC60C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1.Opony letnie na obręczach </w:t>
            </w:r>
            <w:r>
              <w:rPr>
                <w:sz w:val="22"/>
                <w:szCs w:val="22"/>
              </w:rPr>
              <w:t xml:space="preserve">stalowych </w:t>
            </w:r>
            <w:r w:rsidRPr="005C6922">
              <w:rPr>
                <w:sz w:val="22"/>
                <w:szCs w:val="22"/>
              </w:rPr>
              <w:t>oraz komplet kołpaków pełnowymiarowych</w:t>
            </w:r>
          </w:p>
        </w:tc>
        <w:tc>
          <w:tcPr>
            <w:tcW w:w="1935" w:type="pct"/>
          </w:tcPr>
          <w:p w14:paraId="67FFBBE1" w14:textId="1D2E66BA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64416A8" w14:textId="77777777" w:rsidTr="00FE2E38">
        <w:tc>
          <w:tcPr>
            <w:tcW w:w="342" w:type="pct"/>
            <w:vMerge/>
            <w:shd w:val="clear" w:color="auto" w:fill="auto"/>
            <w:vAlign w:val="center"/>
          </w:tcPr>
          <w:p w14:paraId="5ED3FA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548A9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F8DA5CA" w14:textId="155AF0A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2.Koło zapasowe – pełnowymiarowe lub dedykowany zestaw naprawczy</w:t>
            </w:r>
          </w:p>
        </w:tc>
        <w:tc>
          <w:tcPr>
            <w:tcW w:w="1935" w:type="pct"/>
          </w:tcPr>
          <w:p w14:paraId="081E1CD0" w14:textId="1827A50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3655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32C07C4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7D25DC4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7FB6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E93D23A" w14:textId="2F8325C2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3.Dodatkowy komplet opon zimowych, opony fabrycznie nowe </w:t>
            </w:r>
            <w:r>
              <w:rPr>
                <w:sz w:val="22"/>
                <w:szCs w:val="22"/>
              </w:rPr>
              <w:t xml:space="preserve">(rok produkcji nie starsze niż </w:t>
            </w:r>
            <w:r w:rsidRPr="005C6922">
              <w:rPr>
                <w:sz w:val="22"/>
                <w:szCs w:val="22"/>
              </w:rPr>
              <w:t>2020r</w:t>
            </w:r>
            <w:r>
              <w:rPr>
                <w:sz w:val="22"/>
                <w:szCs w:val="22"/>
              </w:rPr>
              <w:t>)</w:t>
            </w:r>
            <w:r w:rsidRPr="005C6922">
              <w:rPr>
                <w:sz w:val="22"/>
                <w:szCs w:val="22"/>
              </w:rPr>
              <w:t>. Rozmiar opon, nośność, indeks prędkości zgodny z zaleceniami producenta samochodu (karta gwarancyjna na opony)</w:t>
            </w:r>
          </w:p>
        </w:tc>
        <w:tc>
          <w:tcPr>
            <w:tcW w:w="1935" w:type="pct"/>
          </w:tcPr>
          <w:p w14:paraId="77F4BE0E" w14:textId="4094E3B0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1122F6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35B1D2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1EB40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91A88BF" w14:textId="3B3DD594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4.Tylne koła bliźniacze</w:t>
            </w:r>
          </w:p>
        </w:tc>
        <w:tc>
          <w:tcPr>
            <w:tcW w:w="1935" w:type="pct"/>
          </w:tcPr>
          <w:p w14:paraId="49FCECB1" w14:textId="2AEFAB1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A24C770" w14:textId="77777777" w:rsidTr="00C866D2">
        <w:tc>
          <w:tcPr>
            <w:tcW w:w="342" w:type="pct"/>
            <w:vMerge/>
            <w:shd w:val="clear" w:color="auto" w:fill="auto"/>
            <w:vAlign w:val="center"/>
          </w:tcPr>
          <w:p w14:paraId="4B32943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6DBE2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25C946" w14:textId="3D92810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.Komplet narzędzi, w tym podnośnik oraz klucz do kół</w:t>
            </w:r>
          </w:p>
        </w:tc>
        <w:tc>
          <w:tcPr>
            <w:tcW w:w="1935" w:type="pct"/>
          </w:tcPr>
          <w:p w14:paraId="5BA73EE5" w14:textId="47831DC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747146">
              <w:rPr>
                <w:sz w:val="22"/>
                <w:szCs w:val="22"/>
              </w:rPr>
              <w:t>spełnia / nie spełnia*</w:t>
            </w:r>
          </w:p>
        </w:tc>
      </w:tr>
      <w:tr w:rsidR="00812862" w:rsidRPr="00F30511" w14:paraId="7091AAE6" w14:textId="77777777" w:rsidTr="0052081D">
        <w:trPr>
          <w:trHeight w:val="981"/>
        </w:trPr>
        <w:tc>
          <w:tcPr>
            <w:tcW w:w="342" w:type="pct"/>
            <w:shd w:val="clear" w:color="auto" w:fill="auto"/>
            <w:vAlign w:val="center"/>
          </w:tcPr>
          <w:p w14:paraId="3003E1EA" w14:textId="674E4BEE" w:rsidR="00812862" w:rsidRPr="005C6922" w:rsidRDefault="00812862" w:rsidP="00620FD6">
            <w:pPr>
              <w:snapToGrid w:val="0"/>
              <w:spacing w:before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15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1FFE99C3" w14:textId="77777777" w:rsidR="00812862" w:rsidRPr="005C6922" w:rsidRDefault="00812862" w:rsidP="00620FD6">
            <w:pPr>
              <w:snapToGrid w:val="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Bezpieczeństwo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055D99D2" w14:textId="77777777" w:rsidR="00812862" w:rsidRPr="005C6922" w:rsidRDefault="00812862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Poduszka powietrzna czołowa dla kierowcy</w:t>
            </w:r>
          </w:p>
          <w:p w14:paraId="16457C7D" w14:textId="70F725B5" w:rsidR="00C906DB" w:rsidRPr="005C6922" w:rsidRDefault="00812862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Fotele kierowcy </w:t>
            </w:r>
            <w:r w:rsidR="009B5E4A">
              <w:rPr>
                <w:sz w:val="22"/>
                <w:szCs w:val="22"/>
              </w:rPr>
              <w:t xml:space="preserve">i pasażerów wyposażone w </w:t>
            </w:r>
            <w:r w:rsidR="00980520" w:rsidRPr="005C6922">
              <w:rPr>
                <w:sz w:val="22"/>
                <w:szCs w:val="22"/>
              </w:rPr>
              <w:t>pasy bezpieczeństwa</w:t>
            </w:r>
          </w:p>
        </w:tc>
        <w:tc>
          <w:tcPr>
            <w:tcW w:w="1935" w:type="pct"/>
            <w:vAlign w:val="center"/>
          </w:tcPr>
          <w:p w14:paraId="02C5927E" w14:textId="0C1AD46F" w:rsidR="00812862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7A1BBB33" w14:textId="77777777" w:rsidTr="00CA752C">
        <w:tc>
          <w:tcPr>
            <w:tcW w:w="342" w:type="pct"/>
            <w:vMerge w:val="restart"/>
            <w:shd w:val="clear" w:color="auto" w:fill="auto"/>
            <w:vAlign w:val="center"/>
          </w:tcPr>
          <w:p w14:paraId="1F5627D1" w14:textId="77777777" w:rsidR="0052081D" w:rsidRPr="005C6922" w:rsidRDefault="0052081D" w:rsidP="0052081D">
            <w:pPr>
              <w:snapToGrid w:val="0"/>
              <w:spacing w:before="119"/>
              <w:jc w:val="center"/>
              <w:rPr>
                <w:sz w:val="22"/>
                <w:szCs w:val="22"/>
              </w:rPr>
            </w:pPr>
          </w:p>
          <w:p w14:paraId="47423F3D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380D77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0D77F1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633ADC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79DD6D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D4827D5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42D10E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FEDADB4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C2DB90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4120AEFE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16.</w:t>
            </w:r>
          </w:p>
          <w:p w14:paraId="1DE61181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E3A436E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3C3983F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5886CA2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DBC246B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5CE0519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1BA65CF6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58490AC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52F6417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61F7A2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09D318A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9821DAD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7FB94592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01AEE193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D107316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6B1BCCB0" w14:textId="77777777" w:rsidR="0052081D" w:rsidRPr="005C6922" w:rsidRDefault="0052081D" w:rsidP="0052081D">
            <w:pPr>
              <w:spacing w:before="119"/>
              <w:jc w:val="center"/>
              <w:rPr>
                <w:sz w:val="22"/>
                <w:szCs w:val="22"/>
              </w:rPr>
            </w:pPr>
          </w:p>
          <w:p w14:paraId="24886789" w14:textId="77777777" w:rsidR="0052081D" w:rsidRPr="005C6922" w:rsidRDefault="0052081D" w:rsidP="0052081D">
            <w:pPr>
              <w:spacing w:before="119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1FF8C65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5DCD936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485A08B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356CC99E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97F7310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Wyposażenie pojazdu</w:t>
            </w:r>
          </w:p>
          <w:p w14:paraId="196DFD4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B9AB682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9585CA9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DE7AB83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3BABC4E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47AE1674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CA04AFC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C69A680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C254733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D297366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6A3D0444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41D99A6A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5405BC0F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7B0C6655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5BED7BF" w14:textId="77777777" w:rsidR="0052081D" w:rsidRPr="005C6922" w:rsidRDefault="0052081D" w:rsidP="0052081D">
            <w:pPr>
              <w:spacing w:before="280"/>
              <w:jc w:val="center"/>
              <w:rPr>
                <w:sz w:val="22"/>
                <w:szCs w:val="22"/>
              </w:rPr>
            </w:pPr>
          </w:p>
          <w:p w14:paraId="25678072" w14:textId="77777777" w:rsidR="0052081D" w:rsidRPr="005C6922" w:rsidRDefault="0052081D" w:rsidP="0052081D">
            <w:pPr>
              <w:spacing w:before="280" w:after="119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EB768E3" w14:textId="776608F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1.Światła do jazdy dziennej LED</w:t>
            </w:r>
          </w:p>
        </w:tc>
        <w:tc>
          <w:tcPr>
            <w:tcW w:w="1935" w:type="pct"/>
          </w:tcPr>
          <w:p w14:paraId="2D3F8D47" w14:textId="6F4C7D0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E9427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4E98EA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F11C77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81E5901" w14:textId="0A721D0F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2.Centralny zamek fabryczny w kluczyku lub sterowany pilotem</w:t>
            </w:r>
          </w:p>
        </w:tc>
        <w:tc>
          <w:tcPr>
            <w:tcW w:w="1935" w:type="pct"/>
          </w:tcPr>
          <w:p w14:paraId="4F49525B" w14:textId="6465F1F9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B2E83D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1A81ED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9B49DE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11AD248" w14:textId="3CF3ABA0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3.Immobiliser fabryczny</w:t>
            </w:r>
          </w:p>
        </w:tc>
        <w:tc>
          <w:tcPr>
            <w:tcW w:w="1935" w:type="pct"/>
          </w:tcPr>
          <w:p w14:paraId="7D01D770" w14:textId="3600DBB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7D9EDD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4C84379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756588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68E17DF" w14:textId="42A0347C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4.Fotel kierowcy z regulacją: podparcia odcinka lędźwiowego; przesuwu; kąta oparcia; wysokością siedziska oraz podłokietnikiem</w:t>
            </w:r>
          </w:p>
        </w:tc>
        <w:tc>
          <w:tcPr>
            <w:tcW w:w="1935" w:type="pct"/>
          </w:tcPr>
          <w:p w14:paraId="643672AB" w14:textId="59F9B16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FC2BC5" w:rsidRPr="00F30511" w14:paraId="2E8C326B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2C6545ED" w14:textId="77777777" w:rsidR="00FC2BC5" w:rsidRPr="005C6922" w:rsidRDefault="00FC2BC5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4386798" w14:textId="77777777" w:rsidR="00FC2BC5" w:rsidRPr="005C6922" w:rsidRDefault="00FC2BC5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2EB0B89" w14:textId="5466A99F" w:rsidR="00FC2BC5" w:rsidRPr="005C6922" w:rsidRDefault="00FC2BC5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Fotele pasażerskie rozmieszczone w odległości min. 730 mm</w:t>
            </w:r>
            <w:r w:rsidR="000170EF">
              <w:rPr>
                <w:sz w:val="22"/>
                <w:szCs w:val="22"/>
              </w:rPr>
              <w:t xml:space="preserve"> między rzędami</w:t>
            </w:r>
          </w:p>
        </w:tc>
        <w:tc>
          <w:tcPr>
            <w:tcW w:w="1935" w:type="pct"/>
          </w:tcPr>
          <w:p w14:paraId="6CD8CE17" w14:textId="77777777" w:rsidR="00FC2BC5" w:rsidRDefault="000170EF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  <w:p w14:paraId="4E264E07" w14:textId="04CBD2B6" w:rsidR="000170EF" w:rsidRPr="00FA7E18" w:rsidRDefault="000170EF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odległość między rzędami ………mm</w:t>
            </w:r>
          </w:p>
        </w:tc>
      </w:tr>
      <w:tr w:rsidR="0052081D" w:rsidRPr="00F30511" w14:paraId="316B2766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1E8694F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C0DC0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6A23A2C" w14:textId="2836181B" w:rsidR="0052081D" w:rsidRPr="005C6922" w:rsidRDefault="000C1881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2081D" w:rsidRPr="005C6922">
              <w:rPr>
                <w:sz w:val="22"/>
                <w:szCs w:val="22"/>
              </w:rPr>
              <w:t>.Elektrycznie regulowana szyba w drzwiach kierowcy i pasażera</w:t>
            </w:r>
          </w:p>
        </w:tc>
        <w:tc>
          <w:tcPr>
            <w:tcW w:w="1935" w:type="pct"/>
          </w:tcPr>
          <w:p w14:paraId="389E713E" w14:textId="5B189A6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2EE318B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76D33F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13DF47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0D72F72" w14:textId="580B2DEE" w:rsidR="0052081D" w:rsidRPr="005C6922" w:rsidRDefault="000C1881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2081D" w:rsidRPr="005C6922">
              <w:rPr>
                <w:sz w:val="22"/>
                <w:szCs w:val="22"/>
              </w:rPr>
              <w:t>.Tapicerka w kolorze ciemnym</w:t>
            </w:r>
          </w:p>
        </w:tc>
        <w:tc>
          <w:tcPr>
            <w:tcW w:w="1935" w:type="pct"/>
          </w:tcPr>
          <w:p w14:paraId="3A44228C" w14:textId="59E872A1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00932A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66EF95C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52164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82CE4CD" w14:textId="251B8FF4" w:rsidR="0052081D" w:rsidRPr="005C6922" w:rsidRDefault="000C1881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2081D" w:rsidRPr="005C6922">
              <w:rPr>
                <w:sz w:val="22"/>
                <w:szCs w:val="22"/>
              </w:rPr>
              <w:t>.Komplet dywaników gumowych</w:t>
            </w:r>
          </w:p>
        </w:tc>
        <w:tc>
          <w:tcPr>
            <w:tcW w:w="1935" w:type="pct"/>
          </w:tcPr>
          <w:p w14:paraId="2D526BDC" w14:textId="4582651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78F917E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071A8D9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0B6EA2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424751" w14:textId="7CDFD68B" w:rsidR="0052081D" w:rsidRPr="005C6922" w:rsidRDefault="000C1881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2081D" w:rsidRPr="005C6922">
              <w:rPr>
                <w:sz w:val="22"/>
                <w:szCs w:val="22"/>
              </w:rPr>
              <w:t>.Barwa  nadwozia: jednolita  -  kolor do uzgodnienia z zamawiającym</w:t>
            </w:r>
          </w:p>
        </w:tc>
        <w:tc>
          <w:tcPr>
            <w:tcW w:w="1935" w:type="pct"/>
          </w:tcPr>
          <w:p w14:paraId="1DB6C425" w14:textId="366C7AE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F428E64" w14:textId="77777777" w:rsidTr="00CA752C">
        <w:tc>
          <w:tcPr>
            <w:tcW w:w="342" w:type="pct"/>
            <w:vMerge/>
            <w:shd w:val="clear" w:color="auto" w:fill="auto"/>
            <w:vAlign w:val="center"/>
          </w:tcPr>
          <w:p w14:paraId="29CD3E4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1DB09C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6E7429C" w14:textId="6FD82D59" w:rsidR="005B3A4E" w:rsidRDefault="000C1881" w:rsidP="005B3A4E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B3A4E">
              <w:rPr>
                <w:sz w:val="22"/>
                <w:szCs w:val="22"/>
              </w:rPr>
              <w:t xml:space="preserve">. </w:t>
            </w:r>
            <w:r w:rsidR="005B3A4E" w:rsidRPr="005C6922">
              <w:rPr>
                <w:sz w:val="22"/>
                <w:szCs w:val="22"/>
              </w:rPr>
              <w:t>Klimatyzacja</w:t>
            </w:r>
            <w:r w:rsidR="005B3A4E">
              <w:rPr>
                <w:sz w:val="22"/>
                <w:szCs w:val="22"/>
              </w:rPr>
              <w:t>:</w:t>
            </w:r>
          </w:p>
          <w:p w14:paraId="0B12E4EC" w14:textId="10F31E2F" w:rsidR="0052081D" w:rsidRPr="005C6922" w:rsidRDefault="005B3A4E" w:rsidP="005B3A4E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Niezależny system dla kierowcy (manualny)  i pasażerów (automatyczna). W przestrzeni pasażerskiej klimatyzacja min. 11 kW z centralnym nadmuchem dodatkowo rozprowadzona w półkach bagażowych na osobnym kompresorze. Ogrzewanie postojowe pojazdu min. 4 kW z równomiernym rozprowadzaniem nadmuchu z min. 4 wylotów.</w:t>
            </w:r>
          </w:p>
        </w:tc>
        <w:tc>
          <w:tcPr>
            <w:tcW w:w="1935" w:type="pct"/>
          </w:tcPr>
          <w:p w14:paraId="6EE4EC1A" w14:textId="7AB379BB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FA7E18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4F52EF0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055D1D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7601FB1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DAC8312" w14:textId="55829985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18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.Tachograf cyfrowy.</w:t>
            </w:r>
          </w:p>
        </w:tc>
        <w:tc>
          <w:tcPr>
            <w:tcW w:w="1935" w:type="pct"/>
          </w:tcPr>
          <w:p w14:paraId="4E2D251A" w14:textId="6553F57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6030E75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175D705E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6AC780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51866383" w14:textId="0C58149B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0C1881">
              <w:rPr>
                <w:sz w:val="22"/>
                <w:szCs w:val="22"/>
              </w:rPr>
              <w:t>2</w:t>
            </w:r>
            <w:r w:rsidRPr="005C6922">
              <w:rPr>
                <w:sz w:val="22"/>
                <w:szCs w:val="22"/>
              </w:rPr>
              <w:t xml:space="preserve">.Lusterka zewnętrzne </w:t>
            </w:r>
            <w:r>
              <w:rPr>
                <w:sz w:val="22"/>
                <w:szCs w:val="22"/>
              </w:rPr>
              <w:t xml:space="preserve">z wbudowanymi kierunkowskazami </w:t>
            </w:r>
            <w:r w:rsidRPr="005C6922">
              <w:rPr>
                <w:sz w:val="22"/>
                <w:szCs w:val="22"/>
              </w:rPr>
              <w:t>regulowane elektrycznie, podgrzewane elektrycznie w kolorze nadwozia</w:t>
            </w:r>
          </w:p>
        </w:tc>
        <w:tc>
          <w:tcPr>
            <w:tcW w:w="1935" w:type="pct"/>
          </w:tcPr>
          <w:p w14:paraId="2BA47BDF" w14:textId="60FCED95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3B382873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F27B97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202E14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389FD00" w14:textId="73B2F6C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0C1881"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 xml:space="preserve">.Przednie reflektory przeciwmgłowe </w:t>
            </w:r>
            <w:r>
              <w:rPr>
                <w:sz w:val="22"/>
                <w:szCs w:val="22"/>
              </w:rPr>
              <w:t>z doświetleniem zakrętu</w:t>
            </w:r>
          </w:p>
        </w:tc>
        <w:tc>
          <w:tcPr>
            <w:tcW w:w="1935" w:type="pct"/>
          </w:tcPr>
          <w:p w14:paraId="5FBB9B0D" w14:textId="62336A0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366971E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74749EB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8FAA62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02C4285E" w14:textId="2D8026B5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0C1881">
              <w:rPr>
                <w:sz w:val="22"/>
                <w:szCs w:val="22"/>
              </w:rPr>
              <w:t>4</w:t>
            </w:r>
            <w:r w:rsidRPr="005C6922">
              <w:rPr>
                <w:sz w:val="22"/>
                <w:szCs w:val="22"/>
              </w:rPr>
              <w:t xml:space="preserve">.Kamera cofania (z obrazem wyświetlanym na </w:t>
            </w:r>
            <w:r>
              <w:rPr>
                <w:sz w:val="22"/>
                <w:szCs w:val="22"/>
              </w:rPr>
              <w:t>ekranie</w:t>
            </w:r>
            <w:r w:rsidRPr="005C6922">
              <w:rPr>
                <w:sz w:val="22"/>
                <w:szCs w:val="22"/>
              </w:rPr>
              <w:t>)</w:t>
            </w:r>
          </w:p>
        </w:tc>
        <w:tc>
          <w:tcPr>
            <w:tcW w:w="1935" w:type="pct"/>
          </w:tcPr>
          <w:p w14:paraId="3A4D5299" w14:textId="6977AD3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AC2094F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51C03B1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6A75EA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DE73E8D" w14:textId="16B84A7D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0C1881"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.Sygnalizacja dźwiękowa (akustyczna) podczas cofania pojazdu tzw. Beep</w:t>
            </w:r>
          </w:p>
        </w:tc>
        <w:tc>
          <w:tcPr>
            <w:tcW w:w="1935" w:type="pct"/>
          </w:tcPr>
          <w:p w14:paraId="5B579A29" w14:textId="2F3DF26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1E7F9C5E" w14:textId="77777777" w:rsidTr="00845EE3">
        <w:trPr>
          <w:trHeight w:val="346"/>
        </w:trPr>
        <w:tc>
          <w:tcPr>
            <w:tcW w:w="342" w:type="pct"/>
            <w:vMerge/>
            <w:shd w:val="clear" w:color="auto" w:fill="auto"/>
            <w:vAlign w:val="center"/>
          </w:tcPr>
          <w:p w14:paraId="10EC038E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951089F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4C491C8" w14:textId="3DF0E73A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rFonts w:eastAsia="Arial"/>
                <w:sz w:val="22"/>
                <w:szCs w:val="22"/>
              </w:rPr>
              <w:t>1</w:t>
            </w:r>
            <w:r w:rsidR="000C1881">
              <w:rPr>
                <w:rFonts w:eastAsia="Arial"/>
                <w:sz w:val="22"/>
                <w:szCs w:val="22"/>
              </w:rPr>
              <w:t>6</w:t>
            </w:r>
            <w:r w:rsidRPr="005C6922">
              <w:rPr>
                <w:rFonts w:eastAsia="Arial"/>
                <w:sz w:val="22"/>
                <w:szCs w:val="22"/>
              </w:rPr>
              <w:t>.Fabrycznie zamontowane radio wraz  z fabrycznie zamontowanymi głośnikami, instalację antenową oraz zestawem głośnomówiącym</w:t>
            </w:r>
          </w:p>
        </w:tc>
        <w:tc>
          <w:tcPr>
            <w:tcW w:w="1935" w:type="pct"/>
          </w:tcPr>
          <w:p w14:paraId="44196D36" w14:textId="7689FD5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2B1E65D5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09E7D4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B387F9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1843859" w14:textId="7BFE087E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0C1881">
              <w:rPr>
                <w:sz w:val="22"/>
                <w:szCs w:val="22"/>
              </w:rPr>
              <w:t>7</w:t>
            </w:r>
            <w:r w:rsidRPr="005C6922">
              <w:rPr>
                <w:sz w:val="22"/>
                <w:szCs w:val="22"/>
              </w:rPr>
              <w:t>.Gaśnica, apteczka</w:t>
            </w:r>
            <w:r>
              <w:rPr>
                <w:sz w:val="22"/>
                <w:szCs w:val="22"/>
              </w:rPr>
              <w:t xml:space="preserve"> (typ autobusowy)</w:t>
            </w:r>
            <w:r w:rsidRPr="005C6922">
              <w:rPr>
                <w:sz w:val="22"/>
                <w:szCs w:val="22"/>
              </w:rPr>
              <w:t>,  apteczka pierwszej pomocy, trójkąt ostrzegawczy umieszczone w oznaczonym, dostępnym miejscu</w:t>
            </w:r>
          </w:p>
        </w:tc>
        <w:tc>
          <w:tcPr>
            <w:tcW w:w="1935" w:type="pct"/>
          </w:tcPr>
          <w:p w14:paraId="08727C7C" w14:textId="26C8BFDC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1D263F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10838B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3738E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33339666" w14:textId="0DC601F3" w:rsidR="0052081D" w:rsidRPr="005C6922" w:rsidRDefault="0052081D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188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.Młotki do wybijania szyb min 4 szt. </w:t>
            </w:r>
          </w:p>
        </w:tc>
        <w:tc>
          <w:tcPr>
            <w:tcW w:w="1935" w:type="pct"/>
          </w:tcPr>
          <w:p w14:paraId="2C8C12FE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5D1D8DB6" w14:textId="3754D8A0" w:rsidR="0052081D" w:rsidRPr="005C6922" w:rsidRDefault="0052081D" w:rsidP="00520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młotków……………….</w:t>
            </w:r>
          </w:p>
        </w:tc>
      </w:tr>
      <w:tr w:rsidR="0052081D" w:rsidRPr="00F30511" w14:paraId="5BDCFC7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8356C7A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48F64D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C1BF10E" w14:textId="46993E40" w:rsidR="0052081D" w:rsidRPr="005C6922" w:rsidRDefault="000C1881" w:rsidP="0052081D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52081D" w:rsidRPr="005C6922">
              <w:rPr>
                <w:sz w:val="22"/>
                <w:szCs w:val="22"/>
              </w:rPr>
              <w:t>.Drzwi tylne, dwuskrzydłowe</w:t>
            </w:r>
            <w:r w:rsidR="0052081D">
              <w:rPr>
                <w:sz w:val="22"/>
                <w:szCs w:val="22"/>
              </w:rPr>
              <w:t xml:space="preserve">, otwierane pod kątem  min. 270 stopni </w:t>
            </w:r>
          </w:p>
        </w:tc>
        <w:tc>
          <w:tcPr>
            <w:tcW w:w="1935" w:type="pct"/>
          </w:tcPr>
          <w:p w14:paraId="64E5913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66FB9055" w14:textId="55E19F11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kąt otwierania d</w:t>
            </w:r>
            <w:r w:rsidR="000D13F0">
              <w:rPr>
                <w:sz w:val="22"/>
                <w:szCs w:val="22"/>
              </w:rPr>
              <w:t>rz</w:t>
            </w:r>
            <w:r>
              <w:rPr>
                <w:sz w:val="22"/>
                <w:szCs w:val="22"/>
              </w:rPr>
              <w:t>wi……………….</w:t>
            </w:r>
          </w:p>
        </w:tc>
      </w:tr>
      <w:tr w:rsidR="0052081D" w:rsidRPr="00F30511" w14:paraId="2F347838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7CD8D0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3A77FA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BD857FF" w14:textId="6AC105F2" w:rsidR="0052081D" w:rsidRPr="005C6922" w:rsidRDefault="000C1881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2081D" w:rsidRPr="005C6922">
              <w:rPr>
                <w:sz w:val="22"/>
                <w:szCs w:val="22"/>
              </w:rPr>
              <w:t>.</w:t>
            </w:r>
            <w:r w:rsidR="0052081D">
              <w:rPr>
                <w:sz w:val="22"/>
                <w:szCs w:val="22"/>
              </w:rPr>
              <w:t xml:space="preserve">Boczne szyby przyciemnianie </w:t>
            </w:r>
          </w:p>
        </w:tc>
        <w:tc>
          <w:tcPr>
            <w:tcW w:w="1935" w:type="pct"/>
            <w:shd w:val="clear" w:color="auto" w:fill="FFFFFF"/>
          </w:tcPr>
          <w:p w14:paraId="75B4ABEC" w14:textId="15FA11CE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53CC1A06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C2153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03B46B6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B89C7B4" w14:textId="56FCCC36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Okno dachowe w części środkowej pojazdu o wymiarach min. 600/900 mm</w:t>
            </w:r>
          </w:p>
        </w:tc>
        <w:tc>
          <w:tcPr>
            <w:tcW w:w="1935" w:type="pct"/>
            <w:shd w:val="clear" w:color="auto" w:fill="FFFFFF"/>
          </w:tcPr>
          <w:p w14:paraId="61420A5D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2FBF2A72" w14:textId="130DA304" w:rsidR="005B5A38" w:rsidRPr="005C6922" w:rsidRDefault="005B5A38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wymiary okna dachowego ………………………</w:t>
            </w:r>
          </w:p>
        </w:tc>
      </w:tr>
      <w:tr w:rsidR="0052081D" w:rsidRPr="00F30511" w14:paraId="249F71E4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4C0AF1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AF0EEF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59D30A2" w14:textId="31448B6B" w:rsidR="006550B9" w:rsidRDefault="006550B9" w:rsidP="006550B9">
            <w:pPr>
              <w:spacing w:after="1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2</w:t>
            </w:r>
            <w:r w:rsidRPr="005C6922">
              <w:rPr>
                <w:sz w:val="22"/>
                <w:szCs w:val="22"/>
              </w:rPr>
              <w:t xml:space="preserve">.Drzwi boczne </w:t>
            </w:r>
            <w:r>
              <w:rPr>
                <w:sz w:val="22"/>
                <w:szCs w:val="22"/>
              </w:rPr>
              <w:t>otwierane ręcznie</w:t>
            </w:r>
            <w:r w:rsidRPr="00EF5E47">
              <w:rPr>
                <w:b/>
                <w:bCs/>
                <w:sz w:val="22"/>
                <w:szCs w:val="22"/>
              </w:rPr>
              <w:t xml:space="preserve"> 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F5E47">
              <w:rPr>
                <w:sz w:val="22"/>
                <w:szCs w:val="22"/>
              </w:rPr>
              <w:t xml:space="preserve">Drzwi boczne elektrycznie otwierane z </w:t>
            </w:r>
            <w:r w:rsidRPr="00EF5E47">
              <w:rPr>
                <w:sz w:val="22"/>
                <w:szCs w:val="22"/>
              </w:rPr>
              <w:lastRenderedPageBreak/>
              <w:t>szyb</w:t>
            </w:r>
            <w:r w:rsidR="0036546F">
              <w:rPr>
                <w:sz w:val="22"/>
                <w:szCs w:val="22"/>
              </w:rPr>
              <w:t>ą</w:t>
            </w:r>
            <w:r w:rsidRPr="00EF5E47">
              <w:rPr>
                <w:sz w:val="22"/>
                <w:szCs w:val="22"/>
              </w:rPr>
              <w:t xml:space="preserve"> bez możliwości otwierania szyby </w:t>
            </w:r>
            <w:r w:rsidRPr="00EF5E47">
              <w:rPr>
                <w:color w:val="FF0000"/>
                <w:sz w:val="22"/>
                <w:szCs w:val="22"/>
              </w:rPr>
              <w:t>*</w:t>
            </w:r>
          </w:p>
          <w:p w14:paraId="680B4A19" w14:textId="5A5F9EED" w:rsidR="0052081D" w:rsidRPr="005C6922" w:rsidRDefault="006550B9" w:rsidP="006550B9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BE74D3">
              <w:rPr>
                <w:color w:val="FF0000"/>
                <w:sz w:val="22"/>
                <w:szCs w:val="22"/>
              </w:rPr>
              <w:t>* niewłaściwe skreślić</w:t>
            </w:r>
          </w:p>
        </w:tc>
        <w:tc>
          <w:tcPr>
            <w:tcW w:w="1935" w:type="pct"/>
            <w:shd w:val="clear" w:color="auto" w:fill="FFFFFF"/>
          </w:tcPr>
          <w:p w14:paraId="2C61B59A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20ECE94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B99128" w14:textId="77777777" w:rsidR="006550B9" w:rsidRDefault="006550B9" w:rsidP="006550B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61396E1" w14:textId="1D17F25D" w:rsidR="006550B9" w:rsidRPr="005C6922" w:rsidRDefault="006550B9" w:rsidP="006550B9">
            <w:pPr>
              <w:jc w:val="center"/>
              <w:rPr>
                <w:sz w:val="22"/>
                <w:szCs w:val="22"/>
              </w:rPr>
            </w:pPr>
            <w:r w:rsidRPr="00BE74D3">
              <w:rPr>
                <w:b/>
                <w:bCs/>
                <w:sz w:val="22"/>
                <w:szCs w:val="22"/>
              </w:rPr>
              <w:t>SPEŁNIA</w:t>
            </w:r>
          </w:p>
          <w:p w14:paraId="142683EA" w14:textId="3B4A8D18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</w:p>
        </w:tc>
      </w:tr>
      <w:tr w:rsidR="0052081D" w:rsidRPr="00F30511" w14:paraId="15AA17D7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23963A2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541217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EAE8AE8" w14:textId="3A01B30D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3</w:t>
            </w:r>
            <w:r w:rsidRPr="005C6922">
              <w:rPr>
                <w:sz w:val="22"/>
                <w:szCs w:val="22"/>
              </w:rPr>
              <w:t>.Uchwyt przy prawych drzwiach ułatwiający wsiadanie i wysiadanie osobom niepełnosprawnym</w:t>
            </w:r>
          </w:p>
        </w:tc>
        <w:tc>
          <w:tcPr>
            <w:tcW w:w="1935" w:type="pct"/>
            <w:shd w:val="clear" w:color="auto" w:fill="FFFFFF"/>
          </w:tcPr>
          <w:p w14:paraId="4913BF98" w14:textId="226CD2A2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4E3BC5B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F67457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7E0135C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A538E76" w14:textId="7BFF04B4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.Podłoga pokryta wykładziną antypoślizgową</w:t>
            </w:r>
          </w:p>
        </w:tc>
        <w:tc>
          <w:tcPr>
            <w:tcW w:w="1935" w:type="pct"/>
            <w:shd w:val="clear" w:color="auto" w:fill="FFFFFF"/>
          </w:tcPr>
          <w:p w14:paraId="128CF6C6" w14:textId="43D964C6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0163BA32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396162FB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81F02C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08BABD6D" w14:textId="0579AA36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5</w:t>
            </w:r>
            <w:r w:rsidRPr="005C6922">
              <w:rPr>
                <w:sz w:val="22"/>
                <w:szCs w:val="22"/>
              </w:rPr>
              <w:t>.Wewnętrzna wysokość części pasażerskiej –</w:t>
            </w:r>
            <w:r>
              <w:rPr>
                <w:sz w:val="22"/>
                <w:szCs w:val="22"/>
              </w:rPr>
              <w:t xml:space="preserve"> </w:t>
            </w:r>
            <w:r w:rsidRPr="005C6922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>19</w:t>
            </w:r>
            <w:r w:rsidR="00FF03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 </w:t>
            </w:r>
            <w:r w:rsidRPr="005C6922">
              <w:rPr>
                <w:sz w:val="22"/>
                <w:szCs w:val="22"/>
              </w:rPr>
              <w:t>mm</w:t>
            </w:r>
          </w:p>
        </w:tc>
        <w:tc>
          <w:tcPr>
            <w:tcW w:w="1935" w:type="pct"/>
            <w:shd w:val="clear" w:color="auto" w:fill="FFFFFF"/>
          </w:tcPr>
          <w:p w14:paraId="0D7E45F2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7F01C15B" w14:textId="04905134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wysokość części pasażerskiej……………………..</w:t>
            </w:r>
          </w:p>
        </w:tc>
      </w:tr>
      <w:tr w:rsidR="0052081D" w:rsidRPr="00F30511" w14:paraId="2571B35D" w14:textId="77777777" w:rsidTr="00845EE3">
        <w:tc>
          <w:tcPr>
            <w:tcW w:w="342" w:type="pct"/>
            <w:vMerge/>
            <w:shd w:val="clear" w:color="auto" w:fill="auto"/>
            <w:vAlign w:val="center"/>
          </w:tcPr>
          <w:p w14:paraId="69EAC6A2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ED33713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37F4D3BB" w14:textId="140D1E24" w:rsidR="0052081D" w:rsidRPr="005C6922" w:rsidRDefault="00580DB4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6</w:t>
            </w:r>
            <w:r w:rsidRPr="005C6922">
              <w:rPr>
                <w:sz w:val="22"/>
                <w:szCs w:val="22"/>
              </w:rPr>
              <w:t>.Długość pojazdu min</w:t>
            </w:r>
            <w:r>
              <w:rPr>
                <w:sz w:val="22"/>
                <w:szCs w:val="22"/>
              </w:rPr>
              <w:t>imum</w:t>
            </w:r>
            <w:r w:rsidRPr="005C69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</w:t>
            </w:r>
            <w:r w:rsidR="000C18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  <w:r w:rsidRPr="005C6922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935" w:type="pct"/>
            <w:shd w:val="clear" w:color="auto" w:fill="FFFFFF"/>
          </w:tcPr>
          <w:p w14:paraId="0CED005C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DC2213">
              <w:rPr>
                <w:sz w:val="22"/>
                <w:szCs w:val="22"/>
              </w:rPr>
              <w:t>spełnia / nie spełnia*</w:t>
            </w:r>
          </w:p>
          <w:p w14:paraId="466B8247" w14:textId="089DD680" w:rsidR="005B5A38" w:rsidRPr="005C6922" w:rsidRDefault="005B5A38" w:rsidP="005208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długość pojazdu ………………….</w:t>
            </w:r>
          </w:p>
        </w:tc>
      </w:tr>
      <w:tr w:rsidR="0052081D" w:rsidRPr="00F30511" w14:paraId="4E45789E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68468F25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5EE773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E82DECB" w14:textId="734F35DF" w:rsidR="0052081D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.Liczba osi – 2</w:t>
            </w:r>
          </w:p>
          <w:p w14:paraId="5860BE6A" w14:textId="4D8FBE43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Rozstaw osi minimum 4100 mm</w:t>
            </w:r>
          </w:p>
        </w:tc>
        <w:tc>
          <w:tcPr>
            <w:tcW w:w="1935" w:type="pct"/>
            <w:shd w:val="clear" w:color="auto" w:fill="FFFFFF"/>
          </w:tcPr>
          <w:p w14:paraId="24E47955" w14:textId="77777777" w:rsidR="0052081D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  <w:p w14:paraId="1275DA54" w14:textId="39B2FAB5" w:rsidR="005B5A38" w:rsidRPr="005C6922" w:rsidRDefault="005B5A38" w:rsidP="005B5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liczbę osi i rozstaw osi………………………</w:t>
            </w:r>
          </w:p>
        </w:tc>
      </w:tr>
      <w:tr w:rsidR="0052081D" w:rsidRPr="00F30511" w14:paraId="5DD50850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15FABAE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4EE0C14D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1F648635" w14:textId="6AEC6555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8</w:t>
            </w:r>
            <w:r w:rsidRPr="005C6922">
              <w:rPr>
                <w:sz w:val="22"/>
                <w:szCs w:val="22"/>
              </w:rPr>
              <w:t xml:space="preserve">.Fotele </w:t>
            </w:r>
            <w:r>
              <w:rPr>
                <w:sz w:val="22"/>
                <w:szCs w:val="22"/>
              </w:rPr>
              <w:t>wraz z zagłówkami</w:t>
            </w:r>
          </w:p>
        </w:tc>
        <w:tc>
          <w:tcPr>
            <w:tcW w:w="1935" w:type="pct"/>
            <w:shd w:val="clear" w:color="auto" w:fill="FFFFFF"/>
          </w:tcPr>
          <w:p w14:paraId="6E7D73EC" w14:textId="51AB4413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BF8684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50ACCE56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0749AF4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646930B8" w14:textId="176AF26C" w:rsidR="0052081D" w:rsidRPr="00277DA6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 w:rsidRPr="00277DA6">
              <w:rPr>
                <w:sz w:val="22"/>
                <w:szCs w:val="22"/>
              </w:rPr>
              <w:t>2</w:t>
            </w:r>
            <w:r w:rsidR="000C188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277DA6">
              <w:rPr>
                <w:sz w:val="22"/>
                <w:szCs w:val="22"/>
              </w:rPr>
              <w:t xml:space="preserve">Mocowanie podłogowe </w:t>
            </w:r>
            <w:r w:rsidR="00FF03AC">
              <w:rPr>
                <w:sz w:val="22"/>
                <w:szCs w:val="22"/>
              </w:rPr>
              <w:t>dla 2</w:t>
            </w:r>
            <w:r w:rsidRPr="00277DA6">
              <w:rPr>
                <w:sz w:val="22"/>
                <w:szCs w:val="22"/>
              </w:rPr>
              <w:t xml:space="preserve"> wózków inwalidzkich na atestowanych szynach</w:t>
            </w:r>
          </w:p>
        </w:tc>
        <w:tc>
          <w:tcPr>
            <w:tcW w:w="1935" w:type="pct"/>
            <w:shd w:val="clear" w:color="auto" w:fill="FFFFFF"/>
          </w:tcPr>
          <w:p w14:paraId="327EF7E2" w14:textId="325F5B34" w:rsidR="0052081D" w:rsidRPr="00277DA6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4EDC3D67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13C62B97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482FCA0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20224584" w14:textId="05D5282C" w:rsidR="0052081D" w:rsidRPr="005C6922" w:rsidRDefault="000C1881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2081D" w:rsidRPr="005C6922">
              <w:rPr>
                <w:sz w:val="22"/>
                <w:szCs w:val="22"/>
              </w:rPr>
              <w:t xml:space="preserve">.Komplet mocowania </w:t>
            </w:r>
            <w:r w:rsidR="00FF03AC">
              <w:rPr>
                <w:sz w:val="22"/>
                <w:szCs w:val="22"/>
              </w:rPr>
              <w:t>dwóch</w:t>
            </w:r>
            <w:r w:rsidR="0052081D">
              <w:rPr>
                <w:sz w:val="22"/>
                <w:szCs w:val="22"/>
              </w:rPr>
              <w:t xml:space="preserve"> </w:t>
            </w:r>
            <w:r w:rsidR="0052081D" w:rsidRPr="005C6922">
              <w:rPr>
                <w:sz w:val="22"/>
                <w:szCs w:val="22"/>
              </w:rPr>
              <w:t>wózk</w:t>
            </w:r>
            <w:r w:rsidR="0052081D">
              <w:rPr>
                <w:sz w:val="22"/>
                <w:szCs w:val="22"/>
              </w:rPr>
              <w:t>ów</w:t>
            </w:r>
            <w:r w:rsidR="0052081D" w:rsidRPr="005C6922">
              <w:rPr>
                <w:sz w:val="22"/>
                <w:szCs w:val="22"/>
              </w:rPr>
              <w:t xml:space="preserve"> inwalidzki</w:t>
            </w:r>
            <w:r w:rsidR="0052081D">
              <w:rPr>
                <w:sz w:val="22"/>
                <w:szCs w:val="22"/>
              </w:rPr>
              <w:t xml:space="preserve">ch </w:t>
            </w:r>
            <w:r w:rsidR="0052081D" w:rsidRPr="005C6922">
              <w:rPr>
                <w:sz w:val="22"/>
                <w:szCs w:val="22"/>
              </w:rPr>
              <w:t>do podłogi</w:t>
            </w:r>
          </w:p>
        </w:tc>
        <w:tc>
          <w:tcPr>
            <w:tcW w:w="1935" w:type="pct"/>
            <w:shd w:val="clear" w:color="auto" w:fill="FFFFFF"/>
          </w:tcPr>
          <w:p w14:paraId="5DD1A60E" w14:textId="0F3AAC9D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52081D" w:rsidRPr="00F30511" w14:paraId="7ECEA7BD" w14:textId="77777777" w:rsidTr="006D51F0">
        <w:tc>
          <w:tcPr>
            <w:tcW w:w="342" w:type="pct"/>
            <w:vMerge/>
            <w:shd w:val="clear" w:color="auto" w:fill="auto"/>
            <w:vAlign w:val="center"/>
          </w:tcPr>
          <w:p w14:paraId="722C7BD8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2F980F19" w14:textId="77777777" w:rsidR="0052081D" w:rsidRPr="005C6922" w:rsidRDefault="0052081D" w:rsidP="005208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FFFFFF"/>
            <w:vAlign w:val="center"/>
          </w:tcPr>
          <w:p w14:paraId="7787EED9" w14:textId="19832367" w:rsidR="0052081D" w:rsidRPr="005C6922" w:rsidRDefault="0052081D" w:rsidP="0052081D">
            <w:pPr>
              <w:spacing w:after="119"/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1881">
              <w:rPr>
                <w:sz w:val="22"/>
                <w:szCs w:val="22"/>
              </w:rPr>
              <w:t>1</w:t>
            </w:r>
            <w:r w:rsidRPr="005C6922">
              <w:rPr>
                <w:sz w:val="22"/>
                <w:szCs w:val="22"/>
              </w:rPr>
              <w:t xml:space="preserve">.Pas zabezpieczający osobę niepełnosprawną na wózku inwalidzkim – </w:t>
            </w:r>
            <w:r w:rsidR="00FF03AC">
              <w:rPr>
                <w:sz w:val="22"/>
                <w:szCs w:val="22"/>
              </w:rPr>
              <w:t>2</w:t>
            </w:r>
            <w:r w:rsidRPr="005C6922">
              <w:rPr>
                <w:sz w:val="22"/>
                <w:szCs w:val="22"/>
              </w:rPr>
              <w:t xml:space="preserve"> komplet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935" w:type="pct"/>
            <w:shd w:val="clear" w:color="auto" w:fill="FFFFFF"/>
          </w:tcPr>
          <w:p w14:paraId="34E2E096" w14:textId="58FCCAE4" w:rsidR="0052081D" w:rsidRPr="005C6922" w:rsidRDefault="0052081D" w:rsidP="0052081D">
            <w:pPr>
              <w:jc w:val="center"/>
              <w:rPr>
                <w:sz w:val="22"/>
                <w:szCs w:val="22"/>
              </w:rPr>
            </w:pPr>
            <w:r w:rsidRPr="009E43F0">
              <w:rPr>
                <w:sz w:val="22"/>
                <w:szCs w:val="22"/>
              </w:rPr>
              <w:t>spełnia / nie spełnia*</w:t>
            </w:r>
          </w:p>
        </w:tc>
      </w:tr>
      <w:tr w:rsidR="00372D0E" w:rsidRPr="00F30511" w14:paraId="1FBD0C48" w14:textId="77777777" w:rsidTr="0052081D">
        <w:tc>
          <w:tcPr>
            <w:tcW w:w="342" w:type="pct"/>
            <w:shd w:val="clear" w:color="auto" w:fill="auto"/>
            <w:vAlign w:val="center"/>
          </w:tcPr>
          <w:p w14:paraId="49C46491" w14:textId="660EF809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</w:t>
            </w:r>
            <w:r w:rsidR="002A1927" w:rsidRPr="005C6922">
              <w:rPr>
                <w:sz w:val="22"/>
                <w:szCs w:val="22"/>
              </w:rPr>
              <w:t>7</w:t>
            </w:r>
            <w:r w:rsidR="00620FD6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E52F0AF" w14:textId="17104D65" w:rsidR="00372D0E" w:rsidRPr="002F51A8" w:rsidRDefault="006E6A0A" w:rsidP="00620FD6">
            <w:pPr>
              <w:snapToGrid w:val="0"/>
              <w:spacing w:after="119"/>
              <w:jc w:val="center"/>
              <w:rPr>
                <w:sz w:val="22"/>
                <w:szCs w:val="22"/>
                <w:highlight w:val="red"/>
              </w:rPr>
            </w:pPr>
            <w:r w:rsidRPr="006E6A0A">
              <w:rPr>
                <w:sz w:val="22"/>
                <w:szCs w:val="22"/>
              </w:rPr>
              <w:t>Winda</w:t>
            </w:r>
          </w:p>
        </w:tc>
        <w:tc>
          <w:tcPr>
            <w:tcW w:w="1785" w:type="pct"/>
            <w:shd w:val="clear" w:color="auto" w:fill="FFFFFF"/>
            <w:vAlign w:val="center"/>
          </w:tcPr>
          <w:p w14:paraId="0B0D9439" w14:textId="2C79EDE4" w:rsidR="00765165" w:rsidRPr="006E6A0A" w:rsidRDefault="006E6A0A" w:rsidP="00620FD6">
            <w:pPr>
              <w:spacing w:before="102"/>
              <w:jc w:val="both"/>
              <w:rPr>
                <w:sz w:val="22"/>
                <w:szCs w:val="22"/>
              </w:rPr>
            </w:pPr>
            <w:r w:rsidRPr="006E6A0A">
              <w:rPr>
                <w:sz w:val="22"/>
                <w:szCs w:val="22"/>
              </w:rPr>
              <w:t>Winda do załadunku wózków inwalidzkich (wewnętrzna) z rozkładanymi poręczami i progiem uniemożliwiającym bezpośredni zjazd z platformy. Sterowana z użyciem pilota lub panelu</w:t>
            </w:r>
            <w:r w:rsidR="00277DA6">
              <w:rPr>
                <w:sz w:val="22"/>
                <w:szCs w:val="22"/>
              </w:rPr>
              <w:t xml:space="preserve"> zamontowanego w słupku pojazdu</w:t>
            </w:r>
            <w:r w:rsidRPr="006E6A0A">
              <w:rPr>
                <w:sz w:val="22"/>
                <w:szCs w:val="22"/>
              </w:rPr>
              <w:t>. Udźwig minimum 250 kg. Urządzenie dźwigowe musi spełniać wymagania Dyrektywy UE i posiadać oznaczenia CE</w:t>
            </w:r>
            <w:r w:rsidR="00765165" w:rsidRPr="006E6A0A">
              <w:rPr>
                <w:sz w:val="22"/>
                <w:szCs w:val="22"/>
              </w:rPr>
              <w:t xml:space="preserve">. </w:t>
            </w:r>
          </w:p>
          <w:p w14:paraId="2E58F157" w14:textId="77777777" w:rsidR="00765165" w:rsidRPr="003075AC" w:rsidRDefault="00765165" w:rsidP="00620FD6">
            <w:pPr>
              <w:spacing w:before="102"/>
              <w:jc w:val="both"/>
              <w:rPr>
                <w:sz w:val="22"/>
                <w:szCs w:val="22"/>
              </w:rPr>
            </w:pPr>
            <w:r w:rsidRPr="003075AC">
              <w:rPr>
                <w:sz w:val="22"/>
                <w:szCs w:val="22"/>
              </w:rPr>
              <w:t>Instrukcja w języku polskim</w:t>
            </w:r>
          </w:p>
          <w:p w14:paraId="1EE83388" w14:textId="29479B70" w:rsidR="003075AC" w:rsidRPr="002F51A8" w:rsidRDefault="003075AC" w:rsidP="00620FD6">
            <w:pPr>
              <w:spacing w:before="102"/>
              <w:jc w:val="both"/>
              <w:rPr>
                <w:sz w:val="22"/>
                <w:szCs w:val="22"/>
                <w:highlight w:val="red"/>
              </w:rPr>
            </w:pPr>
            <w:r w:rsidRPr="003075AC">
              <w:rPr>
                <w:sz w:val="22"/>
                <w:szCs w:val="22"/>
              </w:rPr>
              <w:t xml:space="preserve">Zmiany adaptacyjne do przewozu osób na wózkach dokonywane przez wykonawców nie mogą powodować utraty, ani ograniczeń z uprawnień z fabrycznej gwarancji producenta samochodu. </w:t>
            </w:r>
          </w:p>
        </w:tc>
        <w:tc>
          <w:tcPr>
            <w:tcW w:w="1935" w:type="pct"/>
            <w:shd w:val="clear" w:color="auto" w:fill="FFFFFF"/>
            <w:vAlign w:val="center"/>
          </w:tcPr>
          <w:p w14:paraId="6AD041A1" w14:textId="193896F5" w:rsidR="00372D0E" w:rsidRDefault="0011410F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producenta, typ, model:</w:t>
            </w:r>
          </w:p>
          <w:p w14:paraId="62C4E213" w14:textId="77777777" w:rsidR="0011410F" w:rsidRDefault="0011410F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  <w:p w14:paraId="4D0DA699" w14:textId="0124BA22" w:rsidR="0011410F" w:rsidRPr="005C6922" w:rsidRDefault="000D13F0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</w:t>
            </w:r>
            <w:r w:rsidR="0011410F">
              <w:rPr>
                <w:sz w:val="22"/>
                <w:szCs w:val="22"/>
              </w:rPr>
              <w:t>udźwig windy …………. kg.</w:t>
            </w:r>
          </w:p>
        </w:tc>
      </w:tr>
      <w:tr w:rsidR="00372D0E" w:rsidRPr="00F30511" w14:paraId="15D03768" w14:textId="77777777" w:rsidTr="0052081D">
        <w:tc>
          <w:tcPr>
            <w:tcW w:w="342" w:type="pct"/>
            <w:shd w:val="clear" w:color="auto" w:fill="auto"/>
            <w:vAlign w:val="center"/>
          </w:tcPr>
          <w:p w14:paraId="328CF1AF" w14:textId="77777777" w:rsidR="00372D0E" w:rsidRPr="005C6922" w:rsidRDefault="00372D0E" w:rsidP="00620FD6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lastRenderedPageBreak/>
              <w:t>1</w:t>
            </w:r>
            <w:r w:rsidR="002A1927" w:rsidRPr="005C6922">
              <w:rPr>
                <w:sz w:val="22"/>
                <w:szCs w:val="22"/>
              </w:rPr>
              <w:t>8</w:t>
            </w:r>
            <w:r w:rsidRPr="005C6922">
              <w:rPr>
                <w:sz w:val="22"/>
                <w:szCs w:val="22"/>
              </w:rPr>
              <w:t>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420A402" w14:textId="77777777" w:rsidR="00372D0E" w:rsidRPr="005C6922" w:rsidRDefault="00372D0E" w:rsidP="00620FD6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Gwarancje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5340CDF9" w14:textId="4D4BF011" w:rsidR="00372D0E" w:rsidRPr="005C6922" w:rsidRDefault="00372D0E" w:rsidP="00620FD6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 xml:space="preserve">Gwarancja </w:t>
            </w:r>
            <w:r w:rsidR="00277DA6">
              <w:rPr>
                <w:sz w:val="22"/>
                <w:szCs w:val="22"/>
              </w:rPr>
              <w:t xml:space="preserve">na cały pojazd wraz z wyposażeniem </w:t>
            </w:r>
            <w:r w:rsidRPr="005C6922">
              <w:rPr>
                <w:sz w:val="22"/>
                <w:szCs w:val="22"/>
              </w:rPr>
              <w:t xml:space="preserve">– minimum </w:t>
            </w:r>
            <w:r w:rsidR="00277DA6">
              <w:rPr>
                <w:sz w:val="22"/>
                <w:szCs w:val="22"/>
              </w:rPr>
              <w:t>24</w:t>
            </w:r>
            <w:r w:rsidRPr="005C6922">
              <w:rPr>
                <w:sz w:val="22"/>
                <w:szCs w:val="22"/>
              </w:rPr>
              <w:t xml:space="preserve"> miesiące </w:t>
            </w:r>
            <w:r w:rsidR="00277DA6">
              <w:rPr>
                <w:sz w:val="22"/>
                <w:szCs w:val="22"/>
              </w:rPr>
              <w:t>bez limitu kilometrów (licząc od dnia odbioru autobusu)</w:t>
            </w:r>
          </w:p>
        </w:tc>
        <w:tc>
          <w:tcPr>
            <w:tcW w:w="1935" w:type="pct"/>
            <w:vAlign w:val="center"/>
          </w:tcPr>
          <w:p w14:paraId="782A9CD9" w14:textId="08945985" w:rsidR="00372D0E" w:rsidRPr="005C6922" w:rsidRDefault="003B284C" w:rsidP="00620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okres w miesiącach, w których udzielono gwarancji na przedmiot umowy: …………………………………………….</w:t>
            </w:r>
          </w:p>
        </w:tc>
      </w:tr>
      <w:tr w:rsidR="005B5A38" w:rsidRPr="00F30511" w14:paraId="0E4E77F7" w14:textId="77777777" w:rsidTr="008F6863">
        <w:tc>
          <w:tcPr>
            <w:tcW w:w="342" w:type="pct"/>
            <w:shd w:val="clear" w:color="auto" w:fill="auto"/>
            <w:vAlign w:val="center"/>
          </w:tcPr>
          <w:p w14:paraId="59C5643F" w14:textId="77777777" w:rsidR="005B5A38" w:rsidRPr="005C6922" w:rsidRDefault="005B5A38" w:rsidP="005B5A38">
            <w:pPr>
              <w:spacing w:before="119"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19.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04A3BD4D" w14:textId="77777777" w:rsidR="005B5A38" w:rsidRPr="005C6922" w:rsidRDefault="005B5A38" w:rsidP="005B5A38">
            <w:pPr>
              <w:spacing w:after="119"/>
              <w:jc w:val="center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Serwis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18A1E27B" w14:textId="62B69FBA" w:rsidR="005B5A38" w:rsidRPr="005C6922" w:rsidRDefault="005B5A38" w:rsidP="005B5A38">
            <w:pPr>
              <w:spacing w:after="119"/>
              <w:jc w:val="both"/>
              <w:rPr>
                <w:sz w:val="22"/>
                <w:szCs w:val="22"/>
              </w:rPr>
            </w:pPr>
            <w:r w:rsidRPr="005C6922">
              <w:rPr>
                <w:sz w:val="22"/>
                <w:szCs w:val="22"/>
              </w:rPr>
              <w:t>Serwis w autoryzowanej stacji obsługi w odległości do</w:t>
            </w:r>
            <w:r>
              <w:rPr>
                <w:sz w:val="22"/>
                <w:szCs w:val="22"/>
              </w:rPr>
              <w:t xml:space="preserve"> 60 </w:t>
            </w:r>
            <w:r w:rsidRPr="005C6922">
              <w:rPr>
                <w:sz w:val="22"/>
                <w:szCs w:val="22"/>
              </w:rPr>
              <w:t>km od siedziby Zamawiającego</w:t>
            </w:r>
          </w:p>
        </w:tc>
        <w:tc>
          <w:tcPr>
            <w:tcW w:w="1935" w:type="pct"/>
          </w:tcPr>
          <w:p w14:paraId="157A424E" w14:textId="601D5D32" w:rsidR="005B5A38" w:rsidRPr="005C6922" w:rsidRDefault="005B5A38" w:rsidP="005B5A38">
            <w:pPr>
              <w:jc w:val="center"/>
              <w:rPr>
                <w:sz w:val="22"/>
                <w:szCs w:val="22"/>
              </w:rPr>
            </w:pPr>
            <w:r w:rsidRPr="00007E5B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4C2398B2" w14:textId="77777777" w:rsidTr="008F6863">
        <w:trPr>
          <w:trHeight w:val="878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735CF919" w14:textId="72BCC400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20.</w:t>
            </w:r>
          </w:p>
        </w:tc>
        <w:tc>
          <w:tcPr>
            <w:tcW w:w="938" w:type="pct"/>
            <w:vMerge w:val="restart"/>
            <w:shd w:val="clear" w:color="auto" w:fill="auto"/>
            <w:vAlign w:val="center"/>
          </w:tcPr>
          <w:p w14:paraId="50CD2107" w14:textId="08FA2032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Dokumentacja</w:t>
            </w:r>
          </w:p>
        </w:tc>
        <w:tc>
          <w:tcPr>
            <w:tcW w:w="1785" w:type="pct"/>
            <w:shd w:val="clear" w:color="auto" w:fill="auto"/>
            <w:vAlign w:val="center"/>
          </w:tcPr>
          <w:p w14:paraId="6878E793" w14:textId="08F4D909" w:rsidR="00A70680" w:rsidRPr="005C6922" w:rsidRDefault="00A70680" w:rsidP="00A70680">
            <w:pPr>
              <w:spacing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1.Dokument UDT windy wózka inwalidzkiego</w:t>
            </w:r>
          </w:p>
        </w:tc>
        <w:tc>
          <w:tcPr>
            <w:tcW w:w="1935" w:type="pct"/>
          </w:tcPr>
          <w:p w14:paraId="0158F109" w14:textId="38BE6B37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7A2218D0" w14:textId="77777777" w:rsidTr="008F6863">
        <w:trPr>
          <w:trHeight w:val="878"/>
        </w:trPr>
        <w:tc>
          <w:tcPr>
            <w:tcW w:w="342" w:type="pct"/>
            <w:vMerge/>
            <w:shd w:val="clear" w:color="auto" w:fill="auto"/>
            <w:vAlign w:val="center"/>
          </w:tcPr>
          <w:p w14:paraId="224B25F3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7FBB08C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4DB0B975" w14:textId="0898C0CC" w:rsidR="00A70680" w:rsidRPr="005C6922" w:rsidRDefault="00A70680" w:rsidP="00A70680">
            <w:pPr>
              <w:spacing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2. Karta pojazdu</w:t>
            </w:r>
          </w:p>
        </w:tc>
        <w:tc>
          <w:tcPr>
            <w:tcW w:w="1935" w:type="pct"/>
          </w:tcPr>
          <w:p w14:paraId="0FC7AC1A" w14:textId="2994B683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0761696F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7717131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61042D6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8E0EF79" w14:textId="028C1FCB" w:rsidR="00A70680" w:rsidRPr="005C6922" w:rsidRDefault="00A70680" w:rsidP="00A70680">
            <w:pPr>
              <w:spacing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 xml:space="preserve">3. Świadectwo homologacji na pojazd zabudowany, przystosowany do przewozu osób niepełnosprawnych lub świadectwo homologacji auta bazowego, badania techniczne potwierdzające przystosowanie pojazdu do przewozu 19 osób+1 miejsce kierowcy (miejsca siedzące), w tym możliwość przewozu 2 osób na wózkach inwalidzkich, oświadczenie o dokonaniu przebudowy pojazdu przez podmiot uprawniony. </w:t>
            </w:r>
          </w:p>
        </w:tc>
        <w:tc>
          <w:tcPr>
            <w:tcW w:w="1935" w:type="pct"/>
          </w:tcPr>
          <w:p w14:paraId="584FC5BB" w14:textId="72190F36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76D1277A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3F167A47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5C5DBD0C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32A6B99" w14:textId="55790014" w:rsidR="00A70680" w:rsidRPr="005C6922" w:rsidRDefault="00A70680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Świadectwo zgodności WE wraz z oświadczeniem zawierającym dane i informacje o pojeździe niezbędne do rejestracji i ewidencji pojazdu, o którym mowa w art. 72 ust. 1 pkt 3  ustawy z dnia 20 czerwca 1997r. Prawo o ruchu drogowym (Dz. U. z 2020 r. poz. 110 z późn. zm.);</w:t>
            </w:r>
          </w:p>
        </w:tc>
        <w:tc>
          <w:tcPr>
            <w:tcW w:w="1935" w:type="pct"/>
          </w:tcPr>
          <w:p w14:paraId="5D6E982F" w14:textId="3CA4BFFD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31E28150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4E7B84C2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73A0D320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7BD06BDB" w14:textId="42C45E20" w:rsidR="00A70680" w:rsidRDefault="00A70680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Instrukcja  obsługi i konserwacji pojazdu oraz wyposażenia znajdującego się w pojeździe w języku polskim wraz ze wszystkimi dokumentami niezbędnymi do prawidłowej eksploatacji</w:t>
            </w:r>
          </w:p>
        </w:tc>
        <w:tc>
          <w:tcPr>
            <w:tcW w:w="1935" w:type="pct"/>
          </w:tcPr>
          <w:p w14:paraId="05C6ACDE" w14:textId="025BB883" w:rsidR="00A70680" w:rsidRPr="007E01F0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62DABBA6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50E45C72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3BB5542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4C2A8A2" w14:textId="1A5081FA" w:rsidR="00A70680" w:rsidRPr="005C6922" w:rsidRDefault="00A70680" w:rsidP="00A70680">
            <w:pPr>
              <w:spacing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6. Książka gwarancyjna wraz ze szczegółowymi warunkami gwarancji w języku polskim lub prowadzona elektrycznie przez ASO</w:t>
            </w:r>
          </w:p>
        </w:tc>
        <w:tc>
          <w:tcPr>
            <w:tcW w:w="1935" w:type="pct"/>
          </w:tcPr>
          <w:p w14:paraId="5ACC18A8" w14:textId="44FFEBCB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13FC0443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7C5DA83E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300C43AB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618CB563" w14:textId="55EFDE0A" w:rsidR="00A70680" w:rsidRPr="005C6922" w:rsidRDefault="00A70680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7. Książka serwisowa w języku polskim lub prowadzona elektrycznie przez ASO</w:t>
            </w:r>
          </w:p>
        </w:tc>
        <w:tc>
          <w:tcPr>
            <w:tcW w:w="1935" w:type="pct"/>
          </w:tcPr>
          <w:p w14:paraId="6E176EA1" w14:textId="41A443B1" w:rsidR="00A70680" w:rsidRPr="005C6922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485CF57F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0111850C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1829E033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198AB8E8" w14:textId="55C5B0FF" w:rsidR="00A70680" w:rsidRDefault="00A70680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8. Wykaz autoryzowanych stacji obsługi</w:t>
            </w:r>
          </w:p>
        </w:tc>
        <w:tc>
          <w:tcPr>
            <w:tcW w:w="1935" w:type="pct"/>
          </w:tcPr>
          <w:p w14:paraId="79E459FB" w14:textId="1C23FC5B" w:rsidR="00A70680" w:rsidRPr="007E01F0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  <w:tr w:rsidR="00A70680" w:rsidRPr="00F30511" w14:paraId="6FFFB859" w14:textId="77777777" w:rsidTr="000B370C">
        <w:tc>
          <w:tcPr>
            <w:tcW w:w="342" w:type="pct"/>
            <w:vMerge/>
            <w:shd w:val="clear" w:color="auto" w:fill="auto"/>
            <w:vAlign w:val="center"/>
          </w:tcPr>
          <w:p w14:paraId="463B0A33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pct"/>
            <w:vMerge/>
            <w:shd w:val="clear" w:color="auto" w:fill="auto"/>
            <w:vAlign w:val="center"/>
          </w:tcPr>
          <w:p w14:paraId="62031892" w14:textId="77777777" w:rsidR="00A70680" w:rsidRPr="005C6922" w:rsidRDefault="00A70680" w:rsidP="00A706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14:paraId="2BD29546" w14:textId="2B95011B" w:rsidR="00A70680" w:rsidRDefault="00A70680" w:rsidP="00A70680">
            <w:pPr>
              <w:spacing w:before="119" w:after="119"/>
              <w:jc w:val="both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9. Atesty, certyfikaty dotyczące elementów wyposażenia</w:t>
            </w:r>
          </w:p>
        </w:tc>
        <w:tc>
          <w:tcPr>
            <w:tcW w:w="1935" w:type="pct"/>
          </w:tcPr>
          <w:p w14:paraId="48B5580D" w14:textId="0E583EAE" w:rsidR="00A70680" w:rsidRPr="007E01F0" w:rsidRDefault="00A70680" w:rsidP="00A70680">
            <w:pPr>
              <w:jc w:val="center"/>
              <w:rPr>
                <w:sz w:val="22"/>
                <w:szCs w:val="22"/>
              </w:rPr>
            </w:pPr>
            <w:r w:rsidRPr="00251412">
              <w:rPr>
                <w:sz w:val="22"/>
                <w:szCs w:val="22"/>
              </w:rPr>
              <w:t>spełnia / nie spełnia*</w:t>
            </w:r>
          </w:p>
        </w:tc>
      </w:tr>
    </w:tbl>
    <w:p w14:paraId="4C7EA899" w14:textId="77777777" w:rsidR="00E50AED" w:rsidRDefault="00E50AED" w:rsidP="00E50AE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38AA37D" w14:textId="5429390E" w:rsidR="00E50AED" w:rsidRPr="00CF35CB" w:rsidRDefault="00E50AED" w:rsidP="00E50AE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Dodatkowe wymagania dotyczące zamówienia:</w:t>
      </w:r>
    </w:p>
    <w:p w14:paraId="48AEB47F" w14:textId="77777777" w:rsidR="00E50AED" w:rsidRPr="00CF35CB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- Wykonawca zobowiązany jest do uzyskania decyzji zezwalającej na eksploatację windy;</w:t>
      </w:r>
    </w:p>
    <w:p w14:paraId="714F4DEA" w14:textId="7018A2E8" w:rsidR="00E50AED" w:rsidRPr="00CF35CB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 xml:space="preserve">- </w:t>
      </w:r>
      <w:bookmarkStart w:id="0" w:name="_Hlk60313787"/>
      <w:r w:rsidR="00CF35CB" w:rsidRPr="00CF35CB">
        <w:rPr>
          <w:sz w:val="24"/>
          <w:szCs w:val="24"/>
        </w:rPr>
        <w:t>Zamawiający nie dopuszcza ingerencji w karoserię i fabryczne powłoki lakiernicze pojazdu bazowego, wyjątek stanowią drzwi wejściowe autobusu oraz montaż szyb, klimatyzacji i ogrzewania</w:t>
      </w:r>
      <w:r w:rsidR="00FF03AC">
        <w:rPr>
          <w:sz w:val="24"/>
          <w:szCs w:val="24"/>
        </w:rPr>
        <w:t xml:space="preserve">. Przez ingerencje </w:t>
      </w:r>
      <w:r w:rsidR="00FF03AC" w:rsidRPr="00CF35CB">
        <w:rPr>
          <w:sz w:val="24"/>
          <w:szCs w:val="24"/>
        </w:rPr>
        <w:t>w karoserię i fabryczne powłoki lakiernicze pojazdu bazowego</w:t>
      </w:r>
      <w:r w:rsidR="00FF03AC">
        <w:rPr>
          <w:sz w:val="24"/>
          <w:szCs w:val="24"/>
        </w:rPr>
        <w:t xml:space="preserve"> Zamawiający rozumie przedłużanie, wydłużanie, spawanie</w:t>
      </w:r>
      <w:bookmarkEnd w:id="0"/>
      <w:r w:rsidRPr="00CF35CB">
        <w:rPr>
          <w:sz w:val="24"/>
          <w:szCs w:val="24"/>
        </w:rPr>
        <w:t>;</w:t>
      </w:r>
    </w:p>
    <w:p w14:paraId="0A6D0BCA" w14:textId="69DD7D0D" w:rsidR="00E50AED" w:rsidRPr="00CF35CB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Dostarczony pojazd musi:</w:t>
      </w:r>
    </w:p>
    <w:p w14:paraId="1469E893" w14:textId="77777777" w:rsidR="00E50AED" w:rsidRPr="00CF35CB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- być fabrycznie nowy, sprawny technicznie i wolny od wad konstrukcyjnych, materiałowych i wykonawczych;</w:t>
      </w:r>
    </w:p>
    <w:p w14:paraId="3E0C1EFA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F35CB">
        <w:rPr>
          <w:sz w:val="24"/>
          <w:szCs w:val="24"/>
        </w:rPr>
        <w:t>- spełniać wymagania techniczne</w:t>
      </w:r>
      <w:r w:rsidRPr="00AF3942">
        <w:rPr>
          <w:sz w:val="24"/>
          <w:szCs w:val="24"/>
        </w:rPr>
        <w:t xml:space="preserve"> określone przez obowiązujące przepisy dla pojazdów poruszających się po drogach publicznych, w tym warunki techniczne wynikające z ustawy z dnia 20 czerwca 1997r. Prawo o ruchu drogowym (Dz. U. z 2020 r. poz. 110 z późn. zm.) oraz rozporządzeń wykonawczych do tej ustawy, tj.:</w:t>
      </w:r>
    </w:p>
    <w:p w14:paraId="720D32E9" w14:textId="77777777" w:rsidR="00E50AED" w:rsidRPr="00AF3942" w:rsidRDefault="00E50AED" w:rsidP="00E50A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>Rozporządzenia Ministra Transportu, Budownictwa i Gospodarki Morskiej z dnia 25 marca 2013r. w sprawie homologacji typu pojazdów samochodowych i przyczep oraz ich przedmiotów wyposażenia lub części (Dz. U. z 2015 r. poz. 1475);</w:t>
      </w:r>
    </w:p>
    <w:p w14:paraId="7F670987" w14:textId="77777777" w:rsidR="00E50AED" w:rsidRDefault="00E50AED" w:rsidP="00E50AE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F3942">
        <w:rPr>
          <w:sz w:val="24"/>
          <w:szCs w:val="24"/>
        </w:rPr>
        <w:t>Rozporządzenia Ministra Infrastruktury z dnia 31 grudnia 2002r. w sprawie warunków technicznych pojazdów oraz zakresu ich niezbędnego wyposażenia (Dz. U. z 2016 r. poz. 2022 z późn. zm.)</w:t>
      </w:r>
      <w:r>
        <w:rPr>
          <w:sz w:val="24"/>
          <w:szCs w:val="24"/>
        </w:rPr>
        <w:t>;</w:t>
      </w:r>
    </w:p>
    <w:p w14:paraId="2EE58E09" w14:textId="77777777" w:rsidR="00E50AED" w:rsidRPr="00AF3942" w:rsidRDefault="00E50AED" w:rsidP="00E50A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być zatankowany – wskazywać pełny zbiornik paliwa</w:t>
      </w:r>
      <w:r w:rsidRPr="00AF3942">
        <w:rPr>
          <w:sz w:val="24"/>
          <w:szCs w:val="24"/>
        </w:rPr>
        <w:t xml:space="preserve">. </w:t>
      </w:r>
    </w:p>
    <w:p w14:paraId="0EEB299E" w14:textId="77777777" w:rsidR="00BB76FA" w:rsidRPr="00F30511" w:rsidRDefault="00BB76FA" w:rsidP="00BB76FA">
      <w:pPr>
        <w:spacing w:before="280"/>
        <w:jc w:val="center"/>
        <w:rPr>
          <w:sz w:val="24"/>
          <w:szCs w:val="24"/>
        </w:rPr>
      </w:pPr>
    </w:p>
    <w:p w14:paraId="6EA84D11" w14:textId="77777777" w:rsidR="005D76C0" w:rsidRPr="00F30511" w:rsidRDefault="005D76C0">
      <w:pPr>
        <w:spacing w:before="280"/>
        <w:ind w:left="4542"/>
        <w:jc w:val="center"/>
        <w:rPr>
          <w:sz w:val="18"/>
          <w:szCs w:val="18"/>
        </w:rPr>
      </w:pPr>
      <w:r w:rsidRPr="00F30511">
        <w:rPr>
          <w:sz w:val="24"/>
          <w:szCs w:val="24"/>
        </w:rPr>
        <w:t>........................................................</w:t>
      </w:r>
    </w:p>
    <w:p w14:paraId="44A7E1E7" w14:textId="77777777" w:rsidR="00F30511" w:rsidRDefault="00F30511" w:rsidP="00F30511">
      <w:pPr>
        <w:ind w:left="4542"/>
        <w:jc w:val="center"/>
        <w:rPr>
          <w:i/>
          <w:sz w:val="16"/>
          <w:szCs w:val="16"/>
        </w:rPr>
      </w:pPr>
      <w:r w:rsidRPr="00435F54">
        <w:rPr>
          <w:i/>
          <w:sz w:val="16"/>
          <w:szCs w:val="16"/>
        </w:rPr>
        <w:t xml:space="preserve">podpis osoby upoważnionej/ podpisy </w:t>
      </w:r>
      <w:r w:rsidRPr="00435F54">
        <w:rPr>
          <w:i/>
          <w:sz w:val="16"/>
          <w:szCs w:val="16"/>
        </w:rPr>
        <w:tab/>
      </w:r>
    </w:p>
    <w:p w14:paraId="50117F67" w14:textId="42FED115" w:rsidR="005D76C0" w:rsidRPr="00F30511" w:rsidRDefault="00F30511" w:rsidP="00F30511">
      <w:pPr>
        <w:ind w:left="4542"/>
        <w:jc w:val="center"/>
      </w:pPr>
      <w:r w:rsidRPr="00435F54">
        <w:rPr>
          <w:i/>
          <w:sz w:val="16"/>
          <w:szCs w:val="16"/>
        </w:rPr>
        <w:t>osób upoważnionych do reprezentowania Wykonawcy</w:t>
      </w:r>
    </w:p>
    <w:sectPr w:rsidR="005D76C0" w:rsidRPr="00F30511" w:rsidSect="0001683F">
      <w:footerReference w:type="default" r:id="rId8"/>
      <w:pgSz w:w="11906" w:h="16838"/>
      <w:pgMar w:top="993" w:right="849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7178" w14:textId="77777777" w:rsidR="007D4830" w:rsidRDefault="007D4830">
      <w:r>
        <w:separator/>
      </w:r>
    </w:p>
  </w:endnote>
  <w:endnote w:type="continuationSeparator" w:id="0">
    <w:p w14:paraId="2D707202" w14:textId="77777777" w:rsidR="007D4830" w:rsidRDefault="007D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7B80" w14:textId="77777777" w:rsidR="005D76C0" w:rsidRDefault="005D76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FC21" w14:textId="77777777" w:rsidR="007D4830" w:rsidRDefault="007D4830">
      <w:r>
        <w:separator/>
      </w:r>
    </w:p>
  </w:footnote>
  <w:footnote w:type="continuationSeparator" w:id="0">
    <w:p w14:paraId="2028B11E" w14:textId="77777777" w:rsidR="007D4830" w:rsidRDefault="007D4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14285"/>
    <w:multiLevelType w:val="hybridMultilevel"/>
    <w:tmpl w:val="70CA5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154C1D"/>
    <w:multiLevelType w:val="hybridMultilevel"/>
    <w:tmpl w:val="DC16C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2B25"/>
    <w:multiLevelType w:val="hybridMultilevel"/>
    <w:tmpl w:val="97426002"/>
    <w:lvl w:ilvl="0" w:tplc="05EEBBD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7B8D"/>
    <w:multiLevelType w:val="hybridMultilevel"/>
    <w:tmpl w:val="22F2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7C29"/>
    <w:multiLevelType w:val="hybridMultilevel"/>
    <w:tmpl w:val="EA58D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2E26"/>
    <w:multiLevelType w:val="hybridMultilevel"/>
    <w:tmpl w:val="90185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7B1C"/>
    <w:multiLevelType w:val="hybridMultilevel"/>
    <w:tmpl w:val="887098E4"/>
    <w:lvl w:ilvl="0" w:tplc="FFB2F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E42B4"/>
    <w:multiLevelType w:val="hybridMultilevel"/>
    <w:tmpl w:val="D6F29D2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0E"/>
    <w:rsid w:val="0001683F"/>
    <w:rsid w:val="000170EF"/>
    <w:rsid w:val="000373F4"/>
    <w:rsid w:val="000C1881"/>
    <w:rsid w:val="000D13F0"/>
    <w:rsid w:val="0011410F"/>
    <w:rsid w:val="0011472E"/>
    <w:rsid w:val="001221F9"/>
    <w:rsid w:val="001227E8"/>
    <w:rsid w:val="00123DF8"/>
    <w:rsid w:val="001350D5"/>
    <w:rsid w:val="00136B80"/>
    <w:rsid w:val="00174D48"/>
    <w:rsid w:val="001C4031"/>
    <w:rsid w:val="001D5910"/>
    <w:rsid w:val="001F7513"/>
    <w:rsid w:val="0024273E"/>
    <w:rsid w:val="00277DA6"/>
    <w:rsid w:val="00283ED5"/>
    <w:rsid w:val="002A1927"/>
    <w:rsid w:val="002D5730"/>
    <w:rsid w:val="002F4DFF"/>
    <w:rsid w:val="002F51A8"/>
    <w:rsid w:val="003075AC"/>
    <w:rsid w:val="0036546F"/>
    <w:rsid w:val="00370F43"/>
    <w:rsid w:val="00372D0E"/>
    <w:rsid w:val="00384A33"/>
    <w:rsid w:val="003B284C"/>
    <w:rsid w:val="003B30BF"/>
    <w:rsid w:val="004061E6"/>
    <w:rsid w:val="00452CB6"/>
    <w:rsid w:val="004A6839"/>
    <w:rsid w:val="004D7E3B"/>
    <w:rsid w:val="00512425"/>
    <w:rsid w:val="00515551"/>
    <w:rsid w:val="0052081D"/>
    <w:rsid w:val="00531739"/>
    <w:rsid w:val="005352B3"/>
    <w:rsid w:val="0058064C"/>
    <w:rsid w:val="00580DB4"/>
    <w:rsid w:val="00586E69"/>
    <w:rsid w:val="00587116"/>
    <w:rsid w:val="005B3561"/>
    <w:rsid w:val="005B3A4E"/>
    <w:rsid w:val="005B5A38"/>
    <w:rsid w:val="005C6922"/>
    <w:rsid w:val="005D76C0"/>
    <w:rsid w:val="00615F9B"/>
    <w:rsid w:val="00620FD6"/>
    <w:rsid w:val="006276FC"/>
    <w:rsid w:val="006550B9"/>
    <w:rsid w:val="0067187D"/>
    <w:rsid w:val="0069333A"/>
    <w:rsid w:val="006E27E1"/>
    <w:rsid w:val="006E6A0A"/>
    <w:rsid w:val="0070565E"/>
    <w:rsid w:val="0076274A"/>
    <w:rsid w:val="00765165"/>
    <w:rsid w:val="00771D50"/>
    <w:rsid w:val="00776573"/>
    <w:rsid w:val="00792819"/>
    <w:rsid w:val="007C0EC7"/>
    <w:rsid w:val="007D4830"/>
    <w:rsid w:val="0080052C"/>
    <w:rsid w:val="00811873"/>
    <w:rsid w:val="00812862"/>
    <w:rsid w:val="00822C2A"/>
    <w:rsid w:val="0088109D"/>
    <w:rsid w:val="008D0735"/>
    <w:rsid w:val="00917D8B"/>
    <w:rsid w:val="00931E8B"/>
    <w:rsid w:val="00957110"/>
    <w:rsid w:val="00980520"/>
    <w:rsid w:val="00981E81"/>
    <w:rsid w:val="00986F3D"/>
    <w:rsid w:val="00987182"/>
    <w:rsid w:val="009B5E4A"/>
    <w:rsid w:val="009E148A"/>
    <w:rsid w:val="00A02F92"/>
    <w:rsid w:val="00A24860"/>
    <w:rsid w:val="00A70680"/>
    <w:rsid w:val="00A70EA2"/>
    <w:rsid w:val="00A976C2"/>
    <w:rsid w:val="00AC60D1"/>
    <w:rsid w:val="00B1660E"/>
    <w:rsid w:val="00B234FE"/>
    <w:rsid w:val="00B51BF2"/>
    <w:rsid w:val="00BB76FA"/>
    <w:rsid w:val="00BD541F"/>
    <w:rsid w:val="00C32A22"/>
    <w:rsid w:val="00C440F7"/>
    <w:rsid w:val="00C47F52"/>
    <w:rsid w:val="00C55368"/>
    <w:rsid w:val="00C8552B"/>
    <w:rsid w:val="00C906DB"/>
    <w:rsid w:val="00CC5FE5"/>
    <w:rsid w:val="00CF15D9"/>
    <w:rsid w:val="00CF35CB"/>
    <w:rsid w:val="00D15250"/>
    <w:rsid w:val="00D45DC6"/>
    <w:rsid w:val="00D46EA1"/>
    <w:rsid w:val="00D67B53"/>
    <w:rsid w:val="00D745E2"/>
    <w:rsid w:val="00E22E25"/>
    <w:rsid w:val="00E357ED"/>
    <w:rsid w:val="00E45116"/>
    <w:rsid w:val="00E50AED"/>
    <w:rsid w:val="00E97A21"/>
    <w:rsid w:val="00EE6763"/>
    <w:rsid w:val="00F30511"/>
    <w:rsid w:val="00FC2BC5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2428EB"/>
  <w15:docId w15:val="{BDD30C6E-ED0C-4149-BCDF-7868DC0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6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586E69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586E69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86E69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86E69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586E69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86E69"/>
  </w:style>
  <w:style w:type="character" w:customStyle="1" w:styleId="WW8Num1z1">
    <w:name w:val="WW8Num1z1"/>
    <w:rsid w:val="00586E69"/>
    <w:rPr>
      <w:rFonts w:ascii="Times New Roman" w:hAnsi="Times New Roman" w:cs="Times New Roman"/>
    </w:rPr>
  </w:style>
  <w:style w:type="character" w:customStyle="1" w:styleId="WW8Num1z2">
    <w:name w:val="WW8Num1z2"/>
    <w:rsid w:val="00586E69"/>
  </w:style>
  <w:style w:type="character" w:customStyle="1" w:styleId="WW8Num1z3">
    <w:name w:val="WW8Num1z3"/>
    <w:rsid w:val="00586E69"/>
  </w:style>
  <w:style w:type="character" w:customStyle="1" w:styleId="WW8Num1z4">
    <w:name w:val="WW8Num1z4"/>
    <w:rsid w:val="00586E69"/>
  </w:style>
  <w:style w:type="character" w:customStyle="1" w:styleId="WW8Num1z5">
    <w:name w:val="WW8Num1z5"/>
    <w:rsid w:val="00586E69"/>
  </w:style>
  <w:style w:type="character" w:customStyle="1" w:styleId="WW8Num1z6">
    <w:name w:val="WW8Num1z6"/>
    <w:rsid w:val="00586E69"/>
  </w:style>
  <w:style w:type="character" w:customStyle="1" w:styleId="WW8Num1z7">
    <w:name w:val="WW8Num1z7"/>
    <w:rsid w:val="00586E69"/>
  </w:style>
  <w:style w:type="character" w:customStyle="1" w:styleId="WW8Num1z8">
    <w:name w:val="WW8Num1z8"/>
    <w:rsid w:val="00586E69"/>
  </w:style>
  <w:style w:type="character" w:customStyle="1" w:styleId="WW8Num2z0">
    <w:name w:val="WW8Num2z0"/>
    <w:rsid w:val="00586E69"/>
    <w:rPr>
      <w:b/>
      <w:i w:val="0"/>
    </w:rPr>
  </w:style>
  <w:style w:type="character" w:customStyle="1" w:styleId="WW8Num2z1">
    <w:name w:val="WW8Num2z1"/>
    <w:rsid w:val="00586E69"/>
  </w:style>
  <w:style w:type="character" w:customStyle="1" w:styleId="WW8Num2z2">
    <w:name w:val="WW8Num2z2"/>
    <w:rsid w:val="00586E69"/>
  </w:style>
  <w:style w:type="character" w:customStyle="1" w:styleId="WW8Num2z3">
    <w:name w:val="WW8Num2z3"/>
    <w:rsid w:val="00586E69"/>
  </w:style>
  <w:style w:type="character" w:customStyle="1" w:styleId="WW8Num2z4">
    <w:name w:val="WW8Num2z4"/>
    <w:rsid w:val="00586E69"/>
  </w:style>
  <w:style w:type="character" w:customStyle="1" w:styleId="WW8Num2z5">
    <w:name w:val="WW8Num2z5"/>
    <w:rsid w:val="00586E69"/>
  </w:style>
  <w:style w:type="character" w:customStyle="1" w:styleId="WW8Num2z6">
    <w:name w:val="WW8Num2z6"/>
    <w:rsid w:val="00586E69"/>
  </w:style>
  <w:style w:type="character" w:customStyle="1" w:styleId="WW8Num2z7">
    <w:name w:val="WW8Num2z7"/>
    <w:rsid w:val="00586E69"/>
  </w:style>
  <w:style w:type="character" w:customStyle="1" w:styleId="WW8Num2z8">
    <w:name w:val="WW8Num2z8"/>
    <w:rsid w:val="00586E69"/>
  </w:style>
  <w:style w:type="character" w:customStyle="1" w:styleId="WW8Num3z0">
    <w:name w:val="WW8Num3z0"/>
    <w:rsid w:val="00586E69"/>
  </w:style>
  <w:style w:type="character" w:customStyle="1" w:styleId="WW8Num3z1">
    <w:name w:val="WW8Num3z1"/>
    <w:rsid w:val="00586E69"/>
  </w:style>
  <w:style w:type="character" w:customStyle="1" w:styleId="WW8Num3z2">
    <w:name w:val="WW8Num3z2"/>
    <w:rsid w:val="00586E69"/>
  </w:style>
  <w:style w:type="character" w:customStyle="1" w:styleId="WW8Num3z3">
    <w:name w:val="WW8Num3z3"/>
    <w:rsid w:val="00586E69"/>
  </w:style>
  <w:style w:type="character" w:customStyle="1" w:styleId="WW8Num3z4">
    <w:name w:val="WW8Num3z4"/>
    <w:rsid w:val="00586E69"/>
  </w:style>
  <w:style w:type="character" w:customStyle="1" w:styleId="WW8Num3z5">
    <w:name w:val="WW8Num3z5"/>
    <w:rsid w:val="00586E69"/>
  </w:style>
  <w:style w:type="character" w:customStyle="1" w:styleId="WW8Num3z6">
    <w:name w:val="WW8Num3z6"/>
    <w:rsid w:val="00586E69"/>
  </w:style>
  <w:style w:type="character" w:customStyle="1" w:styleId="WW8Num3z7">
    <w:name w:val="WW8Num3z7"/>
    <w:rsid w:val="00586E69"/>
  </w:style>
  <w:style w:type="character" w:customStyle="1" w:styleId="WW8Num3z8">
    <w:name w:val="WW8Num3z8"/>
    <w:rsid w:val="00586E69"/>
  </w:style>
  <w:style w:type="character" w:customStyle="1" w:styleId="WW8Num4z0">
    <w:name w:val="WW8Num4z0"/>
    <w:rsid w:val="00586E69"/>
  </w:style>
  <w:style w:type="character" w:customStyle="1" w:styleId="WW8Num4z1">
    <w:name w:val="WW8Num4z1"/>
    <w:rsid w:val="00586E69"/>
  </w:style>
  <w:style w:type="character" w:customStyle="1" w:styleId="WW8Num4z2">
    <w:name w:val="WW8Num4z2"/>
    <w:rsid w:val="00586E69"/>
  </w:style>
  <w:style w:type="character" w:customStyle="1" w:styleId="WW8Num4z3">
    <w:name w:val="WW8Num4z3"/>
    <w:rsid w:val="00586E69"/>
  </w:style>
  <w:style w:type="character" w:customStyle="1" w:styleId="WW8Num4z4">
    <w:name w:val="WW8Num4z4"/>
    <w:rsid w:val="00586E69"/>
  </w:style>
  <w:style w:type="character" w:customStyle="1" w:styleId="WW8Num4z5">
    <w:name w:val="WW8Num4z5"/>
    <w:rsid w:val="00586E69"/>
  </w:style>
  <w:style w:type="character" w:customStyle="1" w:styleId="WW8Num4z6">
    <w:name w:val="WW8Num4z6"/>
    <w:rsid w:val="00586E69"/>
  </w:style>
  <w:style w:type="character" w:customStyle="1" w:styleId="WW8Num4z7">
    <w:name w:val="WW8Num4z7"/>
    <w:rsid w:val="00586E69"/>
  </w:style>
  <w:style w:type="character" w:customStyle="1" w:styleId="WW8Num4z8">
    <w:name w:val="WW8Num4z8"/>
    <w:rsid w:val="00586E69"/>
  </w:style>
  <w:style w:type="character" w:customStyle="1" w:styleId="WW8Num5z0">
    <w:name w:val="WW8Num5z0"/>
    <w:rsid w:val="00586E69"/>
  </w:style>
  <w:style w:type="character" w:customStyle="1" w:styleId="WW8Num6z0">
    <w:name w:val="WW8Num6z0"/>
    <w:rsid w:val="00586E69"/>
    <w:rPr>
      <w:sz w:val="24"/>
      <w:szCs w:val="24"/>
    </w:rPr>
  </w:style>
  <w:style w:type="character" w:customStyle="1" w:styleId="WW8Num6z1">
    <w:name w:val="WW8Num6z1"/>
    <w:rsid w:val="00586E69"/>
    <w:rPr>
      <w:sz w:val="24"/>
      <w:szCs w:val="24"/>
    </w:rPr>
  </w:style>
  <w:style w:type="character" w:customStyle="1" w:styleId="WW8Num6z2">
    <w:name w:val="WW8Num6z2"/>
    <w:rsid w:val="00586E69"/>
  </w:style>
  <w:style w:type="character" w:customStyle="1" w:styleId="WW8Num6z3">
    <w:name w:val="WW8Num6z3"/>
    <w:rsid w:val="00586E69"/>
  </w:style>
  <w:style w:type="character" w:customStyle="1" w:styleId="WW8Num6z4">
    <w:name w:val="WW8Num6z4"/>
    <w:rsid w:val="00586E69"/>
  </w:style>
  <w:style w:type="character" w:customStyle="1" w:styleId="WW8Num6z5">
    <w:name w:val="WW8Num6z5"/>
    <w:rsid w:val="00586E69"/>
  </w:style>
  <w:style w:type="character" w:customStyle="1" w:styleId="WW8Num6z6">
    <w:name w:val="WW8Num6z6"/>
    <w:rsid w:val="00586E69"/>
  </w:style>
  <w:style w:type="character" w:customStyle="1" w:styleId="WW8Num6z7">
    <w:name w:val="WW8Num6z7"/>
    <w:rsid w:val="00586E69"/>
  </w:style>
  <w:style w:type="character" w:customStyle="1" w:styleId="WW8Num6z8">
    <w:name w:val="WW8Num6z8"/>
    <w:rsid w:val="00586E69"/>
  </w:style>
  <w:style w:type="character" w:customStyle="1" w:styleId="Domylnaczcionkaakapitu1">
    <w:name w:val="Domyślna czcionka akapitu1"/>
    <w:rsid w:val="00586E69"/>
  </w:style>
  <w:style w:type="character" w:styleId="Numerstrony">
    <w:name w:val="page number"/>
    <w:basedOn w:val="Domylnaczcionkaakapitu1"/>
    <w:rsid w:val="00586E69"/>
  </w:style>
  <w:style w:type="character" w:customStyle="1" w:styleId="Znakiprzypiswkocowych">
    <w:name w:val="Znaki przypisów końcowych"/>
    <w:rsid w:val="00586E69"/>
    <w:rPr>
      <w:vertAlign w:val="superscript"/>
    </w:rPr>
  </w:style>
  <w:style w:type="character" w:customStyle="1" w:styleId="FontStyle27">
    <w:name w:val="Font Style27"/>
    <w:rsid w:val="00586E69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586E69"/>
    <w:rPr>
      <w:sz w:val="24"/>
    </w:rPr>
  </w:style>
  <w:style w:type="character" w:customStyle="1" w:styleId="FontStyle28">
    <w:name w:val="Font Style28"/>
    <w:rsid w:val="00586E69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586E69"/>
    <w:rPr>
      <w:b/>
      <w:sz w:val="24"/>
    </w:rPr>
  </w:style>
  <w:style w:type="character" w:customStyle="1" w:styleId="StopkaZnak">
    <w:name w:val="Stopka Znak"/>
    <w:rsid w:val="00586E69"/>
    <w:rPr>
      <w:sz w:val="28"/>
    </w:rPr>
  </w:style>
  <w:style w:type="character" w:customStyle="1" w:styleId="NagwekZnak">
    <w:name w:val="Nagłówek Znak"/>
    <w:uiPriority w:val="99"/>
    <w:rsid w:val="00586E69"/>
    <w:rPr>
      <w:sz w:val="28"/>
    </w:rPr>
  </w:style>
  <w:style w:type="character" w:customStyle="1" w:styleId="WW-Tekstpodstawowy3Znak">
    <w:name w:val="WW-Tekst podstawowy 3 Znak"/>
    <w:rsid w:val="00586E69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586E69"/>
    <w:rPr>
      <w:sz w:val="16"/>
      <w:szCs w:val="16"/>
    </w:rPr>
  </w:style>
  <w:style w:type="character" w:customStyle="1" w:styleId="TekstkomentarzaZnak">
    <w:name w:val="Tekst komentarza Znak"/>
    <w:rsid w:val="00586E69"/>
  </w:style>
  <w:style w:type="character" w:customStyle="1" w:styleId="TematkomentarzaZnak">
    <w:name w:val="Temat komentarza Znak"/>
    <w:rsid w:val="00586E69"/>
    <w:rPr>
      <w:b/>
      <w:bCs/>
    </w:rPr>
  </w:style>
  <w:style w:type="character" w:customStyle="1" w:styleId="TekstdymkaZnak">
    <w:name w:val="Tekst dymka Znak"/>
    <w:rsid w:val="00586E69"/>
    <w:rPr>
      <w:rFonts w:ascii="Tahoma" w:hAnsi="Tahoma" w:cs="Tahoma"/>
      <w:sz w:val="16"/>
      <w:szCs w:val="16"/>
    </w:rPr>
  </w:style>
  <w:style w:type="character" w:styleId="Hipercze">
    <w:name w:val="Hyperlink"/>
    <w:rsid w:val="00586E69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586E69"/>
    <w:rPr>
      <w:sz w:val="24"/>
    </w:rPr>
  </w:style>
  <w:style w:type="character" w:customStyle="1" w:styleId="Tekstpodstawowy2Znak">
    <w:name w:val="Tekst podstawowy 2 Znak"/>
    <w:rsid w:val="00586E69"/>
    <w:rPr>
      <w:sz w:val="28"/>
    </w:rPr>
  </w:style>
  <w:style w:type="character" w:customStyle="1" w:styleId="apple-converted-space">
    <w:name w:val="apple-converted-space"/>
    <w:basedOn w:val="Domylnaczcionkaakapitu1"/>
    <w:rsid w:val="00586E69"/>
  </w:style>
  <w:style w:type="paragraph" w:customStyle="1" w:styleId="Nagwek10">
    <w:name w:val="Nagłówek1"/>
    <w:basedOn w:val="Normalny"/>
    <w:next w:val="Tekstpodstawowy"/>
    <w:rsid w:val="00586E69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586E69"/>
    <w:pPr>
      <w:jc w:val="both"/>
    </w:pPr>
    <w:rPr>
      <w:sz w:val="24"/>
    </w:rPr>
  </w:style>
  <w:style w:type="paragraph" w:styleId="Lista">
    <w:name w:val="List"/>
    <w:basedOn w:val="Tekstpodstawowy"/>
    <w:rsid w:val="00586E69"/>
    <w:rPr>
      <w:rFonts w:cs="Mangal"/>
    </w:rPr>
  </w:style>
  <w:style w:type="paragraph" w:customStyle="1" w:styleId="Podpis1">
    <w:name w:val="Podpis1"/>
    <w:basedOn w:val="Normalny"/>
    <w:rsid w:val="00586E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86E69"/>
    <w:pPr>
      <w:suppressLineNumbers/>
    </w:pPr>
    <w:rPr>
      <w:rFonts w:cs="Mangal"/>
    </w:rPr>
  </w:style>
  <w:style w:type="paragraph" w:styleId="NormalnyWeb">
    <w:name w:val="Normal (Web)"/>
    <w:basedOn w:val="Normalny"/>
    <w:rsid w:val="00586E69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586E69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586E6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586E69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586E69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586E69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586E69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586E69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586E69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586E69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586E69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586E69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586E69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586E6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586E69"/>
    <w:rPr>
      <w:sz w:val="20"/>
    </w:rPr>
  </w:style>
  <w:style w:type="paragraph" w:customStyle="1" w:styleId="Style3">
    <w:name w:val="Style3"/>
    <w:basedOn w:val="Normalny"/>
    <w:rsid w:val="00586E69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586E69"/>
    <w:pPr>
      <w:ind w:left="708"/>
    </w:pPr>
  </w:style>
  <w:style w:type="paragraph" w:customStyle="1" w:styleId="Style1">
    <w:name w:val="Style1"/>
    <w:basedOn w:val="Normalny"/>
    <w:rsid w:val="00586E69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586E6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586E69"/>
    <w:rPr>
      <w:sz w:val="20"/>
    </w:rPr>
  </w:style>
  <w:style w:type="paragraph" w:styleId="Tematkomentarza">
    <w:name w:val="annotation subject"/>
    <w:basedOn w:val="Tekstkomentarza1"/>
    <w:next w:val="Tekstkomentarza1"/>
    <w:rsid w:val="00586E69"/>
    <w:rPr>
      <w:b/>
      <w:bCs/>
    </w:rPr>
  </w:style>
  <w:style w:type="paragraph" w:styleId="Tekstdymka">
    <w:name w:val="Balloon Text"/>
    <w:basedOn w:val="Normalny"/>
    <w:rsid w:val="00586E6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6E69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6E6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86E69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586E69"/>
    <w:pPr>
      <w:spacing w:after="120" w:line="480" w:lineRule="auto"/>
    </w:pPr>
  </w:style>
  <w:style w:type="paragraph" w:customStyle="1" w:styleId="Standard">
    <w:name w:val="Standard"/>
    <w:rsid w:val="00586E69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586E69"/>
    <w:pPr>
      <w:suppressLineNumbers/>
    </w:pPr>
  </w:style>
  <w:style w:type="paragraph" w:customStyle="1" w:styleId="Nagwektabeli">
    <w:name w:val="Nagłówek tabeli"/>
    <w:basedOn w:val="Zawartotabeli"/>
    <w:rsid w:val="00586E6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27E6-CA73-4857-BFED-3B5FD76E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creator>hstanczyk</dc:creator>
  <cp:lastModifiedBy>M. Skura</cp:lastModifiedBy>
  <cp:revision>5</cp:revision>
  <cp:lastPrinted>2020-09-01T09:22:00Z</cp:lastPrinted>
  <dcterms:created xsi:type="dcterms:W3CDTF">2021-01-04T10:52:00Z</dcterms:created>
  <dcterms:modified xsi:type="dcterms:W3CDTF">2021-01-05T12:09:00Z</dcterms:modified>
</cp:coreProperties>
</file>