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383D02">
      <w:pPr>
        <w:ind w:right="-283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Default="00663D27" w:rsidP="00383D02">
      <w:pPr>
        <w:widowControl w:val="0"/>
        <w:tabs>
          <w:tab w:val="right" w:pos="9967"/>
        </w:tabs>
        <w:autoSpaceDE w:val="0"/>
        <w:autoSpaceDN w:val="0"/>
        <w:adjustRightInd w:val="0"/>
        <w:rPr>
          <w:rFonts w:asciiTheme="minorHAnsi" w:eastAsia="Arial" w:hAnsiTheme="minorHAnsi" w:cs="Calibri"/>
          <w:b/>
          <w:sz w:val="22"/>
          <w:szCs w:val="22"/>
          <w:u w:val="single"/>
        </w:rPr>
      </w:pPr>
    </w:p>
    <w:p w:rsidR="00383D02" w:rsidRPr="00D97AAD" w:rsidRDefault="00383D02" w:rsidP="00383D02">
      <w:pPr>
        <w:widowControl w:val="0"/>
        <w:tabs>
          <w:tab w:val="right" w:pos="9967"/>
        </w:tabs>
        <w:autoSpaceDE w:val="0"/>
        <w:autoSpaceDN w:val="0"/>
        <w:adjustRightInd w:val="0"/>
        <w:rPr>
          <w:rFonts w:asciiTheme="minorHAnsi" w:eastAsia="Arial" w:hAnsiTheme="minorHAnsi" w:cs="Calibri"/>
          <w:b/>
          <w:sz w:val="22"/>
          <w:szCs w:val="22"/>
          <w:u w:val="single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proofErr w:type="gramStart"/>
      <w:r w:rsidRPr="00B01A54">
        <w:rPr>
          <w:rFonts w:asciiTheme="minorHAnsi" w:eastAsia="Arial" w:hAnsiTheme="minorHAnsi" w:cs="Calibri"/>
          <w:b/>
          <w:sz w:val="18"/>
          <w:szCs w:val="18"/>
        </w:rPr>
        <w:t>POUCZENIE co</w:t>
      </w:r>
      <w:proofErr w:type="gramEnd"/>
      <w:r w:rsidRPr="00B01A54">
        <w:rPr>
          <w:rFonts w:asciiTheme="minorHAnsi" w:eastAsia="Arial" w:hAnsiTheme="minorHAnsi" w:cs="Calibri"/>
          <w:b/>
          <w:sz w:val="18"/>
          <w:szCs w:val="18"/>
        </w:rPr>
        <w:t xml:space="preserve">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</w:t>
      </w:r>
      <w:proofErr w:type="gramStart"/>
      <w:r w:rsidRPr="00D97AAD">
        <w:rPr>
          <w:rFonts w:asciiTheme="minorHAnsi" w:eastAsia="Arial" w:hAnsiTheme="minorHAnsi" w:cs="Calibri"/>
          <w:bCs/>
          <w:sz w:val="18"/>
          <w:szCs w:val="18"/>
        </w:rPr>
        <w:t>odpowiedź</w:t>
      </w:r>
      <w:proofErr w:type="gramEnd"/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383D02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proofErr w:type="gramStart"/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</w:t>
            </w:r>
            <w:proofErr w:type="gramEnd"/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383D02" w:rsidRDefault="00383D02" w:rsidP="00814610">
            <w:pPr>
              <w:rPr>
                <w:rFonts w:asciiTheme="minorHAnsi" w:eastAsia="Arial" w:hAnsiTheme="minorHAnsi" w:cs="Calibri"/>
              </w:rPr>
            </w:pPr>
            <w:r w:rsidRPr="00383D02">
              <w:rPr>
                <w:rFonts w:asciiTheme="minorHAnsi" w:eastAsia="Arial" w:hAnsiTheme="minorHAnsi" w:cs="Calibri"/>
              </w:rPr>
              <w:t>Wójt Gminy Somianka</w:t>
            </w:r>
          </w:p>
        </w:tc>
      </w:tr>
      <w:tr w:rsidR="00192C59" w:rsidRPr="00D97AAD" w:rsidTr="00383D02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383D02" w:rsidRDefault="00192C59" w:rsidP="00814610">
            <w:pPr>
              <w:rPr>
                <w:rFonts w:asciiTheme="minorHAnsi" w:eastAsia="Arial" w:hAnsiTheme="minorHAnsi" w:cs="Calibri"/>
              </w:rPr>
            </w:pPr>
          </w:p>
        </w:tc>
      </w:tr>
      <w:tr w:rsidR="00192C59" w:rsidRPr="00D97AAD" w:rsidTr="00383D02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383D02" w:rsidRDefault="00192C59" w:rsidP="00814610">
            <w:pPr>
              <w:rPr>
                <w:rFonts w:asciiTheme="minorHAnsi" w:eastAsia="Arial" w:hAnsiTheme="minorHAnsi" w:cs="Calibri"/>
              </w:rPr>
            </w:pPr>
          </w:p>
        </w:tc>
      </w:tr>
      <w:tr w:rsidR="002702E9" w:rsidRPr="00D97AAD" w:rsidTr="00383D02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383D02" w:rsidRDefault="002702E9" w:rsidP="00814610">
            <w:pPr>
              <w:rPr>
                <w:rFonts w:asciiTheme="minorHAnsi" w:eastAsia="Arial" w:hAnsiTheme="minorHAnsi"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383D02" w:rsidRDefault="002702E9" w:rsidP="00814610">
            <w:pPr>
              <w:rPr>
                <w:rFonts w:asciiTheme="minorHAnsi" w:eastAsia="Arial" w:hAnsiTheme="minorHAnsi" w:cs="Calibri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</w:t>
            </w:r>
            <w:proofErr w:type="gramEnd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</w:t>
            </w:r>
            <w:proofErr w:type="gramEnd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</w:t>
            </w:r>
            <w:proofErr w:type="gramEnd"/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383D02" w:rsidRDefault="00383D02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383D02" w:rsidRDefault="00383D02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383D02" w:rsidRDefault="00383D02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383D02" w:rsidRDefault="00383D02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383D02" w:rsidRPr="00D97AAD" w:rsidRDefault="00383D02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383D02">
        <w:trPr>
          <w:trHeight w:val="4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</w:t>
            </w:r>
            <w:proofErr w:type="gramStart"/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</w:t>
            </w:r>
            <w:proofErr w:type="gramEnd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383D02">
          <w:footerReference w:type="default" r:id="rId8"/>
          <w:endnotePr>
            <w:numFmt w:val="decimal"/>
          </w:endnotePr>
          <w:pgSz w:w="11906" w:h="16838"/>
          <w:pgMar w:top="426" w:right="1274" w:bottom="851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dotacji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  <w:proofErr w:type="gramEnd"/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  <w:proofErr w:type="gramEnd"/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finansowe </w:t>
            </w:r>
            <w:proofErr w:type="spellStart"/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pieniężne od odbiorców zadania </w:t>
            </w:r>
            <w:proofErr w:type="spellStart"/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finansowe z innych źródeł </w:t>
            </w:r>
            <w:proofErr w:type="spellStart"/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proofErr w:type="gram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gram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zamiarze odpłatnego wykonania </w:t>
            </w:r>
            <w:proofErr w:type="gramStart"/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</w:t>
            </w:r>
            <w:proofErr w:type="gram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</w:t>
            </w:r>
            <w:proofErr w:type="gram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opisać  kwalifikacje</w:t>
            </w:r>
            <w:proofErr w:type="gram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</w:t>
            </w:r>
            <w:proofErr w:type="spellStart"/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proofErr w:type="spellEnd"/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nia wkładu </w:t>
            </w:r>
            <w:proofErr w:type="spellStart"/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proofErr w:type="spellEnd"/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</w:t>
            </w:r>
            <w:proofErr w:type="gramStart"/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kosztów</w:t>
            </w:r>
            <w:proofErr w:type="gramEnd"/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</w:t>
      </w:r>
      <w:proofErr w:type="gramStart"/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</w:t>
      </w:r>
      <w:proofErr w:type="gramEnd"/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proponowane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2)   pobieranie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wszystkie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>w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 xml:space="preserve">o ochronie danych osobowych (Dz. U. </w:t>
      </w: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z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osób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woli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  <w:proofErr w:type="gramStart"/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</w:t>
      </w:r>
      <w:proofErr w:type="gramEnd"/>
      <w:r w:rsidRPr="00D97AAD">
        <w:rPr>
          <w:rFonts w:asciiTheme="minorHAnsi" w:hAnsiTheme="minorHAnsi" w:cs="Verdana"/>
          <w:color w:val="auto"/>
          <w:sz w:val="20"/>
          <w:szCs w:val="20"/>
        </w:rPr>
        <w:t>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 xml:space="preserve">Kalkulacja przewidywanych </w:t>
      </w:r>
      <w:proofErr w:type="spellStart"/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proofErr w:type="spellEnd"/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proofErr w:type="gram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przypadku gdy</w:t>
      </w:r>
      <w:proofErr w:type="gram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</w:t>
            </w:r>
            <w:proofErr w:type="gramStart"/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</w:t>
            </w:r>
            <w:proofErr w:type="gramEnd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lastRenderedPageBreak/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  <w:proofErr w:type="gramEnd"/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  <w:proofErr w:type="gramEnd"/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  <w:proofErr w:type="gramEnd"/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dotacji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  <w:proofErr w:type="gramEnd"/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  <w:proofErr w:type="gramEnd"/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A18" w:rsidRDefault="00F56A18">
      <w:r>
        <w:separator/>
      </w:r>
    </w:p>
  </w:endnote>
  <w:endnote w:type="continuationSeparator" w:id="0">
    <w:p w:rsidR="00F56A18" w:rsidRDefault="00F5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16DED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A18" w:rsidRDefault="00F56A18">
      <w:r>
        <w:separator/>
      </w:r>
    </w:p>
  </w:footnote>
  <w:footnote w:type="continuationSeparator" w:id="0">
    <w:p w:rsidR="00F56A18" w:rsidRDefault="00F56A18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proofErr w:type="gramStart"/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</w:t>
      </w:r>
      <w:proofErr w:type="gramEnd"/>
      <w:r w:rsidRPr="00ED42DF">
        <w:rPr>
          <w:rFonts w:asciiTheme="minorHAnsi" w:hAnsiTheme="minorHAnsi"/>
          <w:sz w:val="18"/>
          <w:szCs w:val="18"/>
        </w:rPr>
        <w:t xml:space="preserve">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</w:t>
      </w:r>
      <w:proofErr w:type="gramStart"/>
      <w:r>
        <w:rPr>
          <w:rFonts w:asciiTheme="minorHAnsi" w:hAnsiTheme="minorHAnsi"/>
          <w:sz w:val="18"/>
          <w:szCs w:val="18"/>
        </w:rPr>
        <w:t>informacje jako</w:t>
      </w:r>
      <w:proofErr w:type="gramEnd"/>
      <w:r>
        <w:rPr>
          <w:rFonts w:asciiTheme="minorHAnsi" w:hAnsiTheme="minorHAnsi"/>
          <w:sz w:val="18"/>
          <w:szCs w:val="18"/>
        </w:rPr>
        <w:t xml:space="preserve">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 xml:space="preserve">Dotyczy zakresu działania tej części zadania, która będzie realizowana przez podmiot niebędący stroną umowy, o którym mowa w art. 16 ust. 4 ustawy z dnia 24 </w:t>
      </w:r>
      <w:proofErr w:type="gramStart"/>
      <w:r w:rsidRPr="00FE7076">
        <w:rPr>
          <w:rFonts w:asciiTheme="minorHAnsi" w:hAnsiTheme="minorHAnsi"/>
          <w:sz w:val="18"/>
          <w:szCs w:val="18"/>
        </w:rPr>
        <w:t>kwietnia 2003  r</w:t>
      </w:r>
      <w:proofErr w:type="gramEnd"/>
      <w:r w:rsidRPr="00FE7076">
        <w:rPr>
          <w:rFonts w:asciiTheme="minorHAnsi" w:hAnsiTheme="minorHAnsi"/>
          <w:sz w:val="18"/>
          <w:szCs w:val="18"/>
        </w:rPr>
        <w:t>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proofErr w:type="gramStart"/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</w:t>
      </w:r>
      <w:proofErr w:type="gramEnd"/>
      <w:r>
        <w:rPr>
          <w:rFonts w:asciiTheme="minorHAnsi" w:hAnsiTheme="minorHAnsi"/>
          <w:sz w:val="18"/>
          <w:szCs w:val="18"/>
        </w:rPr>
        <w:t xml:space="preserve">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proofErr w:type="gramStart"/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>Wypełnić</w:t>
      </w:r>
      <w:proofErr w:type="gramEnd"/>
      <w:r w:rsidRPr="00825D58">
        <w:rPr>
          <w:rFonts w:asciiTheme="minorHAnsi" w:hAnsiTheme="minorHAnsi"/>
          <w:sz w:val="18"/>
          <w:szCs w:val="18"/>
        </w:rPr>
        <w:t xml:space="preserve">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proofErr w:type="gramStart"/>
      <w:r w:rsidRPr="001250B6">
        <w:rPr>
          <w:rFonts w:ascii="Calibri" w:eastAsia="Arial" w:hAnsi="Calibri" w:cs="Calibri"/>
          <w:sz w:val="18"/>
          <w:szCs w:val="18"/>
        </w:rPr>
        <w:t>organizacji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proofErr w:type="gramStart"/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</w:t>
      </w:r>
      <w:proofErr w:type="gramEnd"/>
      <w:r w:rsidRPr="005229DE">
        <w:rPr>
          <w:rFonts w:ascii="Calibri" w:eastAsia="Arial" w:hAnsi="Calibri" w:cs="Calibri"/>
          <w:sz w:val="18"/>
          <w:szCs w:val="18"/>
        </w:rPr>
        <w:t xml:space="preserve">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</w:t>
      </w:r>
      <w:proofErr w:type="gramStart"/>
      <w:r w:rsidRPr="00782E22">
        <w:rPr>
          <w:rFonts w:asciiTheme="minorHAnsi" w:hAnsiTheme="minorHAnsi"/>
          <w:sz w:val="18"/>
          <w:szCs w:val="18"/>
        </w:rPr>
        <w:t xml:space="preserve">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>z</w:t>
      </w:r>
      <w:proofErr w:type="gramEnd"/>
      <w:r w:rsidRPr="00782E2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</w:t>
      </w:r>
      <w:proofErr w:type="gramStart"/>
      <w:r w:rsidRPr="00D84A18">
        <w:rPr>
          <w:rFonts w:asciiTheme="minorHAnsi" w:hAnsiTheme="minorHAnsi"/>
          <w:sz w:val="18"/>
          <w:szCs w:val="18"/>
        </w:rPr>
        <w:t xml:space="preserve">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</w:t>
      </w:r>
      <w:proofErr w:type="gramEnd"/>
      <w:r w:rsidRPr="00D84A18">
        <w:rPr>
          <w:rFonts w:asciiTheme="minorHAnsi" w:hAnsiTheme="minorHAnsi"/>
          <w:sz w:val="18"/>
          <w:szCs w:val="18"/>
        </w:rPr>
        <w:t>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</w:t>
      </w:r>
      <w:proofErr w:type="gramStart"/>
      <w:r w:rsidRPr="00D84A18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proofErr w:type="gramStart"/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>Katalog</w:t>
      </w:r>
      <w:proofErr w:type="gramEnd"/>
      <w:r w:rsidRPr="000776D3">
        <w:rPr>
          <w:rFonts w:asciiTheme="minorHAnsi" w:hAnsiTheme="minorHAnsi"/>
          <w:sz w:val="18"/>
          <w:szCs w:val="18"/>
        </w:rPr>
        <w:t xml:space="preserve">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 xml:space="preserve">podzlecenia realizacji zadania, o którym mowa w art. 16 ust. 4 ustawy z dnia 24 </w:t>
      </w:r>
      <w:proofErr w:type="gramStart"/>
      <w:r w:rsidRPr="006A050D">
        <w:rPr>
          <w:rFonts w:asciiTheme="minorHAnsi" w:hAnsiTheme="minorHAnsi"/>
          <w:sz w:val="18"/>
          <w:szCs w:val="18"/>
        </w:rPr>
        <w:t>kwietnia 2003  r</w:t>
      </w:r>
      <w:proofErr w:type="gramEnd"/>
      <w:r w:rsidRPr="006A050D">
        <w:rPr>
          <w:rFonts w:asciiTheme="minorHAnsi" w:hAnsiTheme="minorHAnsi"/>
          <w:sz w:val="18"/>
          <w:szCs w:val="18"/>
        </w:rPr>
        <w:t>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 xml:space="preserve">podanie tych </w:t>
      </w:r>
      <w:proofErr w:type="gramStart"/>
      <w:r>
        <w:rPr>
          <w:rFonts w:asciiTheme="minorHAnsi" w:hAnsiTheme="minorHAnsi"/>
          <w:sz w:val="18"/>
          <w:szCs w:val="18"/>
        </w:rPr>
        <w:t>informacji</w:t>
      </w:r>
      <w:r w:rsidRPr="00825D58">
        <w:rPr>
          <w:rFonts w:asciiTheme="minorHAnsi" w:hAnsiTheme="minorHAnsi"/>
          <w:sz w:val="18"/>
          <w:szCs w:val="18"/>
        </w:rPr>
        <w:t xml:space="preserve"> jako</w:t>
      </w:r>
      <w:proofErr w:type="gramEnd"/>
      <w:r w:rsidRPr="00825D58">
        <w:rPr>
          <w:rFonts w:asciiTheme="minorHAnsi" w:hAnsiTheme="minorHAnsi"/>
          <w:sz w:val="18"/>
          <w:szCs w:val="18"/>
        </w:rPr>
        <w:t xml:space="preserve">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3D02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283C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6DED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512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2542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A18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080443-8F4E-4491-B818-86393F53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F75C-B55C-4970-95F0-3E433CB2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1821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Sekretarz Teresa Lipska</cp:lastModifiedBy>
  <cp:revision>4</cp:revision>
  <cp:lastPrinted>2016-05-31T09:57:00Z</cp:lastPrinted>
  <dcterms:created xsi:type="dcterms:W3CDTF">2017-05-16T11:56:00Z</dcterms:created>
  <dcterms:modified xsi:type="dcterms:W3CDTF">2017-05-16T12:03:00Z</dcterms:modified>
</cp:coreProperties>
</file>